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BEED2" w14:textId="36DDDA10" w:rsidR="00113B84" w:rsidRPr="0011381A" w:rsidRDefault="00D90806" w:rsidP="00F92170">
      <w:pPr>
        <w:pStyle w:val="Caption"/>
        <w:jc w:val="center"/>
        <w:rPr>
          <w:rFonts w:eastAsia="Arial Unicode MS" w:cs="Arial"/>
          <w:b/>
          <w:i w:val="0"/>
          <w:sz w:val="22"/>
          <w:lang w:val="sr-Cyrl-RS" w:eastAsia="ar-SA"/>
        </w:rPr>
      </w:pPr>
      <w:r>
        <w:rPr>
          <w:rFonts w:eastAsia="Arial Unicode MS" w:cs="Arial"/>
          <w:b/>
          <w:i w:val="0"/>
          <w:sz w:val="22"/>
          <w:lang w:val="sr-Cyrl-RS" w:eastAsia="ar-SA"/>
        </w:rPr>
        <w:t>Ј</w:t>
      </w:r>
      <w:r w:rsidR="00113B84" w:rsidRPr="0011381A">
        <w:rPr>
          <w:rFonts w:eastAsia="Arial Unicode MS" w:cs="Arial"/>
          <w:b/>
          <w:i w:val="0"/>
          <w:sz w:val="22"/>
          <w:lang w:eastAsia="ar-SA"/>
        </w:rPr>
        <w:t>АВНО ПРЕДУЗЕЋЕ «ЕЛЕКТРОПРИВРЕДА СРБИЈЕ»</w:t>
      </w:r>
      <w:r w:rsidR="00113B84" w:rsidRPr="0011381A">
        <w:rPr>
          <w:rFonts w:eastAsia="Arial Unicode MS" w:cs="Arial"/>
          <w:b/>
          <w:i w:val="0"/>
          <w:sz w:val="22"/>
          <w:lang w:val="sr-Cyrl-RS" w:eastAsia="ar-SA"/>
        </w:rPr>
        <w:t xml:space="preserve"> БЕОГРАД</w:t>
      </w:r>
    </w:p>
    <w:p w14:paraId="4245BD0A" w14:textId="77777777" w:rsidR="00210557" w:rsidRPr="0011381A" w:rsidRDefault="00210557" w:rsidP="00210557">
      <w:pPr>
        <w:jc w:val="center"/>
        <w:rPr>
          <w:rFonts w:cs="Arial"/>
        </w:rPr>
      </w:pPr>
    </w:p>
    <w:p w14:paraId="0871FECE" w14:textId="77777777" w:rsidR="00210557" w:rsidRPr="0011381A" w:rsidRDefault="00B67C02" w:rsidP="00210557">
      <w:pPr>
        <w:jc w:val="center"/>
        <w:rPr>
          <w:rFonts w:cs="Arial"/>
          <w:lang w:val="sr-Latn-CS"/>
        </w:rPr>
      </w:pPr>
      <w:r w:rsidRPr="0011381A">
        <w:rPr>
          <w:rFonts w:cs="Arial"/>
          <w:noProof/>
        </w:rPr>
        <w:drawing>
          <wp:inline distT="0" distB="0" distL="0" distR="0" wp14:anchorId="70B8D2A4" wp14:editId="7D75C0B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848D3F8" w14:textId="77777777" w:rsidR="00E613A2" w:rsidRPr="0011381A" w:rsidRDefault="00E613A2" w:rsidP="00E613A2">
      <w:pPr>
        <w:spacing w:before="0"/>
        <w:jc w:val="center"/>
        <w:rPr>
          <w:rFonts w:cs="Arial"/>
          <w:b/>
        </w:rPr>
      </w:pPr>
      <w:bookmarkStart w:id="0" w:name="_Toc441215596"/>
      <w:bookmarkStart w:id="1" w:name="_Toc441651535"/>
      <w:bookmarkStart w:id="2" w:name="_Toc442559872"/>
    </w:p>
    <w:p w14:paraId="3CF88E3C" w14:textId="77777777" w:rsidR="00CE4119" w:rsidRPr="0011381A" w:rsidRDefault="00CE4119" w:rsidP="00E613A2">
      <w:pPr>
        <w:spacing w:before="0"/>
        <w:jc w:val="center"/>
        <w:rPr>
          <w:rFonts w:cs="Arial"/>
          <w:b/>
        </w:rPr>
      </w:pPr>
    </w:p>
    <w:p w14:paraId="26757608" w14:textId="77777777" w:rsidR="00E613A2" w:rsidRPr="0011381A" w:rsidRDefault="00E613A2" w:rsidP="00E613A2">
      <w:pPr>
        <w:spacing w:before="0"/>
        <w:jc w:val="center"/>
        <w:rPr>
          <w:rFonts w:cs="Arial"/>
          <w:b/>
        </w:rPr>
      </w:pPr>
    </w:p>
    <w:p w14:paraId="033DC968" w14:textId="77777777" w:rsidR="001257B6" w:rsidRPr="0011381A" w:rsidRDefault="001257B6" w:rsidP="001257B6">
      <w:pPr>
        <w:rPr>
          <w:rFonts w:cs="Arial"/>
          <w:b/>
          <w:bCs/>
          <w:lang w:val="sr-Cyrl-CS"/>
        </w:rPr>
      </w:pPr>
    </w:p>
    <w:p w14:paraId="74644C9B" w14:textId="77777777" w:rsidR="001257B6" w:rsidRPr="0011381A" w:rsidRDefault="001257B6" w:rsidP="001257B6">
      <w:pPr>
        <w:autoSpaceDE w:val="0"/>
        <w:autoSpaceDN w:val="0"/>
        <w:adjustRightInd w:val="0"/>
        <w:jc w:val="center"/>
        <w:rPr>
          <w:rFonts w:eastAsia="Calibri" w:cs="Arial"/>
          <w:b/>
          <w:iCs/>
          <w:lang w:val="sr-Cyrl-CS"/>
        </w:rPr>
      </w:pPr>
      <w:r w:rsidRPr="0011381A">
        <w:rPr>
          <w:rFonts w:eastAsia="Calibri" w:cs="Arial"/>
          <w:b/>
          <w:iCs/>
        </w:rPr>
        <w:t>K</w:t>
      </w:r>
      <w:r w:rsidRPr="0011381A">
        <w:rPr>
          <w:rFonts w:eastAsia="Calibri" w:cs="Arial"/>
          <w:b/>
          <w:iCs/>
          <w:lang w:val="sr-Cyrl-CS"/>
        </w:rPr>
        <w:t>ОНКУРСНА ДОКУМЕНТАЦИЈА</w:t>
      </w:r>
    </w:p>
    <w:p w14:paraId="46DBCE7F" w14:textId="77777777" w:rsidR="001257B6" w:rsidRPr="0011381A" w:rsidRDefault="001257B6" w:rsidP="001257B6">
      <w:pPr>
        <w:autoSpaceDE w:val="0"/>
        <w:autoSpaceDN w:val="0"/>
        <w:adjustRightInd w:val="0"/>
        <w:jc w:val="center"/>
        <w:rPr>
          <w:rFonts w:eastAsia="Calibri" w:cs="Arial"/>
          <w:b/>
          <w:iCs/>
          <w:lang w:val="sr-Cyrl-CS"/>
        </w:rPr>
      </w:pPr>
    </w:p>
    <w:p w14:paraId="798DB62D" w14:textId="77777777" w:rsidR="001257B6" w:rsidRPr="0011381A" w:rsidRDefault="001257B6" w:rsidP="001257B6">
      <w:pPr>
        <w:jc w:val="center"/>
        <w:rPr>
          <w:rFonts w:cs="Arial"/>
          <w:lang w:val="ru-RU"/>
        </w:rPr>
      </w:pPr>
      <w:r w:rsidRPr="0011381A">
        <w:rPr>
          <w:rFonts w:cs="Arial"/>
          <w:lang w:val="sr-Cyrl-CS"/>
        </w:rPr>
        <w:t xml:space="preserve">за подношење понуда </w:t>
      </w:r>
      <w:r w:rsidRPr="0011381A">
        <w:rPr>
          <w:rFonts w:cs="Arial"/>
          <w:lang w:val="ru-RU"/>
        </w:rPr>
        <w:t xml:space="preserve">у </w:t>
      </w:r>
      <w:r w:rsidRPr="0011381A">
        <w:rPr>
          <w:rFonts w:cs="Arial"/>
          <w:lang w:val="sr-Cyrl-CS"/>
        </w:rPr>
        <w:t xml:space="preserve">поступку </w:t>
      </w:r>
      <w:r w:rsidRPr="0011381A">
        <w:rPr>
          <w:rFonts w:cs="Arial"/>
          <w:lang w:val="ru-RU"/>
        </w:rPr>
        <w:t xml:space="preserve">јавне набавке мале вредности </w:t>
      </w:r>
      <w:bookmarkStart w:id="3" w:name="_Toc441215597"/>
      <w:bookmarkStart w:id="4" w:name="_Toc441651536"/>
      <w:bookmarkStart w:id="5" w:name="_Toc442559873"/>
    </w:p>
    <w:p w14:paraId="4C92C698" w14:textId="77777777" w:rsidR="001257B6" w:rsidRPr="0011381A" w:rsidRDefault="001257B6" w:rsidP="001257B6">
      <w:pPr>
        <w:jc w:val="center"/>
        <w:rPr>
          <w:rFonts w:eastAsia="Calibri" w:cs="Arial"/>
          <w:b/>
          <w:iCs/>
          <w:lang w:val="ru-RU"/>
        </w:rPr>
      </w:pPr>
      <w:r w:rsidRPr="0011381A">
        <w:rPr>
          <w:rFonts w:cs="Arial"/>
          <w:lang w:val="ru-RU"/>
        </w:rPr>
        <w:t xml:space="preserve">за јавну набавку </w:t>
      </w:r>
      <w:r w:rsidRPr="0011381A">
        <w:rPr>
          <w:rFonts w:cs="Arial"/>
          <w:lang w:val="sr-Cyrl-RS"/>
        </w:rPr>
        <w:t xml:space="preserve">услуга </w:t>
      </w:r>
      <w:r w:rsidRPr="0011381A">
        <w:rPr>
          <w:rFonts w:cs="Arial"/>
          <w:lang w:val="ru-RU"/>
        </w:rPr>
        <w:t>бр</w:t>
      </w:r>
      <w:bookmarkEnd w:id="3"/>
      <w:bookmarkEnd w:id="4"/>
      <w:bookmarkEnd w:id="5"/>
      <w:r w:rsidRPr="0011381A">
        <w:rPr>
          <w:rFonts w:cs="Arial"/>
          <w:lang w:val="ru-RU"/>
        </w:rPr>
        <w:t>.</w:t>
      </w:r>
      <w:r w:rsidRPr="0011381A">
        <w:rPr>
          <w:rFonts w:cs="Arial"/>
          <w:lang w:val="sr-Latn-RS"/>
        </w:rPr>
        <w:t xml:space="preserve"> </w:t>
      </w:r>
      <w:r w:rsidRPr="0011381A">
        <w:rPr>
          <w:rFonts w:eastAsia="Calibri" w:cs="Arial"/>
          <w:b/>
          <w:iCs/>
          <w:lang w:val="ru-RU"/>
        </w:rPr>
        <w:t>ЈНО/1000/0061/2019 (1723/2019)</w:t>
      </w:r>
    </w:p>
    <w:p w14:paraId="35D9A4F0" w14:textId="77777777" w:rsidR="001257B6" w:rsidRPr="0011381A" w:rsidRDefault="001257B6" w:rsidP="001257B6">
      <w:pPr>
        <w:jc w:val="center"/>
        <w:rPr>
          <w:rFonts w:cs="Arial"/>
          <w:lang w:val="sr-Latn-RS"/>
        </w:rPr>
      </w:pPr>
    </w:p>
    <w:p w14:paraId="79995E5B" w14:textId="77777777" w:rsidR="001257B6" w:rsidRPr="0011381A" w:rsidRDefault="001257B6" w:rsidP="001257B6">
      <w:pPr>
        <w:autoSpaceDE w:val="0"/>
        <w:autoSpaceDN w:val="0"/>
        <w:adjustRightInd w:val="0"/>
        <w:jc w:val="center"/>
        <w:rPr>
          <w:rFonts w:eastAsia="Calibri" w:cs="Arial"/>
          <w:b/>
          <w:iCs/>
          <w:lang w:val="sr-Cyrl-CS"/>
        </w:rPr>
      </w:pPr>
      <w:r w:rsidRPr="0011381A">
        <w:rPr>
          <w:rFonts w:eastAsia="Calibri" w:cs="Arial"/>
          <w:b/>
          <w:iCs/>
          <w:lang w:val="sr-Cyrl-CS"/>
        </w:rPr>
        <w:t>Гинеколошки прегледи за запослене у Огранку Дринско Лимске ХЕ</w:t>
      </w:r>
    </w:p>
    <w:p w14:paraId="0BC5BABA" w14:textId="77777777" w:rsidR="001257B6" w:rsidRPr="0011381A" w:rsidRDefault="001257B6" w:rsidP="001257B6">
      <w:pPr>
        <w:autoSpaceDE w:val="0"/>
        <w:autoSpaceDN w:val="0"/>
        <w:adjustRightInd w:val="0"/>
        <w:rPr>
          <w:rFonts w:eastAsia="Calibri" w:cs="Arial"/>
          <w:b/>
          <w:iCs/>
          <w:lang w:val="ru-RU"/>
        </w:rPr>
      </w:pPr>
    </w:p>
    <w:p w14:paraId="3B993A2D" w14:textId="77777777" w:rsidR="001257B6" w:rsidRPr="0011381A" w:rsidRDefault="001257B6" w:rsidP="001257B6">
      <w:pPr>
        <w:autoSpaceDE w:val="0"/>
        <w:autoSpaceDN w:val="0"/>
        <w:adjustRightInd w:val="0"/>
        <w:jc w:val="center"/>
        <w:rPr>
          <w:rFonts w:eastAsia="Calibri" w:cs="Arial"/>
          <w:b/>
          <w:iCs/>
          <w:lang w:val="ru-RU"/>
        </w:rPr>
      </w:pPr>
      <w:r w:rsidRPr="0011381A">
        <w:rPr>
          <w:rFonts w:eastAsia="Calibri" w:cs="Arial"/>
          <w:b/>
          <w:iCs/>
          <w:lang w:val="ru-RU"/>
        </w:rPr>
        <w:t xml:space="preserve"> </w:t>
      </w:r>
    </w:p>
    <w:p w14:paraId="0059AA91" w14:textId="77777777" w:rsidR="001257B6" w:rsidRPr="0011381A" w:rsidRDefault="001257B6" w:rsidP="001257B6">
      <w:pPr>
        <w:jc w:val="right"/>
        <w:rPr>
          <w:rFonts w:eastAsia="Arial Unicode MS" w:cs="Arial"/>
          <w:b/>
          <w:kern w:val="2"/>
          <w:lang w:val="ru-RU"/>
        </w:rPr>
      </w:pPr>
      <w:r w:rsidRPr="0011381A">
        <w:rPr>
          <w:rFonts w:eastAsia="Arial Unicode MS" w:cs="Arial"/>
          <w:b/>
          <w:kern w:val="2"/>
          <w:lang w:val="ru-RU"/>
        </w:rPr>
        <w:t>К О М И С И Ј А</w:t>
      </w:r>
    </w:p>
    <w:p w14:paraId="0AF12477" w14:textId="77777777" w:rsidR="001257B6" w:rsidRPr="0011381A" w:rsidRDefault="001257B6" w:rsidP="001257B6">
      <w:pPr>
        <w:jc w:val="right"/>
        <w:rPr>
          <w:rFonts w:eastAsia="Arial Unicode MS" w:cs="Arial"/>
          <w:kern w:val="2"/>
          <w:lang w:val="ru-RU"/>
        </w:rPr>
      </w:pPr>
      <w:r w:rsidRPr="0011381A">
        <w:rPr>
          <w:rFonts w:eastAsia="Arial Unicode MS" w:cs="Arial"/>
          <w:kern w:val="2"/>
          <w:lang w:val="ru-RU"/>
        </w:rPr>
        <w:t xml:space="preserve">за спровођење </w:t>
      </w:r>
      <w:r w:rsidRPr="0011381A">
        <w:rPr>
          <w:rFonts w:eastAsia="Calibri" w:cs="Arial"/>
          <w:b/>
          <w:iCs/>
          <w:lang w:val="ru-RU"/>
        </w:rPr>
        <w:t>ЈНО/1000/0061/2019 (1723/2019)</w:t>
      </w:r>
    </w:p>
    <w:p w14:paraId="6010AE04" w14:textId="77777777" w:rsidR="001257B6" w:rsidRPr="0011381A" w:rsidRDefault="001257B6" w:rsidP="001257B6">
      <w:pPr>
        <w:jc w:val="right"/>
        <w:rPr>
          <w:rFonts w:eastAsia="Arial Unicode MS" w:cs="Arial"/>
          <w:kern w:val="2"/>
          <w:lang w:val="sr-Cyrl-RS"/>
        </w:rPr>
      </w:pPr>
      <w:r w:rsidRPr="0011381A">
        <w:rPr>
          <w:rFonts w:eastAsia="Arial Unicode MS" w:cs="Arial"/>
          <w:kern w:val="2"/>
          <w:lang w:val="ru-RU"/>
        </w:rPr>
        <w:t>формирана Решењем бр</w:t>
      </w:r>
      <w:r w:rsidRPr="0011381A">
        <w:rPr>
          <w:rFonts w:eastAsia="Arial Unicode MS" w:cs="Arial"/>
          <w:kern w:val="2"/>
          <w:lang w:val="sr-Latn-RS"/>
        </w:rPr>
        <w:t>.12.01.-</w:t>
      </w:r>
      <w:r w:rsidRPr="0011381A">
        <w:rPr>
          <w:rFonts w:eastAsia="Arial Unicode MS" w:cs="Arial"/>
          <w:kern w:val="2"/>
          <w:lang w:val="sr-Cyrl-RS"/>
        </w:rPr>
        <w:t>456008/2-19</w:t>
      </w:r>
      <w:r w:rsidRPr="0011381A">
        <w:rPr>
          <w:rFonts w:eastAsia="Arial Unicode MS" w:cs="Arial"/>
          <w:kern w:val="2"/>
          <w:lang w:val="sr-Latn-RS"/>
        </w:rPr>
        <w:t xml:space="preserve"> </w:t>
      </w:r>
      <w:r w:rsidRPr="0011381A">
        <w:rPr>
          <w:rFonts w:eastAsia="Arial Unicode MS" w:cs="Arial"/>
          <w:kern w:val="2"/>
          <w:lang w:val="sr-Cyrl-RS"/>
        </w:rPr>
        <w:t>од 20.08.2019.године</w:t>
      </w:r>
    </w:p>
    <w:p w14:paraId="7AF0ADED" w14:textId="77777777" w:rsidR="001257B6" w:rsidRPr="0011381A" w:rsidRDefault="001257B6" w:rsidP="001257B6">
      <w:pPr>
        <w:jc w:val="center"/>
        <w:rPr>
          <w:rFonts w:cs="Arial"/>
          <w:bCs/>
          <w:color w:val="FF0000"/>
          <w:lang w:val="sr-Cyrl-CS" w:eastAsia="ar-SA"/>
        </w:rPr>
      </w:pPr>
    </w:p>
    <w:p w14:paraId="7E4D4FE2" w14:textId="77777777" w:rsidR="001257B6" w:rsidRPr="0011381A" w:rsidRDefault="001257B6" w:rsidP="001257B6">
      <w:pPr>
        <w:jc w:val="center"/>
        <w:rPr>
          <w:rFonts w:cs="Arial"/>
          <w:bCs/>
          <w:color w:val="FF0000"/>
          <w:lang w:val="sr-Cyrl-CS" w:eastAsia="ar-SA"/>
        </w:rPr>
      </w:pPr>
    </w:p>
    <w:p w14:paraId="76FE9BCA" w14:textId="77777777" w:rsidR="001257B6" w:rsidRPr="0011381A" w:rsidRDefault="001257B6" w:rsidP="001257B6">
      <w:pPr>
        <w:jc w:val="center"/>
        <w:rPr>
          <w:rFonts w:cs="Arial"/>
          <w:lang w:val="ru-RU" w:eastAsia="ar-SA"/>
        </w:rPr>
      </w:pPr>
    </w:p>
    <w:p w14:paraId="20AB9CFB" w14:textId="77777777" w:rsidR="0084043E" w:rsidRPr="0011381A" w:rsidRDefault="0084043E" w:rsidP="0084043E">
      <w:pPr>
        <w:rPr>
          <w:rFonts w:cs="Arial"/>
          <w:lang w:val="ru-RU" w:eastAsia="ar-SA"/>
        </w:rPr>
      </w:pPr>
    </w:p>
    <w:p w14:paraId="72B201C0" w14:textId="77777777" w:rsidR="0084043E" w:rsidRPr="0011381A" w:rsidRDefault="0084043E" w:rsidP="001257B6">
      <w:pPr>
        <w:jc w:val="center"/>
        <w:rPr>
          <w:rFonts w:cs="Arial"/>
          <w:lang w:val="ru-RU" w:eastAsia="ar-SA"/>
        </w:rPr>
      </w:pPr>
    </w:p>
    <w:p w14:paraId="31FA2846" w14:textId="77777777" w:rsidR="0084043E" w:rsidRPr="0011381A" w:rsidRDefault="0084043E" w:rsidP="001257B6">
      <w:pPr>
        <w:jc w:val="center"/>
        <w:rPr>
          <w:rFonts w:cs="Arial"/>
          <w:lang w:val="ru-RU" w:eastAsia="ar-SA"/>
        </w:rPr>
      </w:pPr>
    </w:p>
    <w:p w14:paraId="64E7D347" w14:textId="23FFC83D" w:rsidR="001257B6" w:rsidRPr="0011381A" w:rsidRDefault="001257B6" w:rsidP="001257B6">
      <w:pPr>
        <w:jc w:val="center"/>
        <w:rPr>
          <w:rFonts w:eastAsia="Arial Unicode MS" w:cs="Arial"/>
          <w:kern w:val="2"/>
          <w:lang w:val="ru-RU"/>
        </w:rPr>
      </w:pPr>
      <w:r w:rsidRPr="0011381A">
        <w:rPr>
          <w:rFonts w:eastAsia="Arial Unicode MS" w:cs="Arial"/>
          <w:kern w:val="2"/>
          <w:lang w:val="ru-RU"/>
        </w:rPr>
        <w:t xml:space="preserve">(заведено у ЈП ЕПС број </w:t>
      </w:r>
      <w:r w:rsidR="002042CA">
        <w:rPr>
          <w:rFonts w:eastAsia="Arial Unicode MS" w:cs="Arial"/>
          <w:kern w:val="2"/>
          <w:lang w:val="ru-RU"/>
        </w:rPr>
        <w:t>2.5.13.0-Е.09.01-456008/5-19</w:t>
      </w:r>
      <w:bookmarkStart w:id="6" w:name="_GoBack"/>
      <w:bookmarkEnd w:id="6"/>
      <w:r w:rsidRPr="0011381A">
        <w:rPr>
          <w:rFonts w:eastAsia="Arial Unicode MS" w:cs="Arial"/>
          <w:kern w:val="2"/>
          <w:lang w:val="ru-RU"/>
        </w:rPr>
        <w:t xml:space="preserve"> од</w:t>
      </w:r>
      <w:r w:rsidRPr="0011381A">
        <w:rPr>
          <w:rFonts w:eastAsia="Arial Unicode MS" w:cs="Arial"/>
          <w:kern w:val="2"/>
          <w:lang w:val="sr-Latn-RS"/>
        </w:rPr>
        <w:t xml:space="preserve"> </w:t>
      </w:r>
      <w:r w:rsidR="008A3170">
        <w:rPr>
          <w:rFonts w:eastAsia="Arial Unicode MS" w:cs="Arial"/>
          <w:kern w:val="2"/>
          <w:lang w:val="sr-Cyrl-RS"/>
        </w:rPr>
        <w:t>17.10.2019.</w:t>
      </w:r>
      <w:r w:rsidRPr="0011381A">
        <w:rPr>
          <w:rFonts w:eastAsia="Arial Unicode MS" w:cs="Arial"/>
          <w:kern w:val="2"/>
          <w:lang w:val="sr-Latn-RS"/>
        </w:rPr>
        <w:t xml:space="preserve"> </w:t>
      </w:r>
      <w:r w:rsidRPr="0011381A">
        <w:rPr>
          <w:rFonts w:eastAsia="Arial Unicode MS" w:cs="Arial"/>
          <w:kern w:val="2"/>
          <w:lang w:val="ru-RU"/>
        </w:rPr>
        <w:t>године)</w:t>
      </w:r>
    </w:p>
    <w:p w14:paraId="2CA1406F" w14:textId="77777777" w:rsidR="001257B6" w:rsidRPr="0011381A" w:rsidRDefault="001257B6" w:rsidP="001257B6">
      <w:pPr>
        <w:jc w:val="center"/>
        <w:rPr>
          <w:rFonts w:cs="Arial"/>
          <w:i/>
          <w:iCs/>
          <w:lang w:val="ru-RU"/>
        </w:rPr>
      </w:pPr>
    </w:p>
    <w:p w14:paraId="41319C8B" w14:textId="77777777" w:rsidR="001257B6" w:rsidRPr="0011381A" w:rsidRDefault="001257B6" w:rsidP="001257B6">
      <w:pPr>
        <w:pStyle w:val="BodyText"/>
        <w:rPr>
          <w:rFonts w:cs="Arial"/>
          <w:sz w:val="22"/>
          <w:szCs w:val="22"/>
          <w:lang w:val="ru-RU"/>
        </w:rPr>
      </w:pPr>
    </w:p>
    <w:p w14:paraId="274F5F82" w14:textId="77777777" w:rsidR="00E613A2" w:rsidRPr="0011381A" w:rsidRDefault="00E613A2" w:rsidP="00E613A2">
      <w:pPr>
        <w:spacing w:before="0"/>
        <w:rPr>
          <w:rFonts w:eastAsia="Arial Unicode MS" w:cs="Arial"/>
          <w:kern w:val="2"/>
          <w:lang w:val="ru-RU"/>
        </w:rPr>
      </w:pPr>
    </w:p>
    <w:p w14:paraId="2B0FBDFE" w14:textId="77777777" w:rsidR="00E613A2" w:rsidRPr="0011381A" w:rsidRDefault="00E613A2" w:rsidP="00E613A2">
      <w:pPr>
        <w:spacing w:before="0"/>
        <w:jc w:val="center"/>
        <w:rPr>
          <w:rFonts w:eastAsia="Arial Unicode MS" w:cs="Arial"/>
          <w:kern w:val="2"/>
          <w:lang w:val="ru-RU"/>
        </w:rPr>
      </w:pPr>
    </w:p>
    <w:p w14:paraId="15F882DB" w14:textId="77777777" w:rsidR="00E613A2" w:rsidRPr="0011381A" w:rsidRDefault="00E613A2" w:rsidP="00E613A2">
      <w:pPr>
        <w:spacing w:before="0"/>
        <w:jc w:val="center"/>
        <w:rPr>
          <w:rFonts w:eastAsia="Arial Unicode MS" w:cs="Arial"/>
          <w:kern w:val="2"/>
          <w:lang w:val="ru-RU"/>
        </w:rPr>
      </w:pPr>
    </w:p>
    <w:p w14:paraId="79C0CD44" w14:textId="27A63CB6" w:rsidR="00E613A2" w:rsidRPr="0011381A" w:rsidRDefault="008A3170" w:rsidP="00E613A2">
      <w:pPr>
        <w:spacing w:before="0"/>
        <w:jc w:val="center"/>
        <w:rPr>
          <w:rFonts w:cs="Arial"/>
          <w:lang w:val="ru-RU"/>
        </w:rPr>
      </w:pPr>
      <w:r>
        <w:rPr>
          <w:rFonts w:cs="Arial"/>
          <w:lang w:val="sr-Cyrl-RS"/>
        </w:rPr>
        <w:t>Краљево</w:t>
      </w:r>
      <w:r w:rsidR="00E613A2" w:rsidRPr="0011381A">
        <w:rPr>
          <w:rFonts w:cs="Arial"/>
          <w:lang w:val="ru-RU"/>
        </w:rPr>
        <w:t xml:space="preserve">, </w:t>
      </w:r>
      <w:r w:rsidR="00F96152">
        <w:rPr>
          <w:rFonts w:cs="Arial"/>
          <w:lang w:val="sr-Cyrl-RS"/>
        </w:rPr>
        <w:t>окто</w:t>
      </w:r>
      <w:r w:rsidR="0084043E" w:rsidRPr="0011381A">
        <w:rPr>
          <w:rFonts w:cs="Arial"/>
          <w:lang w:val="sr-Cyrl-RS"/>
        </w:rPr>
        <w:t xml:space="preserve">бар </w:t>
      </w:r>
      <w:r w:rsidR="00E613A2" w:rsidRPr="0011381A">
        <w:rPr>
          <w:rFonts w:cs="Arial"/>
          <w:lang w:val="ru-RU"/>
        </w:rPr>
        <w:t>201</w:t>
      </w:r>
      <w:r w:rsidR="00E613A2" w:rsidRPr="0011381A">
        <w:rPr>
          <w:rFonts w:cs="Arial"/>
          <w:lang w:val="sr-Cyrl-RS"/>
        </w:rPr>
        <w:t>9</w:t>
      </w:r>
      <w:r w:rsidR="00E613A2" w:rsidRPr="0011381A">
        <w:rPr>
          <w:rFonts w:cs="Arial"/>
          <w:lang w:val="ru-RU"/>
        </w:rPr>
        <w:t>. године</w:t>
      </w:r>
    </w:p>
    <w:p w14:paraId="748FB55E" w14:textId="77777777" w:rsidR="00E613A2" w:rsidRPr="0011381A" w:rsidRDefault="00E613A2" w:rsidP="00E613A2">
      <w:pPr>
        <w:spacing w:before="0"/>
        <w:rPr>
          <w:rFonts w:eastAsia="TimesNewRomanPSMT" w:cs="Arial"/>
          <w:kern w:val="2"/>
          <w:lang w:val="ru-RU"/>
        </w:rPr>
      </w:pPr>
      <w:r w:rsidRPr="0011381A">
        <w:rPr>
          <w:rFonts w:eastAsia="TimesNewRomanPSMT" w:cs="Arial"/>
          <w:kern w:val="2"/>
          <w:lang w:val="ru-RU"/>
        </w:rPr>
        <w:br w:type="page"/>
      </w:r>
    </w:p>
    <w:bookmarkEnd w:id="0"/>
    <w:bookmarkEnd w:id="1"/>
    <w:bookmarkEnd w:id="2"/>
    <w:p w14:paraId="482DC72B" w14:textId="59446263" w:rsidR="00E613A2" w:rsidRPr="0011381A" w:rsidRDefault="00E613A2" w:rsidP="00E613A2">
      <w:pPr>
        <w:spacing w:before="0"/>
        <w:rPr>
          <w:rFonts w:cs="Arial"/>
          <w:b/>
          <w:spacing w:val="80"/>
          <w:lang w:val="ru-RU" w:eastAsia="ar-SA"/>
        </w:rPr>
      </w:pPr>
      <w:r w:rsidRPr="0011381A">
        <w:rPr>
          <w:rFonts w:eastAsia="TimesNewRomanPSMT" w:cs="Arial"/>
          <w:kern w:val="2"/>
          <w:lang w:val="ru-RU"/>
        </w:rPr>
        <w:lastRenderedPageBreak/>
        <w:t>На основу члана</w:t>
      </w:r>
      <w:r w:rsidR="00144403" w:rsidRPr="0011381A">
        <w:rPr>
          <w:rFonts w:eastAsia="TimesNewRomanPSMT" w:cs="Arial"/>
          <w:kern w:val="2"/>
          <w:lang w:val="ru-RU"/>
        </w:rPr>
        <w:t xml:space="preserve"> </w:t>
      </w:r>
      <w:r w:rsidRPr="0011381A">
        <w:rPr>
          <w:rFonts w:eastAsia="TimesNewRomanPSMT" w:cs="Arial"/>
          <w:kern w:val="2"/>
          <w:lang w:val="ru-RU"/>
        </w:rPr>
        <w:t xml:space="preserve"> 39а, 40.</w:t>
      </w:r>
      <w:r w:rsidR="00144403" w:rsidRPr="0011381A">
        <w:rPr>
          <w:rFonts w:eastAsia="TimesNewRomanPSMT" w:cs="Arial"/>
          <w:kern w:val="2"/>
          <w:lang w:val="ru-RU"/>
        </w:rPr>
        <w:t>, 40а</w:t>
      </w:r>
      <w:r w:rsidRPr="0011381A">
        <w:rPr>
          <w:rFonts w:eastAsia="TimesNewRomanPSMT" w:cs="Arial"/>
          <w:kern w:val="2"/>
          <w:lang w:val="ru-RU"/>
        </w:rPr>
        <w:t xml:space="preserve"> </w:t>
      </w:r>
      <w:r w:rsidRPr="0011381A">
        <w:rPr>
          <w:rFonts w:eastAsia="TimesNewRomanPSMT" w:cs="Arial"/>
          <w:kern w:val="2"/>
          <w:lang w:val="sr-Cyrl-RS"/>
        </w:rPr>
        <w:t>и</w:t>
      </w:r>
      <w:r w:rsidRPr="0011381A">
        <w:rPr>
          <w:rFonts w:eastAsia="TimesNewRomanPSMT" w:cs="Arial"/>
          <w:kern w:val="2"/>
          <w:lang w:val="ru-RU"/>
        </w:rPr>
        <w:t xml:space="preserve"> 61. Закона о јавним набавкама („Сл. гласник РС” бр. 124/2012, 14/2015 и 68/2015), (у даљем тексту </w:t>
      </w:r>
      <w:r w:rsidRPr="0011381A">
        <w:rPr>
          <w:rFonts w:eastAsia="Calibri" w:cs="Arial"/>
          <w:bCs/>
          <w:lang w:val="ru-RU"/>
        </w:rPr>
        <w:t>Закон</w:t>
      </w:r>
      <w:r w:rsidRPr="0011381A">
        <w:rPr>
          <w:rFonts w:eastAsia="TimesNewRomanPSMT" w:cs="Arial"/>
          <w:kern w:val="2"/>
          <w:lang w:val="ru-RU"/>
        </w:rPr>
        <w:t>),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w:t>
      </w:r>
      <w:r w:rsidRPr="0011381A">
        <w:rPr>
          <w:rFonts w:eastAsia="TimesNewRomanPSMT" w:cs="Arial"/>
          <w:kern w:val="2"/>
          <w:lang w:val="sr-Cyrl-RS"/>
        </w:rPr>
        <w:t>20</w:t>
      </w:r>
      <w:r w:rsidRPr="0011381A">
        <w:rPr>
          <w:rFonts w:eastAsia="TimesNewRomanPSMT" w:cs="Arial"/>
          <w:kern w:val="2"/>
          <w:lang w:val="ru-RU"/>
        </w:rPr>
        <w:t>15</w:t>
      </w:r>
      <w:r w:rsidR="000D239F" w:rsidRPr="0011381A">
        <w:rPr>
          <w:rFonts w:eastAsia="TimesNewRomanPSMT" w:cs="Arial"/>
          <w:kern w:val="2"/>
          <w:lang w:val="ru-RU"/>
        </w:rPr>
        <w:t xml:space="preserve"> </w:t>
      </w:r>
      <w:r w:rsidR="000D239F" w:rsidRPr="002E6401">
        <w:rPr>
          <w:rFonts w:eastAsia="TimesNewRomanPSMT" w:cs="Arial"/>
          <w:kern w:val="2"/>
          <w:lang w:val="ru-RU"/>
        </w:rPr>
        <w:t>и</w:t>
      </w:r>
      <w:r w:rsidR="000D239F" w:rsidRPr="0011381A">
        <w:rPr>
          <w:rFonts w:eastAsia="TimesNewRomanPSMT" w:cs="Arial"/>
          <w:kern w:val="2"/>
          <w:lang w:val="ru-RU"/>
        </w:rPr>
        <w:t xml:space="preserve"> </w:t>
      </w:r>
      <w:r w:rsidR="002E6401">
        <w:rPr>
          <w:rFonts w:eastAsia="TimesNewRomanPSMT" w:cs="Arial"/>
          <w:kern w:val="2"/>
          <w:lang w:val="ru-RU"/>
        </w:rPr>
        <w:t>41/2019</w:t>
      </w:r>
      <w:r w:rsidRPr="0011381A">
        <w:rPr>
          <w:rFonts w:eastAsia="TimesNewRomanPSMT" w:cs="Arial"/>
          <w:kern w:val="2"/>
          <w:lang w:val="ru-RU"/>
        </w:rPr>
        <w:t xml:space="preserve">), </w:t>
      </w:r>
      <w:r w:rsidR="000D239F" w:rsidRPr="0011381A">
        <w:rPr>
          <w:rFonts w:eastAsia="Arial Unicode MS" w:cs="Arial"/>
          <w:color w:val="000000"/>
          <w:kern w:val="2"/>
          <w:lang w:val="ru-RU"/>
        </w:rPr>
        <w:t xml:space="preserve">Одлуке о покретању поступка јавне набавке број </w:t>
      </w:r>
      <w:r w:rsidR="000D239F" w:rsidRPr="0011381A">
        <w:rPr>
          <w:rFonts w:eastAsia="Arial Unicode MS" w:cs="Arial"/>
          <w:kern w:val="2"/>
          <w:lang w:val="sr-Latn-RS"/>
        </w:rPr>
        <w:t xml:space="preserve">12.01.-456008/1-19 </w:t>
      </w:r>
      <w:r w:rsidR="000D239F" w:rsidRPr="0011381A">
        <w:rPr>
          <w:rFonts w:eastAsia="Arial Unicode MS" w:cs="Arial"/>
          <w:kern w:val="2"/>
          <w:lang w:val="sr-Cyrl-RS"/>
        </w:rPr>
        <w:t>од 20.08.2019.</w:t>
      </w:r>
      <w:r w:rsidR="000D239F" w:rsidRPr="0011381A">
        <w:rPr>
          <w:rFonts w:eastAsia="Arial Unicode MS" w:cs="Arial"/>
          <w:color w:val="000000"/>
          <w:kern w:val="2"/>
          <w:lang w:val="ru-RU"/>
        </w:rPr>
        <w:t xml:space="preserve"> године и Решења о образовању комисије за јавну набавку број </w:t>
      </w:r>
      <w:r w:rsidR="000D239F" w:rsidRPr="0011381A">
        <w:rPr>
          <w:rFonts w:eastAsia="Arial Unicode MS" w:cs="Arial"/>
          <w:kern w:val="2"/>
          <w:lang w:val="sr-Latn-RS"/>
        </w:rPr>
        <w:t xml:space="preserve">12.01.-456008/1-19 </w:t>
      </w:r>
      <w:r w:rsidR="000D239F" w:rsidRPr="0011381A">
        <w:rPr>
          <w:rFonts w:eastAsia="Arial Unicode MS" w:cs="Arial"/>
          <w:kern w:val="2"/>
          <w:lang w:val="sr-Cyrl-RS"/>
        </w:rPr>
        <w:t>од 20.08.2019</w:t>
      </w:r>
      <w:r w:rsidR="000D239F" w:rsidRPr="0011381A">
        <w:rPr>
          <w:rFonts w:eastAsia="Arial Unicode MS" w:cs="Arial"/>
          <w:color w:val="000000"/>
          <w:kern w:val="2"/>
          <w:lang w:val="ru-RU"/>
        </w:rPr>
        <w:t>. године припремљена је:</w:t>
      </w:r>
    </w:p>
    <w:p w14:paraId="1F3E8561" w14:textId="77777777" w:rsidR="00E613A2" w:rsidRPr="0011381A" w:rsidRDefault="00E613A2" w:rsidP="00E613A2">
      <w:pPr>
        <w:spacing w:before="0"/>
        <w:rPr>
          <w:rFonts w:cs="Arial"/>
          <w:b/>
          <w:spacing w:val="80"/>
          <w:lang w:val="ru-RU" w:eastAsia="ar-SA"/>
        </w:rPr>
      </w:pPr>
    </w:p>
    <w:p w14:paraId="3C8F9C07" w14:textId="77777777" w:rsidR="000D239F" w:rsidRPr="0011381A" w:rsidRDefault="000D239F" w:rsidP="000D239F">
      <w:pPr>
        <w:jc w:val="center"/>
        <w:rPr>
          <w:rFonts w:cs="Arial"/>
          <w:b/>
          <w:lang w:val="ru-RU"/>
        </w:rPr>
      </w:pPr>
      <w:bookmarkStart w:id="7" w:name="_Toc441215598"/>
      <w:bookmarkStart w:id="8" w:name="_Toc441651537"/>
      <w:bookmarkStart w:id="9" w:name="_Toc442559874"/>
      <w:r w:rsidRPr="0011381A">
        <w:rPr>
          <w:rFonts w:cs="Arial"/>
          <w:b/>
          <w:lang w:val="ru-RU"/>
        </w:rPr>
        <w:t>КОНКУРСНА ДОКУМЕНТАЦИЈА</w:t>
      </w:r>
      <w:bookmarkEnd w:id="7"/>
      <w:bookmarkEnd w:id="8"/>
      <w:bookmarkEnd w:id="9"/>
    </w:p>
    <w:p w14:paraId="6C617E73" w14:textId="77777777" w:rsidR="000D239F" w:rsidRPr="0011381A" w:rsidRDefault="000D239F" w:rsidP="000D239F">
      <w:pPr>
        <w:jc w:val="center"/>
        <w:rPr>
          <w:rFonts w:cs="Arial"/>
          <w:lang w:val="sr-Cyrl-RS"/>
        </w:rPr>
      </w:pPr>
      <w:r w:rsidRPr="0011381A">
        <w:rPr>
          <w:rFonts w:cs="Arial"/>
          <w:lang w:val="sr-Cyrl-CS"/>
        </w:rPr>
        <w:t xml:space="preserve">за подношење понуда </w:t>
      </w:r>
      <w:r w:rsidRPr="0011381A">
        <w:rPr>
          <w:rFonts w:cs="Arial"/>
          <w:lang w:val="ru-RU"/>
        </w:rPr>
        <w:t xml:space="preserve"> јавне набавке мале вредности </w:t>
      </w:r>
    </w:p>
    <w:p w14:paraId="733CEDAC" w14:textId="77777777" w:rsidR="000D239F" w:rsidRPr="0011381A" w:rsidRDefault="000D239F" w:rsidP="000D239F">
      <w:pPr>
        <w:jc w:val="center"/>
        <w:rPr>
          <w:rFonts w:eastAsia="Calibri" w:cs="Arial"/>
          <w:b/>
          <w:iCs/>
          <w:lang w:val="ru-RU"/>
        </w:rPr>
      </w:pPr>
      <w:r w:rsidRPr="0011381A">
        <w:rPr>
          <w:rFonts w:cs="Arial"/>
          <w:lang w:val="ru-RU"/>
        </w:rPr>
        <w:t xml:space="preserve">за јавну набавку </w:t>
      </w:r>
      <w:r w:rsidRPr="0011381A">
        <w:rPr>
          <w:rFonts w:cs="Arial"/>
          <w:lang w:val="sr-Cyrl-RS"/>
        </w:rPr>
        <w:t xml:space="preserve">услуга </w:t>
      </w:r>
      <w:r w:rsidRPr="0011381A">
        <w:rPr>
          <w:rFonts w:cs="Arial"/>
          <w:lang w:val="ru-RU"/>
        </w:rPr>
        <w:t>бр.</w:t>
      </w:r>
      <w:r w:rsidRPr="0011381A">
        <w:rPr>
          <w:rFonts w:cs="Arial"/>
          <w:lang w:val="sr-Latn-RS"/>
        </w:rPr>
        <w:t xml:space="preserve"> </w:t>
      </w:r>
      <w:r w:rsidRPr="0011381A">
        <w:rPr>
          <w:rFonts w:eastAsia="Calibri" w:cs="Arial"/>
          <w:b/>
          <w:iCs/>
          <w:lang w:val="ru-RU"/>
        </w:rPr>
        <w:t>ЈНО/1000/0061/2019 (1723/2019)</w:t>
      </w:r>
    </w:p>
    <w:p w14:paraId="0376CEE8" w14:textId="77777777" w:rsidR="00E613A2" w:rsidRPr="0011381A" w:rsidRDefault="00E613A2" w:rsidP="00E613A2">
      <w:pPr>
        <w:spacing w:before="0"/>
        <w:jc w:val="center"/>
        <w:rPr>
          <w:rFonts w:cs="Arial"/>
          <w:lang w:val="sr-Latn-CS" w:eastAsia="ar-SA"/>
        </w:rPr>
      </w:pPr>
    </w:p>
    <w:p w14:paraId="7FEC51A6" w14:textId="77777777" w:rsidR="009D3699" w:rsidRPr="0011381A" w:rsidRDefault="009D3699" w:rsidP="000C50A0">
      <w:pPr>
        <w:pStyle w:val="BodyText"/>
        <w:spacing w:before="0"/>
        <w:rPr>
          <w:rFonts w:cs="Arial"/>
          <w:i/>
          <w:color w:val="00B0F0"/>
          <w:sz w:val="22"/>
          <w:szCs w:val="22"/>
          <w:lang w:val="sr-Latn-CS"/>
        </w:rPr>
      </w:pPr>
    </w:p>
    <w:p w14:paraId="2805566D" w14:textId="77777777" w:rsidR="00C62AA7" w:rsidRPr="0011381A" w:rsidRDefault="00C62AA7" w:rsidP="00C62AA7">
      <w:pPr>
        <w:pStyle w:val="Title"/>
        <w:rPr>
          <w:rFonts w:cs="Arial"/>
          <w:sz w:val="22"/>
          <w:szCs w:val="22"/>
          <w:lang w:val="de-DE"/>
        </w:rPr>
      </w:pPr>
      <w:r w:rsidRPr="0011381A">
        <w:rPr>
          <w:rFonts w:cs="Arial"/>
          <w:sz w:val="22"/>
          <w:szCs w:val="22"/>
          <w:lang w:val="de-DE"/>
        </w:rPr>
        <w:t>Садр</w:t>
      </w:r>
      <w:r w:rsidRPr="0011381A">
        <w:rPr>
          <w:rFonts w:cs="Arial"/>
          <w:sz w:val="22"/>
          <w:szCs w:val="22"/>
          <w:lang w:val="ru-RU"/>
        </w:rPr>
        <w:t>ж</w:t>
      </w:r>
      <w:r w:rsidRPr="0011381A">
        <w:rPr>
          <w:rFonts w:cs="Arial"/>
          <w:sz w:val="22"/>
          <w:szCs w:val="22"/>
          <w:lang w:val="de-DE"/>
        </w:rPr>
        <w:t>ај</w:t>
      </w:r>
      <w:r w:rsidRPr="0011381A">
        <w:rPr>
          <w:rFonts w:cs="Arial"/>
          <w:sz w:val="22"/>
          <w:szCs w:val="22"/>
          <w:lang w:val="ru-RU"/>
        </w:rPr>
        <w:t xml:space="preserve"> к</w:t>
      </w:r>
      <w:r w:rsidRPr="0011381A">
        <w:rPr>
          <w:rFonts w:cs="Arial"/>
          <w:sz w:val="22"/>
          <w:szCs w:val="22"/>
          <w:lang w:val="de-DE"/>
        </w:rPr>
        <w:t>онкурсне</w:t>
      </w:r>
      <w:r w:rsidRPr="0011381A">
        <w:rPr>
          <w:rFonts w:cs="Arial"/>
          <w:sz w:val="22"/>
          <w:szCs w:val="22"/>
          <w:lang w:val="ru-RU"/>
        </w:rPr>
        <w:t xml:space="preserve"> </w:t>
      </w:r>
      <w:r w:rsidRPr="0011381A">
        <w:rPr>
          <w:rFonts w:cs="Arial"/>
          <w:sz w:val="22"/>
          <w:szCs w:val="22"/>
          <w:lang w:val="de-DE"/>
        </w:rPr>
        <w:t>документације:</w:t>
      </w:r>
    </w:p>
    <w:p w14:paraId="6FD156A8" w14:textId="77777777" w:rsidR="00C62AA7" w:rsidRPr="0011381A" w:rsidRDefault="00C62AA7" w:rsidP="00C62AA7">
      <w:pPr>
        <w:pStyle w:val="Title"/>
        <w:rPr>
          <w:rFonts w:cs="Arial"/>
          <w:b w:val="0"/>
          <w:sz w:val="22"/>
          <w:szCs w:val="22"/>
          <w:lang w:val="sr-Cyrl-RS"/>
        </w:rPr>
      </w:pPr>
      <w:r w:rsidRPr="0011381A">
        <w:rPr>
          <w:rFonts w:cs="Arial"/>
          <w:sz w:val="22"/>
          <w:szCs w:val="22"/>
          <w:lang w:val="ru-RU"/>
        </w:rPr>
        <w:tab/>
      </w:r>
      <w:r w:rsidRPr="0011381A">
        <w:rPr>
          <w:rFonts w:cs="Arial"/>
          <w:sz w:val="22"/>
          <w:szCs w:val="22"/>
          <w:lang w:val="ru-RU"/>
        </w:rPr>
        <w:tab/>
      </w:r>
      <w:r w:rsidRPr="0011381A">
        <w:rPr>
          <w:rFonts w:cs="Arial"/>
          <w:sz w:val="22"/>
          <w:szCs w:val="22"/>
          <w:lang w:val="ru-RU"/>
        </w:rPr>
        <w:tab/>
      </w:r>
      <w:r w:rsidRPr="0011381A">
        <w:rPr>
          <w:rFonts w:cs="Arial"/>
          <w:sz w:val="22"/>
          <w:szCs w:val="22"/>
          <w:lang w:val="ru-RU"/>
        </w:rPr>
        <w:tab/>
      </w:r>
      <w:r w:rsidRPr="0011381A">
        <w:rPr>
          <w:rFonts w:cs="Arial"/>
          <w:sz w:val="22"/>
          <w:szCs w:val="22"/>
          <w:lang w:val="ru-RU"/>
        </w:rPr>
        <w:tab/>
      </w:r>
      <w:r w:rsidRPr="0011381A">
        <w:rPr>
          <w:rFonts w:cs="Arial"/>
          <w:sz w:val="22"/>
          <w:szCs w:val="22"/>
          <w:lang w:val="ru-RU"/>
        </w:rPr>
        <w:tab/>
      </w:r>
      <w:r w:rsidRPr="0011381A">
        <w:rPr>
          <w:rFonts w:cs="Arial"/>
          <w:sz w:val="22"/>
          <w:szCs w:val="22"/>
          <w:lang w:val="ru-RU"/>
        </w:rPr>
        <w:tab/>
      </w:r>
      <w:r w:rsidRPr="0011381A">
        <w:rPr>
          <w:rFonts w:cs="Arial"/>
          <w:sz w:val="22"/>
          <w:szCs w:val="22"/>
          <w:lang w:val="ru-RU"/>
        </w:rPr>
        <w:tab/>
      </w:r>
      <w:r w:rsidRPr="0011381A">
        <w:rPr>
          <w:rFonts w:cs="Arial"/>
          <w:sz w:val="22"/>
          <w:szCs w:val="22"/>
          <w:lang w:val="ru-RU"/>
        </w:rPr>
        <w:tab/>
      </w:r>
      <w:r w:rsidRPr="0011381A">
        <w:rPr>
          <w:rFonts w:cs="Arial"/>
          <w:sz w:val="22"/>
          <w:szCs w:val="22"/>
          <w:lang w:val="ru-RU"/>
        </w:rPr>
        <w:tab/>
        <w:t xml:space="preserve">  </w:t>
      </w:r>
      <w:r w:rsidR="00D06661" w:rsidRPr="0011381A">
        <w:rPr>
          <w:rFonts w:cs="Arial"/>
          <w:sz w:val="22"/>
          <w:szCs w:val="22"/>
          <w:lang w:val="ru-RU"/>
        </w:rPr>
        <w:t xml:space="preserve">        </w:t>
      </w:r>
      <w:r w:rsidRPr="0011381A">
        <w:rPr>
          <w:rFonts w:cs="Arial"/>
          <w:sz w:val="22"/>
          <w:szCs w:val="22"/>
          <w:lang w:val="ru-RU"/>
        </w:rPr>
        <w:t xml:space="preserve">  </w:t>
      </w:r>
      <w:r w:rsidRPr="002839C7">
        <w:rPr>
          <w:rFonts w:cs="Arial"/>
          <w:b w:val="0"/>
          <w:sz w:val="22"/>
          <w:szCs w:val="22"/>
          <w:lang w:val="ru-RU"/>
        </w:rPr>
        <w:t>страна</w:t>
      </w:r>
      <w:r w:rsidRPr="0011381A">
        <w:rPr>
          <w:rFonts w:cs="Arial"/>
          <w:b w:val="0"/>
          <w:sz w:val="22"/>
          <w:szCs w:val="22"/>
          <w:lang w:val="ru-RU"/>
        </w:rPr>
        <w:tab/>
        <w:t xml:space="preserve">                              </w:t>
      </w:r>
    </w:p>
    <w:tbl>
      <w:tblPr>
        <w:tblW w:w="89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11381A" w14:paraId="10E3CABF" w14:textId="77777777" w:rsidTr="00B433F9">
        <w:trPr>
          <w:jc w:val="center"/>
        </w:trPr>
        <w:tc>
          <w:tcPr>
            <w:tcW w:w="564" w:type="dxa"/>
          </w:tcPr>
          <w:p w14:paraId="4CF65AAD" w14:textId="77777777" w:rsidR="00C62AA7" w:rsidRPr="0011381A" w:rsidRDefault="00C62AA7" w:rsidP="004C3B38">
            <w:pPr>
              <w:tabs>
                <w:tab w:val="left" w:pos="360"/>
                <w:tab w:val="left" w:pos="567"/>
                <w:tab w:val="right" w:leader="dot" w:pos="9639"/>
              </w:tabs>
              <w:jc w:val="center"/>
              <w:rPr>
                <w:rFonts w:cs="Arial"/>
              </w:rPr>
            </w:pPr>
            <w:r w:rsidRPr="0011381A">
              <w:rPr>
                <w:rFonts w:cs="Arial"/>
              </w:rPr>
              <w:t>1.</w:t>
            </w:r>
          </w:p>
        </w:tc>
        <w:tc>
          <w:tcPr>
            <w:tcW w:w="7574" w:type="dxa"/>
          </w:tcPr>
          <w:p w14:paraId="22016B34" w14:textId="77777777" w:rsidR="00C62AA7" w:rsidRPr="0011381A" w:rsidRDefault="00C62AA7" w:rsidP="004C3B38">
            <w:pPr>
              <w:tabs>
                <w:tab w:val="left" w:pos="360"/>
                <w:tab w:val="left" w:pos="567"/>
                <w:tab w:val="right" w:leader="dot" w:pos="9639"/>
              </w:tabs>
              <w:rPr>
                <w:rFonts w:cs="Arial"/>
                <w:lang w:val="sr-Cyrl-RS"/>
              </w:rPr>
            </w:pPr>
            <w:r w:rsidRPr="0011381A">
              <w:rPr>
                <w:rFonts w:cs="Arial"/>
                <w:lang w:val="sr-Cyrl-RS"/>
              </w:rPr>
              <w:t>Општи подаци о јавној набавци</w:t>
            </w:r>
          </w:p>
        </w:tc>
        <w:tc>
          <w:tcPr>
            <w:tcW w:w="810" w:type="dxa"/>
          </w:tcPr>
          <w:p w14:paraId="2B7A60E4" w14:textId="77777777" w:rsidR="00C62AA7" w:rsidRPr="0011381A" w:rsidRDefault="001D78F5" w:rsidP="004C3B38">
            <w:pPr>
              <w:tabs>
                <w:tab w:val="left" w:pos="360"/>
                <w:tab w:val="left" w:pos="567"/>
                <w:tab w:val="right" w:leader="dot" w:pos="9639"/>
              </w:tabs>
              <w:jc w:val="center"/>
              <w:rPr>
                <w:rFonts w:cs="Arial"/>
                <w:lang w:val="sr-Cyrl-RS"/>
              </w:rPr>
            </w:pPr>
            <w:r w:rsidRPr="0011381A">
              <w:rPr>
                <w:rFonts w:cs="Arial"/>
                <w:lang w:val="sr-Cyrl-RS"/>
              </w:rPr>
              <w:t>3</w:t>
            </w:r>
          </w:p>
        </w:tc>
      </w:tr>
      <w:tr w:rsidR="00C62AA7" w:rsidRPr="0011381A" w14:paraId="18DFB5A2" w14:textId="77777777" w:rsidTr="00B433F9">
        <w:trPr>
          <w:jc w:val="center"/>
        </w:trPr>
        <w:tc>
          <w:tcPr>
            <w:tcW w:w="564" w:type="dxa"/>
          </w:tcPr>
          <w:p w14:paraId="0DE5B28B" w14:textId="77777777" w:rsidR="00C62AA7" w:rsidRPr="0011381A" w:rsidRDefault="00C62AA7" w:rsidP="004C3B38">
            <w:pPr>
              <w:tabs>
                <w:tab w:val="left" w:pos="360"/>
                <w:tab w:val="left" w:pos="567"/>
                <w:tab w:val="right" w:leader="dot" w:pos="9639"/>
              </w:tabs>
              <w:jc w:val="center"/>
              <w:rPr>
                <w:rFonts w:cs="Arial"/>
                <w:lang w:val="sr-Cyrl-RS"/>
              </w:rPr>
            </w:pPr>
            <w:r w:rsidRPr="0011381A">
              <w:rPr>
                <w:rFonts w:cs="Arial"/>
                <w:lang w:val="sr-Cyrl-RS"/>
              </w:rPr>
              <w:t>2.</w:t>
            </w:r>
          </w:p>
        </w:tc>
        <w:tc>
          <w:tcPr>
            <w:tcW w:w="7574" w:type="dxa"/>
          </w:tcPr>
          <w:p w14:paraId="3FFF37F7" w14:textId="77777777" w:rsidR="00C62AA7" w:rsidRPr="0011381A" w:rsidRDefault="00C62AA7" w:rsidP="004C3B38">
            <w:pPr>
              <w:tabs>
                <w:tab w:val="left" w:pos="317"/>
                <w:tab w:val="left" w:pos="360"/>
                <w:tab w:val="right" w:leader="dot" w:pos="9639"/>
              </w:tabs>
              <w:rPr>
                <w:rFonts w:cs="Arial"/>
                <w:lang w:val="sr-Cyrl-RS"/>
              </w:rPr>
            </w:pPr>
            <w:r w:rsidRPr="0011381A">
              <w:rPr>
                <w:rFonts w:cs="Arial"/>
                <w:lang w:val="sr-Cyrl-RS"/>
              </w:rPr>
              <w:t>Подаци о предмету набавке</w:t>
            </w:r>
          </w:p>
        </w:tc>
        <w:tc>
          <w:tcPr>
            <w:tcW w:w="810" w:type="dxa"/>
          </w:tcPr>
          <w:p w14:paraId="3D12E4C9" w14:textId="29D945FC" w:rsidR="00C62AA7" w:rsidRPr="0011381A" w:rsidRDefault="002839C7" w:rsidP="004C3B38">
            <w:pPr>
              <w:tabs>
                <w:tab w:val="left" w:pos="360"/>
                <w:tab w:val="left" w:pos="567"/>
                <w:tab w:val="right" w:leader="dot" w:pos="9639"/>
              </w:tabs>
              <w:jc w:val="center"/>
              <w:rPr>
                <w:rFonts w:cs="Arial"/>
                <w:lang w:val="sr-Cyrl-RS"/>
              </w:rPr>
            </w:pPr>
            <w:r>
              <w:rPr>
                <w:rFonts w:cs="Arial"/>
                <w:lang w:val="sr-Cyrl-RS"/>
              </w:rPr>
              <w:t>4</w:t>
            </w:r>
          </w:p>
        </w:tc>
      </w:tr>
      <w:tr w:rsidR="00C62AA7" w:rsidRPr="0011381A" w14:paraId="1D3245EC" w14:textId="77777777" w:rsidTr="00B433F9">
        <w:trPr>
          <w:jc w:val="center"/>
        </w:trPr>
        <w:tc>
          <w:tcPr>
            <w:tcW w:w="564" w:type="dxa"/>
          </w:tcPr>
          <w:p w14:paraId="5947CDAF" w14:textId="77777777" w:rsidR="00C62AA7" w:rsidRPr="0011381A" w:rsidRDefault="00C62AA7" w:rsidP="004C3B38">
            <w:pPr>
              <w:tabs>
                <w:tab w:val="left" w:pos="360"/>
                <w:tab w:val="left" w:pos="567"/>
                <w:tab w:val="right" w:leader="dot" w:pos="9639"/>
              </w:tabs>
              <w:jc w:val="center"/>
              <w:rPr>
                <w:rFonts w:cs="Arial"/>
                <w:lang w:val="sr-Cyrl-RS"/>
              </w:rPr>
            </w:pPr>
            <w:r w:rsidRPr="0011381A">
              <w:rPr>
                <w:rFonts w:cs="Arial"/>
                <w:lang w:val="sr-Cyrl-RS"/>
              </w:rPr>
              <w:t>3.</w:t>
            </w:r>
          </w:p>
        </w:tc>
        <w:tc>
          <w:tcPr>
            <w:tcW w:w="7574" w:type="dxa"/>
          </w:tcPr>
          <w:p w14:paraId="32AA9781" w14:textId="77777777" w:rsidR="00C62AA7" w:rsidRPr="0011381A" w:rsidRDefault="00C62AA7" w:rsidP="006F517A">
            <w:pPr>
              <w:tabs>
                <w:tab w:val="left" w:pos="317"/>
                <w:tab w:val="left" w:pos="360"/>
                <w:tab w:val="right" w:leader="dot" w:pos="9639"/>
              </w:tabs>
              <w:rPr>
                <w:rFonts w:cs="Arial"/>
                <w:lang w:val="sr-Cyrl-RS"/>
              </w:rPr>
            </w:pPr>
            <w:r w:rsidRPr="0011381A">
              <w:rPr>
                <w:rFonts w:cs="Arial"/>
                <w:lang w:val="sr-Cyrl-RS"/>
              </w:rPr>
              <w:t xml:space="preserve">Техничка спецификација (врста, техничке карактеристике, квалитет, </w:t>
            </w:r>
            <w:r w:rsidR="006F517A" w:rsidRPr="0011381A">
              <w:rPr>
                <w:rFonts w:cs="Arial"/>
                <w:lang w:val="sr-Cyrl-RS"/>
              </w:rPr>
              <w:t>обим</w:t>
            </w:r>
            <w:r w:rsidRPr="0011381A">
              <w:rPr>
                <w:rFonts w:cs="Arial"/>
                <w:lang w:val="sr-Cyrl-RS"/>
              </w:rPr>
              <w:t xml:space="preserve"> и опис </w:t>
            </w:r>
            <w:r w:rsidR="00A63575" w:rsidRPr="0011381A">
              <w:rPr>
                <w:rFonts w:cs="Arial"/>
                <w:lang w:val="sr-Cyrl-RS"/>
              </w:rPr>
              <w:t>услуга</w:t>
            </w:r>
            <w:r w:rsidRPr="0011381A">
              <w:rPr>
                <w:rFonts w:cs="Arial"/>
                <w:lang w:val="sr-Cyrl-RS"/>
              </w:rPr>
              <w:t>...)</w:t>
            </w:r>
          </w:p>
        </w:tc>
        <w:tc>
          <w:tcPr>
            <w:tcW w:w="810" w:type="dxa"/>
          </w:tcPr>
          <w:p w14:paraId="5582FD0A" w14:textId="3C2176FC" w:rsidR="00C62AA7" w:rsidRPr="0011381A" w:rsidRDefault="002839C7" w:rsidP="004C3B38">
            <w:pPr>
              <w:tabs>
                <w:tab w:val="left" w:pos="360"/>
                <w:tab w:val="left" w:pos="567"/>
                <w:tab w:val="right" w:leader="dot" w:pos="9639"/>
              </w:tabs>
              <w:jc w:val="center"/>
              <w:rPr>
                <w:rFonts w:cs="Arial"/>
                <w:lang w:val="sr-Cyrl-RS"/>
              </w:rPr>
            </w:pPr>
            <w:r>
              <w:rPr>
                <w:rFonts w:cs="Arial"/>
                <w:lang w:val="sr-Cyrl-RS"/>
              </w:rPr>
              <w:t>5</w:t>
            </w:r>
          </w:p>
        </w:tc>
      </w:tr>
      <w:tr w:rsidR="00C62AA7" w:rsidRPr="0011381A" w14:paraId="43A1F575" w14:textId="77777777" w:rsidTr="00B433F9">
        <w:trPr>
          <w:jc w:val="center"/>
        </w:trPr>
        <w:tc>
          <w:tcPr>
            <w:tcW w:w="564" w:type="dxa"/>
          </w:tcPr>
          <w:p w14:paraId="2CB127AE" w14:textId="77777777" w:rsidR="00C62AA7" w:rsidRPr="0011381A" w:rsidRDefault="00C62AA7" w:rsidP="004C3B38">
            <w:pPr>
              <w:tabs>
                <w:tab w:val="left" w:pos="360"/>
                <w:tab w:val="left" w:pos="567"/>
                <w:tab w:val="right" w:leader="dot" w:pos="9639"/>
              </w:tabs>
              <w:jc w:val="center"/>
              <w:rPr>
                <w:rFonts w:cs="Arial"/>
                <w:lang w:val="sr-Cyrl-RS"/>
              </w:rPr>
            </w:pPr>
            <w:r w:rsidRPr="0011381A">
              <w:rPr>
                <w:rFonts w:cs="Arial"/>
              </w:rPr>
              <w:t>4</w:t>
            </w:r>
            <w:r w:rsidRPr="0011381A">
              <w:rPr>
                <w:rFonts w:cs="Arial"/>
                <w:lang w:val="sr-Cyrl-RS"/>
              </w:rPr>
              <w:t>.</w:t>
            </w:r>
          </w:p>
        </w:tc>
        <w:tc>
          <w:tcPr>
            <w:tcW w:w="7574" w:type="dxa"/>
          </w:tcPr>
          <w:p w14:paraId="234C19DA" w14:textId="77777777" w:rsidR="00C62AA7" w:rsidRPr="0011381A" w:rsidRDefault="00C62AA7" w:rsidP="004C3B38">
            <w:pPr>
              <w:tabs>
                <w:tab w:val="left" w:pos="317"/>
                <w:tab w:val="left" w:pos="360"/>
                <w:tab w:val="right" w:leader="dot" w:pos="9639"/>
              </w:tabs>
              <w:rPr>
                <w:rFonts w:cs="Arial"/>
                <w:lang w:val="sr-Cyrl-RS"/>
              </w:rPr>
            </w:pPr>
            <w:r w:rsidRPr="0011381A">
              <w:rPr>
                <w:rFonts w:cs="Arial"/>
                <w:lang w:val="sr-Cyrl-RS"/>
              </w:rPr>
              <w:t>Услови за учешће у поступку ЈН и упутство како се доказује испуњеност услова</w:t>
            </w:r>
          </w:p>
        </w:tc>
        <w:tc>
          <w:tcPr>
            <w:tcW w:w="810" w:type="dxa"/>
          </w:tcPr>
          <w:p w14:paraId="3988794B" w14:textId="7532A4FE" w:rsidR="00C62AA7" w:rsidRPr="002839C7" w:rsidRDefault="00307F3F" w:rsidP="004C3B38">
            <w:pPr>
              <w:tabs>
                <w:tab w:val="left" w:pos="360"/>
                <w:tab w:val="left" w:pos="567"/>
                <w:tab w:val="right" w:leader="dot" w:pos="9639"/>
              </w:tabs>
              <w:jc w:val="center"/>
              <w:rPr>
                <w:rFonts w:cs="Arial"/>
                <w:lang w:val="sr-Cyrl-RS"/>
              </w:rPr>
            </w:pPr>
            <w:r>
              <w:rPr>
                <w:rFonts w:cs="Arial"/>
                <w:lang w:val="sr-Cyrl-RS"/>
              </w:rPr>
              <w:t>7</w:t>
            </w:r>
          </w:p>
        </w:tc>
      </w:tr>
      <w:tr w:rsidR="00C62AA7" w:rsidRPr="0011381A" w14:paraId="567EF55F" w14:textId="77777777" w:rsidTr="00B433F9">
        <w:trPr>
          <w:jc w:val="center"/>
        </w:trPr>
        <w:tc>
          <w:tcPr>
            <w:tcW w:w="564" w:type="dxa"/>
          </w:tcPr>
          <w:p w14:paraId="375260B9" w14:textId="77777777" w:rsidR="00C62AA7" w:rsidRPr="0011381A" w:rsidRDefault="00C62AA7" w:rsidP="004C3B38">
            <w:pPr>
              <w:tabs>
                <w:tab w:val="left" w:pos="360"/>
                <w:tab w:val="left" w:pos="567"/>
                <w:tab w:val="right" w:leader="dot" w:pos="9639"/>
              </w:tabs>
              <w:jc w:val="center"/>
              <w:rPr>
                <w:rFonts w:cs="Arial"/>
                <w:lang w:val="sr-Cyrl-RS"/>
              </w:rPr>
            </w:pPr>
            <w:r w:rsidRPr="0011381A">
              <w:rPr>
                <w:rFonts w:cs="Arial"/>
                <w:lang w:val="sr-Cyrl-RS"/>
              </w:rPr>
              <w:t>5.</w:t>
            </w:r>
          </w:p>
        </w:tc>
        <w:tc>
          <w:tcPr>
            <w:tcW w:w="7574" w:type="dxa"/>
          </w:tcPr>
          <w:p w14:paraId="6E555D2A" w14:textId="5009DD68" w:rsidR="00C62AA7" w:rsidRPr="0011381A" w:rsidRDefault="00C62AA7" w:rsidP="002839C7">
            <w:pPr>
              <w:tabs>
                <w:tab w:val="left" w:pos="317"/>
                <w:tab w:val="left" w:pos="360"/>
                <w:tab w:val="right" w:leader="dot" w:pos="9639"/>
              </w:tabs>
              <w:rPr>
                <w:rFonts w:cs="Arial"/>
                <w:lang w:val="sr-Cyrl-RS"/>
              </w:rPr>
            </w:pPr>
            <w:r w:rsidRPr="0011381A">
              <w:rPr>
                <w:rFonts w:cs="Arial"/>
                <w:lang w:val="sr-Cyrl-RS"/>
              </w:rPr>
              <w:t xml:space="preserve">Критеријум за </w:t>
            </w:r>
            <w:r w:rsidR="002839C7">
              <w:rPr>
                <w:rFonts w:cs="Arial"/>
                <w:lang w:val="sr-Cyrl-RS"/>
              </w:rPr>
              <w:t>закључење О</w:t>
            </w:r>
            <w:r w:rsidR="00D049C0" w:rsidRPr="0011381A">
              <w:rPr>
                <w:rFonts w:cs="Arial"/>
                <w:lang w:val="sr-Cyrl-RS"/>
              </w:rPr>
              <w:t>квирног споразума</w:t>
            </w:r>
          </w:p>
        </w:tc>
        <w:tc>
          <w:tcPr>
            <w:tcW w:w="810" w:type="dxa"/>
          </w:tcPr>
          <w:p w14:paraId="5BE40ACB" w14:textId="5C12E111" w:rsidR="00C62AA7" w:rsidRPr="002839C7" w:rsidRDefault="002839C7" w:rsidP="004C3B38">
            <w:pPr>
              <w:tabs>
                <w:tab w:val="left" w:pos="360"/>
                <w:tab w:val="left" w:pos="567"/>
                <w:tab w:val="right" w:leader="dot" w:pos="9639"/>
              </w:tabs>
              <w:jc w:val="center"/>
              <w:rPr>
                <w:rFonts w:cs="Arial"/>
                <w:lang w:val="sr-Cyrl-RS"/>
              </w:rPr>
            </w:pPr>
            <w:r>
              <w:rPr>
                <w:rFonts w:cs="Arial"/>
                <w:lang w:val="sr-Cyrl-RS"/>
              </w:rPr>
              <w:t>13</w:t>
            </w:r>
          </w:p>
        </w:tc>
      </w:tr>
      <w:tr w:rsidR="00C62AA7" w:rsidRPr="0011381A" w14:paraId="5E77860D" w14:textId="77777777" w:rsidTr="00B433F9">
        <w:trPr>
          <w:jc w:val="center"/>
        </w:trPr>
        <w:tc>
          <w:tcPr>
            <w:tcW w:w="564" w:type="dxa"/>
          </w:tcPr>
          <w:p w14:paraId="5F981F5E" w14:textId="77777777" w:rsidR="00C62AA7" w:rsidRPr="0011381A" w:rsidRDefault="00C62AA7" w:rsidP="004C3B38">
            <w:pPr>
              <w:tabs>
                <w:tab w:val="left" w:pos="360"/>
                <w:tab w:val="left" w:pos="567"/>
                <w:tab w:val="right" w:leader="dot" w:pos="9639"/>
              </w:tabs>
              <w:jc w:val="center"/>
              <w:rPr>
                <w:rFonts w:cs="Arial"/>
              </w:rPr>
            </w:pPr>
            <w:r w:rsidRPr="0011381A">
              <w:rPr>
                <w:rFonts w:cs="Arial"/>
                <w:lang w:val="sr-Cyrl-RS"/>
              </w:rPr>
              <w:t>6</w:t>
            </w:r>
            <w:r w:rsidRPr="0011381A">
              <w:rPr>
                <w:rFonts w:cs="Arial"/>
              </w:rPr>
              <w:t>.</w:t>
            </w:r>
          </w:p>
        </w:tc>
        <w:tc>
          <w:tcPr>
            <w:tcW w:w="7574" w:type="dxa"/>
          </w:tcPr>
          <w:p w14:paraId="69F83B87" w14:textId="77777777" w:rsidR="00C62AA7" w:rsidRPr="0011381A" w:rsidRDefault="00C62AA7" w:rsidP="004C3B38">
            <w:pPr>
              <w:tabs>
                <w:tab w:val="left" w:pos="360"/>
                <w:tab w:val="left" w:pos="567"/>
                <w:tab w:val="right" w:leader="dot" w:pos="9639"/>
              </w:tabs>
              <w:rPr>
                <w:rFonts w:cs="Arial"/>
                <w:lang w:val="sr-Cyrl-RS"/>
              </w:rPr>
            </w:pPr>
            <w:r w:rsidRPr="0011381A">
              <w:rPr>
                <w:rFonts w:cs="Arial"/>
                <w:lang w:val="sr-Cyrl-RS"/>
              </w:rPr>
              <w:t>Упутство понуђачима како да сачине понуду</w:t>
            </w:r>
          </w:p>
        </w:tc>
        <w:tc>
          <w:tcPr>
            <w:tcW w:w="810" w:type="dxa"/>
          </w:tcPr>
          <w:p w14:paraId="731096D6" w14:textId="30E2F189" w:rsidR="00C62AA7" w:rsidRPr="002839C7" w:rsidRDefault="002839C7" w:rsidP="004C3B38">
            <w:pPr>
              <w:tabs>
                <w:tab w:val="left" w:pos="360"/>
                <w:tab w:val="left" w:pos="567"/>
                <w:tab w:val="right" w:leader="dot" w:pos="9639"/>
              </w:tabs>
              <w:jc w:val="center"/>
              <w:rPr>
                <w:rFonts w:cs="Arial"/>
                <w:lang w:val="sr-Cyrl-RS"/>
              </w:rPr>
            </w:pPr>
            <w:r>
              <w:rPr>
                <w:rFonts w:cs="Arial"/>
                <w:lang w:val="sr-Cyrl-RS"/>
              </w:rPr>
              <w:t>14</w:t>
            </w:r>
          </w:p>
        </w:tc>
      </w:tr>
      <w:tr w:rsidR="00C62AA7" w:rsidRPr="0011381A" w14:paraId="1A7874C4" w14:textId="77777777" w:rsidTr="00B433F9">
        <w:trPr>
          <w:jc w:val="center"/>
        </w:trPr>
        <w:tc>
          <w:tcPr>
            <w:tcW w:w="564" w:type="dxa"/>
          </w:tcPr>
          <w:p w14:paraId="2A5E99BC" w14:textId="77777777" w:rsidR="00C62AA7" w:rsidRPr="0011381A" w:rsidRDefault="00C62AA7" w:rsidP="004C3B38">
            <w:pPr>
              <w:tabs>
                <w:tab w:val="left" w:pos="360"/>
                <w:tab w:val="left" w:pos="567"/>
                <w:tab w:val="right" w:leader="dot" w:pos="9639"/>
              </w:tabs>
              <w:jc w:val="center"/>
              <w:rPr>
                <w:rFonts w:cs="Arial"/>
              </w:rPr>
            </w:pPr>
            <w:r w:rsidRPr="0011381A">
              <w:rPr>
                <w:rFonts w:cs="Arial"/>
                <w:lang w:val="sr-Cyrl-RS"/>
              </w:rPr>
              <w:t>7</w:t>
            </w:r>
            <w:r w:rsidRPr="0011381A">
              <w:rPr>
                <w:rFonts w:cs="Arial"/>
              </w:rPr>
              <w:t>.</w:t>
            </w:r>
          </w:p>
        </w:tc>
        <w:tc>
          <w:tcPr>
            <w:tcW w:w="7574" w:type="dxa"/>
          </w:tcPr>
          <w:p w14:paraId="0A3C8230" w14:textId="4000AF99" w:rsidR="00C62AA7" w:rsidRPr="0011381A" w:rsidRDefault="002839C7" w:rsidP="004C3B38">
            <w:pPr>
              <w:tabs>
                <w:tab w:val="left" w:pos="360"/>
                <w:tab w:val="left" w:pos="567"/>
                <w:tab w:val="right" w:leader="dot" w:pos="9639"/>
              </w:tabs>
              <w:rPr>
                <w:rFonts w:cs="Arial"/>
                <w:lang w:val="sr-Cyrl-RS"/>
              </w:rPr>
            </w:pPr>
            <w:r>
              <w:rPr>
                <w:rFonts w:cs="Arial"/>
                <w:lang w:val="sr-Cyrl-RS"/>
              </w:rPr>
              <w:t>Обрасци и Прилози</w:t>
            </w:r>
          </w:p>
        </w:tc>
        <w:tc>
          <w:tcPr>
            <w:tcW w:w="810" w:type="dxa"/>
          </w:tcPr>
          <w:p w14:paraId="4E5B2A74" w14:textId="2861E15D" w:rsidR="00C62AA7" w:rsidRPr="002839C7" w:rsidRDefault="002839C7" w:rsidP="00437A12">
            <w:pPr>
              <w:tabs>
                <w:tab w:val="left" w:pos="360"/>
                <w:tab w:val="left" w:pos="567"/>
                <w:tab w:val="right" w:leader="dot" w:pos="9639"/>
              </w:tabs>
              <w:jc w:val="center"/>
              <w:rPr>
                <w:rFonts w:cs="Arial"/>
                <w:lang w:val="sr-Cyrl-RS"/>
              </w:rPr>
            </w:pPr>
            <w:r>
              <w:rPr>
                <w:rFonts w:cs="Arial"/>
                <w:lang w:val="sr-Cyrl-RS"/>
              </w:rPr>
              <w:t>30</w:t>
            </w:r>
          </w:p>
        </w:tc>
      </w:tr>
      <w:tr w:rsidR="00E4028C" w:rsidRPr="0011381A" w14:paraId="4CFBAB4E" w14:textId="77777777" w:rsidTr="00B433F9">
        <w:trPr>
          <w:jc w:val="center"/>
        </w:trPr>
        <w:tc>
          <w:tcPr>
            <w:tcW w:w="564" w:type="dxa"/>
          </w:tcPr>
          <w:p w14:paraId="1A2447C4" w14:textId="77777777" w:rsidR="00E4028C" w:rsidRPr="0011381A" w:rsidRDefault="00E4028C" w:rsidP="00E4028C">
            <w:pPr>
              <w:tabs>
                <w:tab w:val="left" w:pos="360"/>
                <w:tab w:val="left" w:pos="567"/>
                <w:tab w:val="right" w:leader="dot" w:pos="9639"/>
              </w:tabs>
              <w:jc w:val="center"/>
              <w:rPr>
                <w:rFonts w:cs="Arial"/>
                <w:lang w:val="sr-Cyrl-RS"/>
              </w:rPr>
            </w:pPr>
            <w:r w:rsidRPr="0011381A">
              <w:rPr>
                <w:rFonts w:cs="Arial"/>
                <w:lang w:val="sr-Cyrl-RS"/>
              </w:rPr>
              <w:t>8.</w:t>
            </w:r>
          </w:p>
        </w:tc>
        <w:tc>
          <w:tcPr>
            <w:tcW w:w="7574" w:type="dxa"/>
          </w:tcPr>
          <w:p w14:paraId="7CE1E565" w14:textId="17858861" w:rsidR="00E4028C" w:rsidRPr="0011381A" w:rsidRDefault="002839C7" w:rsidP="00E4028C">
            <w:pPr>
              <w:tabs>
                <w:tab w:val="left" w:pos="360"/>
                <w:tab w:val="left" w:pos="567"/>
                <w:tab w:val="right" w:leader="dot" w:pos="9639"/>
              </w:tabs>
              <w:rPr>
                <w:rFonts w:cs="Arial"/>
                <w:lang w:val="sr-Cyrl-RS"/>
              </w:rPr>
            </w:pPr>
            <w:r>
              <w:rPr>
                <w:rFonts w:cs="Arial"/>
                <w:lang w:val="sr-Cyrl-RS"/>
              </w:rPr>
              <w:t>Модел О</w:t>
            </w:r>
            <w:r w:rsidR="00E4028C" w:rsidRPr="0011381A">
              <w:rPr>
                <w:rFonts w:cs="Arial"/>
                <w:lang w:val="sr-Cyrl-RS"/>
              </w:rPr>
              <w:t>квирног споразума</w:t>
            </w:r>
          </w:p>
        </w:tc>
        <w:tc>
          <w:tcPr>
            <w:tcW w:w="810" w:type="dxa"/>
          </w:tcPr>
          <w:p w14:paraId="012A4091" w14:textId="50FA5B12" w:rsidR="00E4028C" w:rsidRPr="002839C7" w:rsidRDefault="002839C7" w:rsidP="00E4028C">
            <w:pPr>
              <w:tabs>
                <w:tab w:val="left" w:pos="360"/>
                <w:tab w:val="left" w:pos="567"/>
                <w:tab w:val="right" w:leader="dot" w:pos="9639"/>
              </w:tabs>
              <w:jc w:val="center"/>
              <w:rPr>
                <w:rFonts w:cs="Arial"/>
                <w:lang w:val="sr-Cyrl-RS"/>
              </w:rPr>
            </w:pPr>
            <w:r>
              <w:rPr>
                <w:rFonts w:cs="Arial"/>
                <w:lang w:val="sr-Cyrl-RS"/>
              </w:rPr>
              <w:t>5</w:t>
            </w:r>
            <w:r w:rsidR="00307F3F">
              <w:rPr>
                <w:rFonts w:cs="Arial"/>
                <w:lang w:val="sr-Cyrl-RS"/>
              </w:rPr>
              <w:t>1</w:t>
            </w:r>
          </w:p>
        </w:tc>
      </w:tr>
      <w:tr w:rsidR="00B22242" w:rsidRPr="0011381A" w14:paraId="29747ECA" w14:textId="77777777" w:rsidTr="00B433F9">
        <w:trPr>
          <w:jc w:val="center"/>
        </w:trPr>
        <w:tc>
          <w:tcPr>
            <w:tcW w:w="564" w:type="dxa"/>
          </w:tcPr>
          <w:p w14:paraId="6DE7A4C1" w14:textId="77777777" w:rsidR="00B22242" w:rsidRPr="0011381A" w:rsidRDefault="00B22242" w:rsidP="00E4028C">
            <w:pPr>
              <w:tabs>
                <w:tab w:val="left" w:pos="360"/>
                <w:tab w:val="left" w:pos="567"/>
                <w:tab w:val="right" w:leader="dot" w:pos="9639"/>
              </w:tabs>
              <w:jc w:val="center"/>
              <w:rPr>
                <w:rFonts w:cs="Arial"/>
                <w:lang w:val="sr-Cyrl-RS"/>
              </w:rPr>
            </w:pPr>
            <w:r w:rsidRPr="0011381A">
              <w:rPr>
                <w:rFonts w:cs="Arial"/>
                <w:lang w:val="sr-Cyrl-RS"/>
              </w:rPr>
              <w:t>9.</w:t>
            </w:r>
          </w:p>
        </w:tc>
        <w:tc>
          <w:tcPr>
            <w:tcW w:w="7574" w:type="dxa"/>
          </w:tcPr>
          <w:p w14:paraId="6AA8681D" w14:textId="032C5E0E" w:rsidR="00B22242" w:rsidRPr="0011381A" w:rsidRDefault="00B22242" w:rsidP="00E4028C">
            <w:pPr>
              <w:tabs>
                <w:tab w:val="left" w:pos="360"/>
                <w:tab w:val="left" w:pos="567"/>
                <w:tab w:val="right" w:leader="dot" w:pos="9639"/>
              </w:tabs>
              <w:rPr>
                <w:rFonts w:cs="Arial"/>
                <w:lang w:val="sr-Cyrl-RS"/>
              </w:rPr>
            </w:pPr>
            <w:r w:rsidRPr="0011381A">
              <w:rPr>
                <w:rFonts w:cs="Arial"/>
                <w:lang w:val="sr-Cyrl-RS"/>
              </w:rPr>
              <w:t>Модел</w:t>
            </w:r>
            <w:r w:rsidR="00D06661" w:rsidRPr="0011381A">
              <w:rPr>
                <w:rFonts w:cs="Arial"/>
                <w:lang w:val="sr-Cyrl-RS"/>
              </w:rPr>
              <w:t>и</w:t>
            </w:r>
            <w:r w:rsidR="002839C7">
              <w:rPr>
                <w:rFonts w:cs="Arial"/>
                <w:lang w:val="sr-Cyrl-RS"/>
              </w:rPr>
              <w:t xml:space="preserve"> У</w:t>
            </w:r>
            <w:r w:rsidRPr="0011381A">
              <w:rPr>
                <w:rFonts w:cs="Arial"/>
                <w:lang w:val="sr-Cyrl-RS"/>
              </w:rPr>
              <w:t>говора</w:t>
            </w:r>
          </w:p>
        </w:tc>
        <w:tc>
          <w:tcPr>
            <w:tcW w:w="810" w:type="dxa"/>
          </w:tcPr>
          <w:p w14:paraId="59AEFEDE" w14:textId="10772550" w:rsidR="00B22242" w:rsidRPr="0011381A" w:rsidRDefault="002839C7" w:rsidP="00E4028C">
            <w:pPr>
              <w:tabs>
                <w:tab w:val="left" w:pos="360"/>
                <w:tab w:val="left" w:pos="567"/>
                <w:tab w:val="right" w:leader="dot" w:pos="9639"/>
              </w:tabs>
              <w:jc w:val="center"/>
              <w:rPr>
                <w:rFonts w:cs="Arial"/>
                <w:lang w:val="sr-Cyrl-RS"/>
              </w:rPr>
            </w:pPr>
            <w:r>
              <w:rPr>
                <w:rFonts w:cs="Arial"/>
                <w:lang w:val="sr-Cyrl-RS"/>
              </w:rPr>
              <w:t>6</w:t>
            </w:r>
            <w:r w:rsidR="00307F3F">
              <w:rPr>
                <w:rFonts w:cs="Arial"/>
                <w:lang w:val="sr-Cyrl-RS"/>
              </w:rPr>
              <w:t>0</w:t>
            </w:r>
          </w:p>
        </w:tc>
      </w:tr>
      <w:tr w:rsidR="00B433F9" w:rsidRPr="00B433F9" w14:paraId="13FEED66" w14:textId="77777777" w:rsidTr="00B433F9">
        <w:trPr>
          <w:jc w:val="center"/>
        </w:trPr>
        <w:tc>
          <w:tcPr>
            <w:tcW w:w="564" w:type="dxa"/>
            <w:vAlign w:val="center"/>
          </w:tcPr>
          <w:p w14:paraId="7A928670" w14:textId="429ED855" w:rsidR="00B433F9" w:rsidRPr="0011381A" w:rsidRDefault="00B433F9" w:rsidP="00E4028C">
            <w:pPr>
              <w:tabs>
                <w:tab w:val="left" w:pos="360"/>
                <w:tab w:val="left" w:pos="567"/>
                <w:tab w:val="right" w:leader="dot" w:pos="9639"/>
              </w:tabs>
              <w:jc w:val="center"/>
              <w:rPr>
                <w:rFonts w:cs="Arial"/>
                <w:lang w:val="sr-Cyrl-RS"/>
              </w:rPr>
            </w:pPr>
            <w:r>
              <w:rPr>
                <w:rFonts w:cs="Arial"/>
                <w:lang w:val="sr-Cyrl-RS"/>
              </w:rPr>
              <w:t>10.</w:t>
            </w:r>
          </w:p>
        </w:tc>
        <w:tc>
          <w:tcPr>
            <w:tcW w:w="7574" w:type="dxa"/>
            <w:vAlign w:val="center"/>
          </w:tcPr>
          <w:p w14:paraId="623C74DB" w14:textId="63E5931A" w:rsidR="00B433F9" w:rsidRPr="0011381A" w:rsidRDefault="00B433F9" w:rsidP="00B433F9">
            <w:pPr>
              <w:pStyle w:val="KDParagraf"/>
              <w:spacing w:before="0"/>
              <w:jc w:val="left"/>
              <w:rPr>
                <w:rFonts w:cs="Arial"/>
                <w:lang w:val="sr-Cyrl-RS"/>
              </w:rPr>
            </w:pPr>
            <w:r w:rsidRPr="00B433F9">
              <w:rPr>
                <w:rFonts w:cs="Arial"/>
                <w:lang w:val="sr-Cyrl-RS"/>
              </w:rPr>
              <w:t>Модел Уговора о чувању пословне тајне и поверљивих информација</w:t>
            </w:r>
          </w:p>
        </w:tc>
        <w:tc>
          <w:tcPr>
            <w:tcW w:w="810" w:type="dxa"/>
            <w:vAlign w:val="center"/>
          </w:tcPr>
          <w:p w14:paraId="445BE221" w14:textId="235A706F" w:rsidR="00B433F9" w:rsidRDefault="00307F3F" w:rsidP="00E4028C">
            <w:pPr>
              <w:tabs>
                <w:tab w:val="left" w:pos="360"/>
                <w:tab w:val="left" w:pos="567"/>
                <w:tab w:val="right" w:leader="dot" w:pos="9639"/>
              </w:tabs>
              <w:jc w:val="center"/>
              <w:rPr>
                <w:rFonts w:cs="Arial"/>
                <w:lang w:val="sr-Cyrl-RS"/>
              </w:rPr>
            </w:pPr>
            <w:r>
              <w:rPr>
                <w:rFonts w:cs="Arial"/>
                <w:lang w:val="sr-Cyrl-RS"/>
              </w:rPr>
              <w:t>69</w:t>
            </w:r>
          </w:p>
        </w:tc>
      </w:tr>
      <w:tr w:rsidR="00B433F9" w:rsidRPr="00B433F9" w14:paraId="21F4AD08" w14:textId="77777777" w:rsidTr="00B433F9">
        <w:trPr>
          <w:jc w:val="center"/>
        </w:trPr>
        <w:tc>
          <w:tcPr>
            <w:tcW w:w="564" w:type="dxa"/>
          </w:tcPr>
          <w:p w14:paraId="23DB350C" w14:textId="62DE1935" w:rsidR="00B433F9" w:rsidRPr="0011381A" w:rsidRDefault="00B433F9" w:rsidP="00E4028C">
            <w:pPr>
              <w:tabs>
                <w:tab w:val="left" w:pos="360"/>
                <w:tab w:val="left" w:pos="567"/>
                <w:tab w:val="right" w:leader="dot" w:pos="9639"/>
              </w:tabs>
              <w:jc w:val="center"/>
              <w:rPr>
                <w:rFonts w:cs="Arial"/>
                <w:lang w:val="sr-Cyrl-RS"/>
              </w:rPr>
            </w:pPr>
            <w:r>
              <w:rPr>
                <w:rFonts w:cs="Arial"/>
                <w:lang w:val="sr-Cyrl-RS"/>
              </w:rPr>
              <w:t>11.</w:t>
            </w:r>
          </w:p>
        </w:tc>
        <w:tc>
          <w:tcPr>
            <w:tcW w:w="7574" w:type="dxa"/>
          </w:tcPr>
          <w:p w14:paraId="2B8ECFD3" w14:textId="794934BE" w:rsidR="00B433F9" w:rsidRPr="0011381A" w:rsidRDefault="00B433F9" w:rsidP="00E4028C">
            <w:pPr>
              <w:tabs>
                <w:tab w:val="left" w:pos="360"/>
                <w:tab w:val="left" w:pos="567"/>
                <w:tab w:val="right" w:leader="dot" w:pos="9639"/>
              </w:tabs>
              <w:rPr>
                <w:rFonts w:cs="Arial"/>
                <w:lang w:val="sr-Cyrl-RS"/>
              </w:rPr>
            </w:pPr>
            <w:r>
              <w:rPr>
                <w:rFonts w:cs="Arial"/>
                <w:lang w:val="sr-Cyrl-RS"/>
              </w:rPr>
              <w:t>Прилог о безбедности и здрављу на раду</w:t>
            </w:r>
          </w:p>
        </w:tc>
        <w:tc>
          <w:tcPr>
            <w:tcW w:w="810" w:type="dxa"/>
          </w:tcPr>
          <w:p w14:paraId="20C7898D" w14:textId="65F57437" w:rsidR="00B433F9" w:rsidRDefault="00B433F9" w:rsidP="00E4028C">
            <w:pPr>
              <w:tabs>
                <w:tab w:val="left" w:pos="360"/>
                <w:tab w:val="left" w:pos="567"/>
                <w:tab w:val="right" w:leader="dot" w:pos="9639"/>
              </w:tabs>
              <w:jc w:val="center"/>
              <w:rPr>
                <w:rFonts w:cs="Arial"/>
                <w:lang w:val="sr-Cyrl-RS"/>
              </w:rPr>
            </w:pPr>
            <w:r>
              <w:rPr>
                <w:rFonts w:cs="Arial"/>
                <w:lang w:val="sr-Cyrl-RS"/>
              </w:rPr>
              <w:t>7</w:t>
            </w:r>
            <w:r w:rsidR="00307F3F">
              <w:rPr>
                <w:rFonts w:cs="Arial"/>
                <w:lang w:val="sr-Cyrl-RS"/>
              </w:rPr>
              <w:t>5</w:t>
            </w:r>
          </w:p>
        </w:tc>
      </w:tr>
    </w:tbl>
    <w:p w14:paraId="061764C3" w14:textId="77777777" w:rsidR="009D3699" w:rsidRPr="0011381A" w:rsidRDefault="009D3699" w:rsidP="000C50A0">
      <w:pPr>
        <w:pStyle w:val="BodyText"/>
        <w:spacing w:before="0"/>
        <w:rPr>
          <w:rFonts w:cs="Arial"/>
          <w:b/>
          <w:spacing w:val="80"/>
          <w:sz w:val="22"/>
          <w:szCs w:val="22"/>
          <w:highlight w:val="yellow"/>
        </w:rPr>
      </w:pPr>
    </w:p>
    <w:p w14:paraId="4A81488F" w14:textId="4A9DF64E" w:rsidR="001853E1" w:rsidRPr="0011381A" w:rsidRDefault="00C53AC6" w:rsidP="001F7BDD">
      <w:pPr>
        <w:jc w:val="right"/>
        <w:rPr>
          <w:rFonts w:cs="Arial"/>
          <w:color w:val="548DD4" w:themeColor="text2" w:themeTint="99"/>
          <w:lang w:val="sr-Cyrl-RS"/>
        </w:rPr>
      </w:pPr>
      <w:r w:rsidRPr="0011381A">
        <w:rPr>
          <w:rFonts w:cs="Arial"/>
          <w:bCs/>
          <w:noProof/>
          <w:lang w:val="sr-Cyrl-CS"/>
        </w:rPr>
        <w:t xml:space="preserve">Укупан број страна </w:t>
      </w:r>
      <w:r w:rsidRPr="00A53D49">
        <w:rPr>
          <w:rFonts w:cs="Arial"/>
          <w:bCs/>
          <w:noProof/>
          <w:lang w:val="sr-Cyrl-CS"/>
        </w:rPr>
        <w:t>документације</w:t>
      </w:r>
      <w:r w:rsidR="00ED3247" w:rsidRPr="00C30302">
        <w:rPr>
          <w:rFonts w:cs="Arial"/>
          <w:bCs/>
          <w:noProof/>
          <w:u w:val="single"/>
          <w:lang w:val="sr-Cyrl-CS"/>
        </w:rPr>
        <w:t>:</w:t>
      </w:r>
      <w:r w:rsidR="00A53D49" w:rsidRPr="00C30302">
        <w:rPr>
          <w:rFonts w:cs="Arial"/>
          <w:u w:val="single"/>
          <w:lang w:val="sr-Cyrl-RS"/>
        </w:rPr>
        <w:t>7</w:t>
      </w:r>
      <w:r w:rsidR="00B91674">
        <w:rPr>
          <w:rFonts w:cs="Arial"/>
          <w:u w:val="single"/>
          <w:lang w:val="sr-Cyrl-RS"/>
        </w:rPr>
        <w:t>7</w:t>
      </w:r>
    </w:p>
    <w:p w14:paraId="5CC966DF" w14:textId="77777777" w:rsidR="00FA0E61" w:rsidRPr="0011381A" w:rsidRDefault="00473AD5" w:rsidP="007E5A51">
      <w:pPr>
        <w:pStyle w:val="Heading10"/>
        <w:numPr>
          <w:ilvl w:val="0"/>
          <w:numId w:val="16"/>
        </w:numPr>
        <w:rPr>
          <w:rFonts w:cs="Arial"/>
          <w:lang w:val="en-US"/>
        </w:rPr>
      </w:pPr>
      <w:r w:rsidRPr="0011381A">
        <w:rPr>
          <w:rFonts w:cs="Arial"/>
          <w:lang w:val="ru-RU"/>
        </w:rPr>
        <w:br w:type="page"/>
      </w:r>
      <w:bookmarkStart w:id="10" w:name="_Toc430335136"/>
      <w:bookmarkStart w:id="11" w:name="_Toc442559876"/>
      <w:bookmarkStart w:id="12" w:name="_Toc427817447"/>
      <w:r w:rsidR="00FA0E61" w:rsidRPr="0011381A">
        <w:rPr>
          <w:rFonts w:cs="Arial"/>
        </w:rPr>
        <w:lastRenderedPageBreak/>
        <w:t>ОПШТИ ПОДАЦИ О ЈАВНОЈ НАБАВЦИ</w:t>
      </w:r>
      <w:bookmarkEnd w:id="10"/>
      <w:bookmarkEnd w:id="11"/>
    </w:p>
    <w:p w14:paraId="357C5972" w14:textId="77777777" w:rsidR="004276AD" w:rsidRPr="0011381A"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11381A" w14:paraId="7DF89D53" w14:textId="77777777" w:rsidTr="00E613A2">
        <w:tc>
          <w:tcPr>
            <w:tcW w:w="2948" w:type="dxa"/>
            <w:shd w:val="clear" w:color="auto" w:fill="auto"/>
          </w:tcPr>
          <w:p w14:paraId="7E803B7C" w14:textId="77777777" w:rsidR="002E12CC" w:rsidRPr="0011381A" w:rsidRDefault="002E12CC" w:rsidP="004276AD">
            <w:pPr>
              <w:autoSpaceDE w:val="0"/>
              <w:autoSpaceDN w:val="0"/>
              <w:adjustRightInd w:val="0"/>
              <w:jc w:val="center"/>
              <w:rPr>
                <w:rFonts w:eastAsia="TimesNewRomanPSMT" w:cs="Arial"/>
                <w:bCs/>
              </w:rPr>
            </w:pPr>
          </w:p>
          <w:p w14:paraId="1876F26B" w14:textId="77777777" w:rsidR="004276AD" w:rsidRPr="0011381A" w:rsidRDefault="004276AD" w:rsidP="006043E9">
            <w:pPr>
              <w:autoSpaceDE w:val="0"/>
              <w:autoSpaceDN w:val="0"/>
              <w:adjustRightInd w:val="0"/>
              <w:rPr>
                <w:rFonts w:eastAsia="TimesNewRomanPSMT" w:cs="Arial"/>
                <w:bCs/>
                <w:lang w:val="sr-Cyrl-RS"/>
              </w:rPr>
            </w:pPr>
            <w:r w:rsidRPr="0011381A">
              <w:rPr>
                <w:rFonts w:eastAsia="TimesNewRomanPSMT" w:cs="Arial"/>
                <w:bCs/>
              </w:rPr>
              <w:t xml:space="preserve">Назив и адреса </w:t>
            </w:r>
            <w:r w:rsidR="000A4C18" w:rsidRPr="0011381A">
              <w:rPr>
                <w:rFonts w:eastAsia="TimesNewRomanPSMT" w:cs="Arial"/>
                <w:bCs/>
                <w:lang w:val="sr-Cyrl-RS"/>
              </w:rPr>
              <w:t>Наручиоца</w:t>
            </w:r>
          </w:p>
        </w:tc>
        <w:tc>
          <w:tcPr>
            <w:tcW w:w="6071" w:type="dxa"/>
            <w:shd w:val="clear" w:color="auto" w:fill="auto"/>
          </w:tcPr>
          <w:p w14:paraId="263EBBC7" w14:textId="77777777" w:rsidR="004276AD" w:rsidRPr="0011381A" w:rsidRDefault="004276AD" w:rsidP="004276AD">
            <w:pPr>
              <w:suppressAutoHyphens/>
              <w:spacing w:line="100" w:lineRule="atLeast"/>
              <w:jc w:val="center"/>
              <w:rPr>
                <w:rFonts w:cs="Arial"/>
                <w:lang w:val="sr-Cyrl-RS"/>
              </w:rPr>
            </w:pPr>
            <w:r w:rsidRPr="0011381A">
              <w:rPr>
                <w:rFonts w:cs="Arial"/>
                <w:lang w:val="sr-Cyrl-RS"/>
              </w:rPr>
              <w:t>Јавно предузеће „Електропривреда Србије“ Београд,</w:t>
            </w:r>
          </w:p>
          <w:p w14:paraId="4FB69104" w14:textId="77777777" w:rsidR="004276AD" w:rsidRPr="0011381A" w:rsidRDefault="00E613A2" w:rsidP="004276AD">
            <w:pPr>
              <w:suppressAutoHyphens/>
              <w:spacing w:line="100" w:lineRule="atLeast"/>
              <w:jc w:val="center"/>
              <w:rPr>
                <w:rFonts w:cs="Arial"/>
              </w:rPr>
            </w:pPr>
            <w:r w:rsidRPr="0011381A">
              <w:rPr>
                <w:rFonts w:cs="Arial"/>
              </w:rPr>
              <w:t xml:space="preserve">Улица </w:t>
            </w:r>
            <w:r w:rsidRPr="0011381A">
              <w:rPr>
                <w:rFonts w:cs="Arial"/>
                <w:lang w:val="sr-Cyrl-RS"/>
              </w:rPr>
              <w:t>Балканска број 13</w:t>
            </w:r>
            <w:r w:rsidRPr="0011381A">
              <w:rPr>
                <w:rFonts w:cs="Arial"/>
              </w:rPr>
              <w:t xml:space="preserve"> </w:t>
            </w:r>
            <w:r w:rsidR="004276AD" w:rsidRPr="0011381A">
              <w:rPr>
                <w:rFonts w:cs="Arial"/>
              </w:rPr>
              <w:t>, 11000 Београд</w:t>
            </w:r>
          </w:p>
          <w:p w14:paraId="29E62A7C" w14:textId="77777777" w:rsidR="002E12CC" w:rsidRPr="0011381A" w:rsidRDefault="002E12CC" w:rsidP="002E12CC">
            <w:pPr>
              <w:suppressAutoHyphens/>
              <w:spacing w:line="100" w:lineRule="atLeast"/>
              <w:jc w:val="center"/>
              <w:rPr>
                <w:rFonts w:cs="Arial"/>
                <w:color w:val="00B0F0"/>
                <w:lang w:val="sr-Cyrl-RS"/>
              </w:rPr>
            </w:pPr>
          </w:p>
        </w:tc>
      </w:tr>
      <w:tr w:rsidR="004276AD" w:rsidRPr="0011381A" w14:paraId="288822FC" w14:textId="77777777" w:rsidTr="00E613A2">
        <w:tc>
          <w:tcPr>
            <w:tcW w:w="2948" w:type="dxa"/>
            <w:shd w:val="clear" w:color="auto" w:fill="auto"/>
          </w:tcPr>
          <w:p w14:paraId="45B887E4" w14:textId="77777777" w:rsidR="004276AD" w:rsidRPr="0011381A" w:rsidRDefault="004276AD" w:rsidP="004276AD">
            <w:pPr>
              <w:autoSpaceDE w:val="0"/>
              <w:autoSpaceDN w:val="0"/>
              <w:adjustRightInd w:val="0"/>
              <w:jc w:val="center"/>
              <w:rPr>
                <w:rFonts w:eastAsia="TimesNewRomanPSMT" w:cs="Arial"/>
                <w:bCs/>
              </w:rPr>
            </w:pPr>
            <w:r w:rsidRPr="0011381A">
              <w:rPr>
                <w:rFonts w:eastAsia="TimesNewRomanPSMT" w:cs="Arial"/>
                <w:bCs/>
              </w:rPr>
              <w:t>Интернет страница Наручиоца</w:t>
            </w:r>
          </w:p>
        </w:tc>
        <w:tc>
          <w:tcPr>
            <w:tcW w:w="6071" w:type="dxa"/>
            <w:shd w:val="clear" w:color="auto" w:fill="auto"/>
          </w:tcPr>
          <w:p w14:paraId="534210B7" w14:textId="77777777" w:rsidR="002E12CC" w:rsidRPr="0011381A" w:rsidRDefault="00F96152" w:rsidP="002A29B5">
            <w:pPr>
              <w:autoSpaceDE w:val="0"/>
              <w:autoSpaceDN w:val="0"/>
              <w:adjustRightInd w:val="0"/>
              <w:jc w:val="center"/>
              <w:rPr>
                <w:rFonts w:eastAsia="TimesNewRomanPSMT" w:cs="Arial"/>
                <w:bCs/>
                <w:color w:val="FF0000"/>
              </w:rPr>
            </w:pPr>
            <w:hyperlink r:id="rId165" w:history="1">
              <w:r w:rsidR="004276AD" w:rsidRPr="0011381A">
                <w:rPr>
                  <w:rStyle w:val="Hyperlink"/>
                  <w:rFonts w:eastAsia="Arial Unicode MS" w:cs="Arial"/>
                  <w:color w:val="auto"/>
                  <w:kern w:val="1"/>
                  <w:lang w:eastAsia="ar-SA"/>
                </w:rPr>
                <w:t>www.eps.rs</w:t>
              </w:r>
            </w:hyperlink>
          </w:p>
        </w:tc>
      </w:tr>
      <w:tr w:rsidR="004276AD" w:rsidRPr="0011381A" w14:paraId="7BD7B300" w14:textId="77777777" w:rsidTr="00E613A2">
        <w:tc>
          <w:tcPr>
            <w:tcW w:w="2948" w:type="dxa"/>
            <w:shd w:val="clear" w:color="auto" w:fill="auto"/>
          </w:tcPr>
          <w:p w14:paraId="09B2E39C" w14:textId="77777777" w:rsidR="006043E9" w:rsidRPr="0011381A" w:rsidRDefault="006043E9" w:rsidP="004276AD">
            <w:pPr>
              <w:autoSpaceDE w:val="0"/>
              <w:autoSpaceDN w:val="0"/>
              <w:adjustRightInd w:val="0"/>
              <w:jc w:val="center"/>
              <w:rPr>
                <w:rFonts w:eastAsia="TimesNewRomanPSMT" w:cs="Arial"/>
                <w:bCs/>
              </w:rPr>
            </w:pPr>
          </w:p>
          <w:p w14:paraId="2ED284C8" w14:textId="77777777" w:rsidR="004276AD" w:rsidRPr="0011381A" w:rsidRDefault="004276AD" w:rsidP="004276AD">
            <w:pPr>
              <w:autoSpaceDE w:val="0"/>
              <w:autoSpaceDN w:val="0"/>
              <w:adjustRightInd w:val="0"/>
              <w:jc w:val="center"/>
              <w:rPr>
                <w:rFonts w:eastAsia="TimesNewRomanPSMT" w:cs="Arial"/>
                <w:bCs/>
              </w:rPr>
            </w:pPr>
            <w:r w:rsidRPr="0011381A">
              <w:rPr>
                <w:rFonts w:eastAsia="TimesNewRomanPSMT" w:cs="Arial"/>
                <w:bCs/>
              </w:rPr>
              <w:t>Врста поступка</w:t>
            </w:r>
          </w:p>
        </w:tc>
        <w:tc>
          <w:tcPr>
            <w:tcW w:w="6071" w:type="dxa"/>
            <w:shd w:val="clear" w:color="auto" w:fill="auto"/>
            <w:vAlign w:val="center"/>
          </w:tcPr>
          <w:p w14:paraId="5D3CAD78" w14:textId="77777777" w:rsidR="004276AD" w:rsidRPr="0011381A" w:rsidRDefault="00E613A2" w:rsidP="004276AD">
            <w:pPr>
              <w:autoSpaceDE w:val="0"/>
              <w:autoSpaceDN w:val="0"/>
              <w:adjustRightInd w:val="0"/>
              <w:jc w:val="center"/>
              <w:rPr>
                <w:rFonts w:eastAsia="TimesNewRomanPSMT" w:cs="Arial"/>
                <w:bCs/>
                <w:lang w:val="sr-Cyrl-RS"/>
              </w:rPr>
            </w:pPr>
            <w:r w:rsidRPr="0011381A">
              <w:rPr>
                <w:rFonts w:eastAsia="TimesNewRomanPSMT" w:cs="Arial"/>
                <w:bCs/>
              </w:rPr>
              <w:t>Јавна набавка мале вредности</w:t>
            </w:r>
            <w:r w:rsidRPr="0011381A">
              <w:rPr>
                <w:rFonts w:eastAsia="TimesNewRomanPSMT" w:cs="Arial"/>
                <w:bCs/>
                <w:lang w:val="sr-Cyrl-RS"/>
              </w:rPr>
              <w:t xml:space="preserve"> по члану 39а ЗЈН ради закључења оквирног споразума са једним понуђачем на период од две године </w:t>
            </w:r>
          </w:p>
        </w:tc>
      </w:tr>
      <w:tr w:rsidR="004276AD" w:rsidRPr="0011381A" w14:paraId="6FDAE1E0" w14:textId="77777777" w:rsidTr="009E6EEC">
        <w:trPr>
          <w:trHeight w:val="1088"/>
        </w:trPr>
        <w:tc>
          <w:tcPr>
            <w:tcW w:w="2948" w:type="dxa"/>
            <w:shd w:val="clear" w:color="auto" w:fill="auto"/>
          </w:tcPr>
          <w:p w14:paraId="1CFB021C" w14:textId="77777777" w:rsidR="009E6EEC" w:rsidRPr="0011381A" w:rsidRDefault="009E6EEC" w:rsidP="004276AD">
            <w:pPr>
              <w:autoSpaceDE w:val="0"/>
              <w:autoSpaceDN w:val="0"/>
              <w:adjustRightInd w:val="0"/>
              <w:jc w:val="center"/>
              <w:rPr>
                <w:rFonts w:eastAsia="TimesNewRomanPSMT" w:cs="Arial"/>
                <w:bCs/>
              </w:rPr>
            </w:pPr>
          </w:p>
          <w:p w14:paraId="648CB06E" w14:textId="77777777" w:rsidR="004276AD" w:rsidRPr="0011381A" w:rsidRDefault="004276AD" w:rsidP="004276AD">
            <w:pPr>
              <w:autoSpaceDE w:val="0"/>
              <w:autoSpaceDN w:val="0"/>
              <w:adjustRightInd w:val="0"/>
              <w:jc w:val="center"/>
              <w:rPr>
                <w:rFonts w:eastAsia="TimesNewRomanPSMT" w:cs="Arial"/>
                <w:bCs/>
              </w:rPr>
            </w:pPr>
            <w:r w:rsidRPr="0011381A">
              <w:rPr>
                <w:rFonts w:eastAsia="TimesNewRomanPSMT" w:cs="Arial"/>
                <w:bCs/>
              </w:rPr>
              <w:t>Предмет јавне набавке</w:t>
            </w:r>
          </w:p>
        </w:tc>
        <w:tc>
          <w:tcPr>
            <w:tcW w:w="6071" w:type="dxa"/>
            <w:shd w:val="clear" w:color="auto" w:fill="auto"/>
          </w:tcPr>
          <w:p w14:paraId="04595803" w14:textId="77777777" w:rsidR="009E6EEC" w:rsidRPr="0011381A" w:rsidRDefault="009E6EEC" w:rsidP="009E6EEC">
            <w:pPr>
              <w:autoSpaceDE w:val="0"/>
              <w:autoSpaceDN w:val="0"/>
              <w:adjustRightInd w:val="0"/>
              <w:jc w:val="center"/>
              <w:rPr>
                <w:rFonts w:eastAsia="TimesNewRomanPSMT" w:cs="Arial"/>
                <w:bCs/>
              </w:rPr>
            </w:pPr>
          </w:p>
          <w:p w14:paraId="72921BB7" w14:textId="77777777" w:rsidR="009E6EEC" w:rsidRPr="0011381A" w:rsidRDefault="009E6EEC" w:rsidP="009E6EEC">
            <w:pPr>
              <w:autoSpaceDE w:val="0"/>
              <w:autoSpaceDN w:val="0"/>
              <w:adjustRightInd w:val="0"/>
              <w:jc w:val="center"/>
              <w:rPr>
                <w:rFonts w:eastAsia="TimesNewRomanPSMT" w:cs="Arial"/>
                <w:bCs/>
              </w:rPr>
            </w:pPr>
            <w:r w:rsidRPr="0011381A">
              <w:rPr>
                <w:rFonts w:eastAsia="TimesNewRomanPSMT" w:cs="Arial"/>
                <w:bCs/>
              </w:rPr>
              <w:t>Јавна набавка мале вредности</w:t>
            </w:r>
            <w:r w:rsidRPr="0011381A">
              <w:rPr>
                <w:rFonts w:eastAsia="TimesNewRomanPSMT" w:cs="Arial"/>
                <w:bCs/>
                <w:lang w:val="sr-Cyrl-RS"/>
              </w:rPr>
              <w:t xml:space="preserve"> </w:t>
            </w:r>
            <w:r w:rsidRPr="0011381A">
              <w:rPr>
                <w:rFonts w:eastAsia="TimesNewRomanPSMT" w:cs="Arial"/>
                <w:bCs/>
              </w:rPr>
              <w:t xml:space="preserve">услуга: </w:t>
            </w:r>
          </w:p>
          <w:p w14:paraId="6A3E3742" w14:textId="77777777" w:rsidR="004276AD" w:rsidRPr="0011381A" w:rsidRDefault="009E6EEC" w:rsidP="009E6EEC">
            <w:pPr>
              <w:autoSpaceDE w:val="0"/>
              <w:autoSpaceDN w:val="0"/>
              <w:adjustRightInd w:val="0"/>
              <w:jc w:val="center"/>
              <w:rPr>
                <w:rFonts w:eastAsia="Calibri" w:cs="Arial"/>
                <w:iCs/>
                <w:lang w:val="sr-Cyrl-CS"/>
              </w:rPr>
            </w:pPr>
            <w:r w:rsidRPr="0011381A">
              <w:rPr>
                <w:rFonts w:eastAsia="Calibri" w:cs="Arial"/>
                <w:iCs/>
                <w:lang w:val="sr-Cyrl-CS"/>
              </w:rPr>
              <w:t>Гинеколошки прегледи за запослене у Огранку Дринско Лимске ХЕ</w:t>
            </w:r>
          </w:p>
        </w:tc>
      </w:tr>
      <w:tr w:rsidR="002E12CC" w:rsidRPr="0011381A" w14:paraId="3B2063A1" w14:textId="77777777" w:rsidTr="00E613A2">
        <w:trPr>
          <w:trHeight w:val="995"/>
        </w:trPr>
        <w:tc>
          <w:tcPr>
            <w:tcW w:w="2948" w:type="dxa"/>
            <w:shd w:val="clear" w:color="auto" w:fill="auto"/>
          </w:tcPr>
          <w:p w14:paraId="3B1834BA" w14:textId="77777777" w:rsidR="006043E9" w:rsidRPr="0011381A" w:rsidRDefault="006043E9" w:rsidP="006043E9">
            <w:pPr>
              <w:autoSpaceDE w:val="0"/>
              <w:autoSpaceDN w:val="0"/>
              <w:adjustRightInd w:val="0"/>
              <w:rPr>
                <w:rFonts w:eastAsia="TimesNewRomanPSMT" w:cs="Arial"/>
                <w:bCs/>
              </w:rPr>
            </w:pPr>
          </w:p>
          <w:p w14:paraId="2AABA235" w14:textId="77777777" w:rsidR="002E12CC" w:rsidRPr="0011381A" w:rsidRDefault="002E12CC" w:rsidP="006043E9">
            <w:pPr>
              <w:autoSpaceDE w:val="0"/>
              <w:autoSpaceDN w:val="0"/>
              <w:adjustRightInd w:val="0"/>
              <w:jc w:val="center"/>
              <w:rPr>
                <w:rFonts w:eastAsia="TimesNewRomanPSMT" w:cs="Arial"/>
                <w:bCs/>
              </w:rPr>
            </w:pPr>
            <w:r w:rsidRPr="0011381A">
              <w:rPr>
                <w:rFonts w:cs="Arial"/>
              </w:rPr>
              <w:t>Опис сваке партије</w:t>
            </w:r>
          </w:p>
        </w:tc>
        <w:tc>
          <w:tcPr>
            <w:tcW w:w="6071" w:type="dxa"/>
            <w:shd w:val="clear" w:color="auto" w:fill="auto"/>
            <w:vAlign w:val="center"/>
          </w:tcPr>
          <w:p w14:paraId="157A8E8B" w14:textId="77777777" w:rsidR="00E613A2" w:rsidRPr="0011381A" w:rsidRDefault="00E613A2" w:rsidP="00E613A2">
            <w:pPr>
              <w:ind w:right="-14"/>
              <w:jc w:val="center"/>
              <w:rPr>
                <w:rFonts w:cs="Arial"/>
                <w:lang w:val="ru-RU"/>
              </w:rPr>
            </w:pPr>
            <w:r w:rsidRPr="0011381A">
              <w:rPr>
                <w:rFonts w:cs="Arial"/>
                <w:lang w:val="ru-RU"/>
              </w:rPr>
              <w:t xml:space="preserve">Јавна набавка </w:t>
            </w:r>
            <w:r w:rsidR="006043E9" w:rsidRPr="0011381A">
              <w:rPr>
                <w:rFonts w:cs="Arial"/>
                <w:lang w:val="ru-RU"/>
              </w:rPr>
              <w:t>није обликована по партијама.</w:t>
            </w:r>
          </w:p>
          <w:p w14:paraId="19BB2252" w14:textId="77777777" w:rsidR="002E12CC" w:rsidRPr="0011381A" w:rsidRDefault="002E12CC" w:rsidP="002345F0">
            <w:pPr>
              <w:spacing w:before="0"/>
              <w:rPr>
                <w:rFonts w:eastAsia="TimesNewRomanPSMT" w:cs="Arial"/>
                <w:b/>
                <w:bCs/>
                <w:lang w:val="sr-Cyrl-RS"/>
              </w:rPr>
            </w:pPr>
          </w:p>
        </w:tc>
      </w:tr>
      <w:tr w:rsidR="004276AD" w:rsidRPr="00F96152" w14:paraId="1396A760" w14:textId="77777777" w:rsidTr="00E613A2">
        <w:trPr>
          <w:trHeight w:val="594"/>
        </w:trPr>
        <w:tc>
          <w:tcPr>
            <w:tcW w:w="2948" w:type="dxa"/>
            <w:shd w:val="clear" w:color="auto" w:fill="auto"/>
          </w:tcPr>
          <w:p w14:paraId="649AE809" w14:textId="77777777" w:rsidR="006043E9" w:rsidRPr="0011381A" w:rsidRDefault="006043E9" w:rsidP="004276AD">
            <w:pPr>
              <w:autoSpaceDE w:val="0"/>
              <w:autoSpaceDN w:val="0"/>
              <w:adjustRightInd w:val="0"/>
              <w:jc w:val="center"/>
              <w:rPr>
                <w:rFonts w:eastAsia="TimesNewRomanPSMT" w:cs="Arial"/>
                <w:bCs/>
              </w:rPr>
            </w:pPr>
          </w:p>
          <w:p w14:paraId="25C4853A" w14:textId="77777777" w:rsidR="004276AD" w:rsidRPr="0011381A" w:rsidRDefault="004276AD" w:rsidP="004276AD">
            <w:pPr>
              <w:autoSpaceDE w:val="0"/>
              <w:autoSpaceDN w:val="0"/>
              <w:adjustRightInd w:val="0"/>
              <w:jc w:val="center"/>
              <w:rPr>
                <w:rFonts w:eastAsia="TimesNewRomanPSMT" w:cs="Arial"/>
                <w:bCs/>
              </w:rPr>
            </w:pPr>
            <w:r w:rsidRPr="0011381A">
              <w:rPr>
                <w:rFonts w:eastAsia="TimesNewRomanPSMT" w:cs="Arial"/>
                <w:bCs/>
              </w:rPr>
              <w:t>Циљ поступка</w:t>
            </w:r>
          </w:p>
        </w:tc>
        <w:tc>
          <w:tcPr>
            <w:tcW w:w="6071" w:type="dxa"/>
            <w:shd w:val="clear" w:color="auto" w:fill="auto"/>
          </w:tcPr>
          <w:p w14:paraId="7F37C162" w14:textId="77777777" w:rsidR="00F42E13" w:rsidRPr="0011381A" w:rsidRDefault="004276AD" w:rsidP="00F42E13">
            <w:pPr>
              <w:autoSpaceDE w:val="0"/>
              <w:autoSpaceDN w:val="0"/>
              <w:adjustRightInd w:val="0"/>
              <w:jc w:val="center"/>
              <w:rPr>
                <w:rFonts w:eastAsia="TimesNewRomanPSMT" w:cs="Arial"/>
                <w:bCs/>
                <w:lang w:val="ru-RU"/>
              </w:rPr>
            </w:pPr>
            <w:r w:rsidRPr="0011381A">
              <w:rPr>
                <w:rFonts w:eastAsia="TimesNewRomanPSMT" w:cs="Arial"/>
                <w:bCs/>
              </w:rPr>
              <w:t xml:space="preserve"> </w:t>
            </w:r>
            <w:r w:rsidR="00F42E13" w:rsidRPr="0011381A">
              <w:rPr>
                <w:rFonts w:eastAsia="TimesNewRomanPSMT" w:cs="Arial"/>
                <w:bCs/>
                <w:lang w:val="ru-RU"/>
              </w:rPr>
              <w:t xml:space="preserve">Закључење Оквирног споразума </w:t>
            </w:r>
          </w:p>
          <w:p w14:paraId="1902B91A" w14:textId="77777777" w:rsidR="00F42E13" w:rsidRPr="0011381A" w:rsidRDefault="00F42E13" w:rsidP="00F42E13">
            <w:pPr>
              <w:spacing w:before="0"/>
              <w:rPr>
                <w:rFonts w:cs="Arial"/>
                <w:lang w:val="ru-RU"/>
              </w:rPr>
            </w:pPr>
            <w:r w:rsidRPr="0011381A">
              <w:rPr>
                <w:rFonts w:cs="Arial"/>
                <w:lang w:val="ru-RU"/>
              </w:rPr>
              <w:t>Оквирни споразум ће бити закључен са једним</w:t>
            </w:r>
            <w:r w:rsidRPr="0011381A">
              <w:rPr>
                <w:rFonts w:cs="Arial"/>
                <w:color w:val="0070C0"/>
                <w:lang w:val="ru-RU"/>
              </w:rPr>
              <w:t xml:space="preserve"> </w:t>
            </w:r>
            <w:r w:rsidRPr="0011381A">
              <w:rPr>
                <w:rFonts w:cs="Arial"/>
                <w:lang w:val="ru-RU"/>
              </w:rPr>
              <w:t>понуђач</w:t>
            </w:r>
            <w:r w:rsidRPr="0011381A">
              <w:rPr>
                <w:rFonts w:cs="Arial"/>
                <w:lang w:val="sr-Cyrl-RS"/>
              </w:rPr>
              <w:t>ем</w:t>
            </w:r>
            <w:r w:rsidR="00207EDF" w:rsidRPr="0011381A">
              <w:rPr>
                <w:rFonts w:cs="Arial"/>
                <w:lang w:val="sr-Latn-RS"/>
              </w:rPr>
              <w:t xml:space="preserve"> </w:t>
            </w:r>
            <w:r w:rsidR="009E6EEC" w:rsidRPr="0011381A">
              <w:rPr>
                <w:rFonts w:cs="Arial"/>
                <w:lang w:val="ru-RU"/>
              </w:rPr>
              <w:t>на период од две године.</w:t>
            </w:r>
          </w:p>
          <w:p w14:paraId="1883CE86" w14:textId="4E1FFB9A" w:rsidR="002E12CC" w:rsidRPr="0011381A" w:rsidRDefault="00C259DB" w:rsidP="00FB4215">
            <w:pPr>
              <w:spacing w:before="0"/>
              <w:rPr>
                <w:rFonts w:eastAsia="TimesNewRomanPSMT" w:cs="Arial"/>
                <w:b/>
                <w:bCs/>
                <w:color w:val="FF0000"/>
                <w:lang w:val="ru-RU"/>
              </w:rPr>
            </w:pPr>
            <w:r>
              <w:rPr>
                <w:rFonts w:cs="Arial"/>
                <w:lang w:val="ru-RU"/>
              </w:rPr>
              <w:t>На основу О</w:t>
            </w:r>
            <w:r w:rsidR="00F42E13" w:rsidRPr="0011381A">
              <w:rPr>
                <w:rFonts w:cs="Arial"/>
                <w:lang w:val="ru-RU"/>
              </w:rPr>
              <w:t xml:space="preserve">квирног споразума, када настане </w:t>
            </w:r>
            <w:r w:rsidR="00E613A2" w:rsidRPr="0011381A">
              <w:rPr>
                <w:rFonts w:cs="Arial"/>
                <w:lang w:val="ru-RU"/>
              </w:rPr>
              <w:t xml:space="preserve">потреба, Наручилац ће </w:t>
            </w:r>
            <w:r w:rsidR="003D1B6A" w:rsidRPr="0011381A">
              <w:rPr>
                <w:rFonts w:cs="Arial"/>
                <w:lang w:val="sr-Cyrl-RS"/>
              </w:rPr>
              <w:t xml:space="preserve">са </w:t>
            </w:r>
            <w:r w:rsidR="00FB4215">
              <w:rPr>
                <w:rFonts w:cs="Arial"/>
                <w:lang w:val="ru-RU"/>
              </w:rPr>
              <w:t>изабраним Понуђачем</w:t>
            </w:r>
            <w:r w:rsidR="00E613A2" w:rsidRPr="0011381A">
              <w:rPr>
                <w:rFonts w:cs="Arial"/>
                <w:lang w:val="ru-RU"/>
              </w:rPr>
              <w:t xml:space="preserve"> </w:t>
            </w:r>
            <w:r w:rsidR="00F42E13" w:rsidRPr="0011381A">
              <w:rPr>
                <w:rFonts w:cs="Arial"/>
                <w:lang w:val="ru-RU"/>
              </w:rPr>
              <w:t xml:space="preserve"> </w:t>
            </w:r>
            <w:r w:rsidR="00E613A2" w:rsidRPr="0011381A">
              <w:rPr>
                <w:rFonts w:cs="Arial"/>
                <w:lang w:val="ru-RU"/>
              </w:rPr>
              <w:t xml:space="preserve">закључивати </w:t>
            </w:r>
            <w:r w:rsidR="00FB4215">
              <w:rPr>
                <w:rFonts w:cs="Arial"/>
                <w:lang w:val="ru-RU"/>
              </w:rPr>
              <w:t xml:space="preserve"> појединачне </w:t>
            </w:r>
            <w:r>
              <w:rPr>
                <w:rFonts w:cs="Arial"/>
                <w:lang w:val="ru-RU"/>
              </w:rPr>
              <w:t>У</w:t>
            </w:r>
            <w:r w:rsidR="00E613A2" w:rsidRPr="0011381A">
              <w:rPr>
                <w:rFonts w:cs="Arial"/>
                <w:lang w:val="ru-RU"/>
              </w:rPr>
              <w:t>говор</w:t>
            </w:r>
            <w:r w:rsidR="00FB4215">
              <w:rPr>
                <w:rFonts w:cs="Arial"/>
                <w:lang w:val="ru-RU"/>
              </w:rPr>
              <w:t>е</w:t>
            </w:r>
            <w:r>
              <w:rPr>
                <w:rFonts w:cs="Arial"/>
                <w:lang w:val="ru-RU"/>
              </w:rPr>
              <w:t>.</w:t>
            </w:r>
          </w:p>
        </w:tc>
      </w:tr>
      <w:tr w:rsidR="004276AD" w:rsidRPr="0011381A" w14:paraId="5FE7EFE8" w14:textId="77777777" w:rsidTr="00E613A2">
        <w:trPr>
          <w:trHeight w:val="1057"/>
        </w:trPr>
        <w:tc>
          <w:tcPr>
            <w:tcW w:w="2948" w:type="dxa"/>
            <w:shd w:val="clear" w:color="auto" w:fill="auto"/>
          </w:tcPr>
          <w:p w14:paraId="159FC64D" w14:textId="77777777" w:rsidR="004276AD" w:rsidRPr="0011381A" w:rsidRDefault="004276AD" w:rsidP="004276AD">
            <w:pPr>
              <w:autoSpaceDE w:val="0"/>
              <w:autoSpaceDN w:val="0"/>
              <w:adjustRightInd w:val="0"/>
              <w:jc w:val="center"/>
              <w:rPr>
                <w:rFonts w:eastAsia="TimesNewRomanPSMT" w:cs="Arial"/>
                <w:bCs/>
                <w:lang w:val="ru-RU"/>
              </w:rPr>
            </w:pPr>
          </w:p>
          <w:p w14:paraId="2D8722D5" w14:textId="77777777" w:rsidR="004276AD" w:rsidRPr="0011381A" w:rsidRDefault="004276AD" w:rsidP="005E5275">
            <w:pPr>
              <w:autoSpaceDE w:val="0"/>
              <w:autoSpaceDN w:val="0"/>
              <w:adjustRightInd w:val="0"/>
              <w:jc w:val="center"/>
              <w:rPr>
                <w:rFonts w:eastAsia="TimesNewRomanPSMT" w:cs="Arial"/>
                <w:bCs/>
              </w:rPr>
            </w:pPr>
            <w:r w:rsidRPr="0011381A">
              <w:rPr>
                <w:rFonts w:eastAsia="TimesNewRomanPSMT" w:cs="Arial"/>
                <w:bCs/>
              </w:rPr>
              <w:t>Контакт</w:t>
            </w:r>
          </w:p>
        </w:tc>
        <w:tc>
          <w:tcPr>
            <w:tcW w:w="6071" w:type="dxa"/>
            <w:shd w:val="clear" w:color="auto" w:fill="auto"/>
            <w:vAlign w:val="center"/>
          </w:tcPr>
          <w:p w14:paraId="34501B53" w14:textId="77777777" w:rsidR="005E5275" w:rsidRPr="0011381A" w:rsidRDefault="005E5275" w:rsidP="005E5275">
            <w:pPr>
              <w:spacing w:before="0"/>
              <w:jc w:val="center"/>
              <w:rPr>
                <w:rFonts w:cs="Arial"/>
                <w:lang w:val="sr-Cyrl-RS"/>
              </w:rPr>
            </w:pPr>
          </w:p>
          <w:p w14:paraId="0034FFBF" w14:textId="77777777" w:rsidR="00E613A2" w:rsidRPr="0011381A" w:rsidRDefault="006043E9" w:rsidP="005E5275">
            <w:pPr>
              <w:spacing w:before="0"/>
              <w:jc w:val="center"/>
              <w:rPr>
                <w:rFonts w:cs="Arial"/>
              </w:rPr>
            </w:pPr>
            <w:r w:rsidRPr="0011381A">
              <w:rPr>
                <w:rFonts w:cs="Arial"/>
                <w:lang w:val="sr-Cyrl-RS"/>
              </w:rPr>
              <w:t>Милица Перовић</w:t>
            </w:r>
          </w:p>
          <w:p w14:paraId="0C43E588" w14:textId="77777777" w:rsidR="004276AD" w:rsidRPr="0011381A" w:rsidRDefault="004276AD" w:rsidP="005E5275">
            <w:pPr>
              <w:spacing w:before="0"/>
              <w:jc w:val="center"/>
              <w:rPr>
                <w:rStyle w:val="Hyperlink"/>
                <w:rFonts w:cs="Arial"/>
                <w:color w:val="auto"/>
                <w:u w:val="none"/>
              </w:rPr>
            </w:pPr>
            <w:r w:rsidRPr="0011381A">
              <w:rPr>
                <w:rFonts w:cs="Arial"/>
              </w:rPr>
              <w:t xml:space="preserve">e-mail: </w:t>
            </w:r>
            <w:hyperlink r:id="rId166" w:history="1">
              <w:r w:rsidR="009E6EEC" w:rsidRPr="0011381A">
                <w:rPr>
                  <w:rStyle w:val="Hyperlink"/>
                  <w:rFonts w:cs="Arial"/>
                  <w:color w:val="auto"/>
                  <w:u w:val="none"/>
                  <w:lang w:val="sr-Latn-RS"/>
                </w:rPr>
                <w:t>milica.perovic</w:t>
              </w:r>
              <w:r w:rsidR="009E6EEC" w:rsidRPr="0011381A">
                <w:rPr>
                  <w:rStyle w:val="Hyperlink"/>
                  <w:rFonts w:cs="Arial"/>
                  <w:color w:val="auto"/>
                  <w:u w:val="none"/>
                </w:rPr>
                <w:t>@eps.rs</w:t>
              </w:r>
            </w:hyperlink>
            <w:r w:rsidR="00E613A2" w:rsidRPr="0011381A">
              <w:rPr>
                <w:rStyle w:val="Hyperlink"/>
                <w:rFonts w:cs="Arial"/>
                <w:color w:val="auto"/>
                <w:u w:val="none"/>
              </w:rPr>
              <w:t xml:space="preserve"> </w:t>
            </w:r>
          </w:p>
          <w:p w14:paraId="23C94D27" w14:textId="14C653DC" w:rsidR="0011269A" w:rsidRPr="0011381A" w:rsidRDefault="0011269A" w:rsidP="0011269A">
            <w:pPr>
              <w:spacing w:before="0"/>
              <w:rPr>
                <w:rFonts w:cs="Arial"/>
              </w:rPr>
            </w:pPr>
          </w:p>
          <w:p w14:paraId="7CA1A29A" w14:textId="191B432F" w:rsidR="004276AD" w:rsidRPr="0011381A" w:rsidRDefault="004276AD" w:rsidP="005E5275">
            <w:pPr>
              <w:spacing w:before="0"/>
              <w:jc w:val="center"/>
              <w:rPr>
                <w:rFonts w:cs="Arial"/>
              </w:rPr>
            </w:pPr>
          </w:p>
        </w:tc>
      </w:tr>
    </w:tbl>
    <w:p w14:paraId="5FEB868C" w14:textId="77777777" w:rsidR="002E12CC" w:rsidRPr="0011381A" w:rsidRDefault="002E12CC" w:rsidP="000C50A0">
      <w:pPr>
        <w:spacing w:before="0"/>
        <w:rPr>
          <w:rFonts w:cs="Arial"/>
          <w:lang w:val="sr-Cyrl-RS"/>
        </w:rPr>
      </w:pPr>
    </w:p>
    <w:p w14:paraId="69959EF2" w14:textId="77777777" w:rsidR="009E6EEC" w:rsidRPr="0011381A" w:rsidRDefault="009E6EEC" w:rsidP="000C50A0">
      <w:pPr>
        <w:spacing w:before="0"/>
        <w:rPr>
          <w:rFonts w:cs="Arial"/>
          <w:lang w:val="sr-Cyrl-RS"/>
        </w:rPr>
      </w:pPr>
    </w:p>
    <w:p w14:paraId="2BFF8DF2" w14:textId="77777777" w:rsidR="009E6EEC" w:rsidRPr="0011381A" w:rsidRDefault="009E6EEC" w:rsidP="000C50A0">
      <w:pPr>
        <w:spacing w:before="0"/>
        <w:rPr>
          <w:rFonts w:cs="Arial"/>
          <w:lang w:val="sr-Cyrl-RS"/>
        </w:rPr>
      </w:pPr>
    </w:p>
    <w:p w14:paraId="05F54333" w14:textId="77777777" w:rsidR="009E6EEC" w:rsidRPr="0011381A" w:rsidRDefault="009E6EEC" w:rsidP="000C50A0">
      <w:pPr>
        <w:spacing w:before="0"/>
        <w:rPr>
          <w:rFonts w:cs="Arial"/>
          <w:lang w:val="sr-Cyrl-RS"/>
        </w:rPr>
      </w:pPr>
    </w:p>
    <w:p w14:paraId="2D1FBD8A" w14:textId="77777777" w:rsidR="009E6EEC" w:rsidRPr="0011381A" w:rsidRDefault="009E6EEC" w:rsidP="000C50A0">
      <w:pPr>
        <w:spacing w:before="0"/>
        <w:rPr>
          <w:rFonts w:cs="Arial"/>
          <w:lang w:val="sr-Cyrl-RS"/>
        </w:rPr>
      </w:pPr>
    </w:p>
    <w:p w14:paraId="35B731F2" w14:textId="77777777" w:rsidR="009E6EEC" w:rsidRPr="0011381A" w:rsidRDefault="009E6EEC" w:rsidP="000C50A0">
      <w:pPr>
        <w:spacing w:before="0"/>
        <w:rPr>
          <w:rFonts w:cs="Arial"/>
          <w:lang w:val="sr-Cyrl-RS"/>
        </w:rPr>
      </w:pPr>
    </w:p>
    <w:p w14:paraId="5003F072" w14:textId="77777777" w:rsidR="009E6EEC" w:rsidRPr="0011381A" w:rsidRDefault="009E6EEC" w:rsidP="000C50A0">
      <w:pPr>
        <w:spacing w:before="0"/>
        <w:rPr>
          <w:rFonts w:cs="Arial"/>
          <w:lang w:val="sr-Cyrl-RS"/>
        </w:rPr>
      </w:pPr>
    </w:p>
    <w:p w14:paraId="422C35F5" w14:textId="77777777" w:rsidR="009E6EEC" w:rsidRPr="0011381A" w:rsidRDefault="009E6EEC" w:rsidP="000C50A0">
      <w:pPr>
        <w:spacing w:before="0"/>
        <w:rPr>
          <w:rFonts w:cs="Arial"/>
          <w:lang w:val="sr-Cyrl-RS"/>
        </w:rPr>
      </w:pPr>
    </w:p>
    <w:p w14:paraId="351ECB1A" w14:textId="77777777" w:rsidR="009E6EEC" w:rsidRPr="0011381A" w:rsidRDefault="009E6EEC" w:rsidP="000C50A0">
      <w:pPr>
        <w:spacing w:before="0"/>
        <w:rPr>
          <w:rFonts w:cs="Arial"/>
          <w:lang w:val="sr-Cyrl-RS"/>
        </w:rPr>
      </w:pPr>
    </w:p>
    <w:p w14:paraId="796268C7" w14:textId="77777777" w:rsidR="009E6EEC" w:rsidRPr="0011381A" w:rsidRDefault="009E6EEC" w:rsidP="000C50A0">
      <w:pPr>
        <w:spacing w:before="0"/>
        <w:rPr>
          <w:rFonts w:cs="Arial"/>
          <w:lang w:val="sr-Cyrl-RS"/>
        </w:rPr>
      </w:pPr>
    </w:p>
    <w:p w14:paraId="4F5A8D4F" w14:textId="77777777" w:rsidR="009E6EEC" w:rsidRPr="0011381A" w:rsidRDefault="009E6EEC" w:rsidP="000C50A0">
      <w:pPr>
        <w:spacing w:before="0"/>
        <w:rPr>
          <w:rFonts w:cs="Arial"/>
          <w:lang w:val="sr-Cyrl-RS"/>
        </w:rPr>
      </w:pPr>
    </w:p>
    <w:p w14:paraId="5FEBE2A5" w14:textId="77777777" w:rsidR="009E6EEC" w:rsidRPr="0011381A" w:rsidRDefault="009E6EEC" w:rsidP="000C50A0">
      <w:pPr>
        <w:spacing w:before="0"/>
        <w:rPr>
          <w:rFonts w:cs="Arial"/>
          <w:lang w:val="sr-Cyrl-RS"/>
        </w:rPr>
      </w:pPr>
    </w:p>
    <w:p w14:paraId="7762B0B3" w14:textId="77777777" w:rsidR="009E6EEC" w:rsidRPr="0011381A" w:rsidRDefault="009E6EEC" w:rsidP="000C50A0">
      <w:pPr>
        <w:spacing w:before="0"/>
        <w:rPr>
          <w:rFonts w:cs="Arial"/>
          <w:lang w:val="sr-Cyrl-RS"/>
        </w:rPr>
      </w:pPr>
    </w:p>
    <w:p w14:paraId="2021BE49" w14:textId="77777777" w:rsidR="009E6EEC" w:rsidRPr="0011381A" w:rsidRDefault="009E6EEC" w:rsidP="000C50A0">
      <w:pPr>
        <w:spacing w:before="0"/>
        <w:rPr>
          <w:rFonts w:cs="Arial"/>
          <w:lang w:val="sr-Cyrl-RS"/>
        </w:rPr>
      </w:pPr>
    </w:p>
    <w:p w14:paraId="498DC8B7" w14:textId="77777777" w:rsidR="009E6EEC" w:rsidRPr="0011381A" w:rsidRDefault="009E6EEC" w:rsidP="000C50A0">
      <w:pPr>
        <w:spacing w:before="0"/>
        <w:rPr>
          <w:rFonts w:cs="Arial"/>
          <w:lang w:val="sr-Cyrl-RS"/>
        </w:rPr>
      </w:pPr>
    </w:p>
    <w:p w14:paraId="5F59F849" w14:textId="77777777" w:rsidR="009E6EEC" w:rsidRPr="0011381A" w:rsidRDefault="009E6EEC" w:rsidP="000C50A0">
      <w:pPr>
        <w:spacing w:before="0"/>
        <w:rPr>
          <w:rFonts w:cs="Arial"/>
          <w:lang w:val="sr-Cyrl-RS"/>
        </w:rPr>
      </w:pPr>
    </w:p>
    <w:p w14:paraId="1996E043" w14:textId="77777777" w:rsidR="009E6EEC" w:rsidRPr="0011381A" w:rsidRDefault="009E6EEC" w:rsidP="000C50A0">
      <w:pPr>
        <w:spacing w:before="0"/>
        <w:rPr>
          <w:rFonts w:cs="Arial"/>
          <w:lang w:val="sr-Cyrl-RS"/>
        </w:rPr>
      </w:pPr>
    </w:p>
    <w:p w14:paraId="4C2638B7" w14:textId="77777777" w:rsidR="009E6EEC" w:rsidRPr="0011381A" w:rsidRDefault="003D3ECD" w:rsidP="003D3ECD">
      <w:pPr>
        <w:tabs>
          <w:tab w:val="left" w:pos="3675"/>
        </w:tabs>
        <w:spacing w:before="0"/>
        <w:rPr>
          <w:rFonts w:cs="Arial"/>
          <w:lang w:val="sr-Cyrl-RS"/>
        </w:rPr>
      </w:pPr>
      <w:r w:rsidRPr="0011381A">
        <w:rPr>
          <w:rFonts w:cs="Arial"/>
          <w:lang w:val="sr-Cyrl-RS"/>
        </w:rPr>
        <w:tab/>
      </w:r>
    </w:p>
    <w:p w14:paraId="715A9E2B" w14:textId="77777777" w:rsidR="003D3ECD" w:rsidRDefault="003D3ECD" w:rsidP="003D3ECD">
      <w:pPr>
        <w:tabs>
          <w:tab w:val="left" w:pos="3675"/>
        </w:tabs>
        <w:spacing w:before="0"/>
        <w:rPr>
          <w:rFonts w:cs="Arial"/>
          <w:lang w:val="sr-Cyrl-RS"/>
        </w:rPr>
      </w:pPr>
    </w:p>
    <w:p w14:paraId="178BCB5B" w14:textId="77777777" w:rsidR="0011269A" w:rsidRDefault="0011269A" w:rsidP="003D3ECD">
      <w:pPr>
        <w:tabs>
          <w:tab w:val="left" w:pos="3675"/>
        </w:tabs>
        <w:spacing w:before="0"/>
        <w:rPr>
          <w:rFonts w:cs="Arial"/>
          <w:lang w:val="sr-Cyrl-RS"/>
        </w:rPr>
      </w:pPr>
    </w:p>
    <w:p w14:paraId="690530E2" w14:textId="77777777" w:rsidR="0011269A" w:rsidRPr="0011381A" w:rsidRDefault="0011269A" w:rsidP="003D3ECD">
      <w:pPr>
        <w:tabs>
          <w:tab w:val="left" w:pos="3675"/>
        </w:tabs>
        <w:spacing w:before="0"/>
        <w:rPr>
          <w:rFonts w:cs="Arial"/>
          <w:lang w:val="sr-Cyrl-RS"/>
        </w:rPr>
      </w:pPr>
    </w:p>
    <w:p w14:paraId="3C72C1B8" w14:textId="77777777" w:rsidR="009E6EEC" w:rsidRPr="0011381A" w:rsidRDefault="009E6EEC" w:rsidP="000C50A0">
      <w:pPr>
        <w:spacing w:before="0"/>
        <w:rPr>
          <w:rFonts w:cs="Arial"/>
          <w:lang w:val="sr-Cyrl-RS"/>
        </w:rPr>
      </w:pPr>
    </w:p>
    <w:p w14:paraId="197E917A" w14:textId="77777777" w:rsidR="002E12CC" w:rsidRPr="0011381A" w:rsidRDefault="002E12CC" w:rsidP="007E5A51">
      <w:pPr>
        <w:pStyle w:val="Heading10"/>
        <w:numPr>
          <w:ilvl w:val="0"/>
          <w:numId w:val="16"/>
        </w:numPr>
        <w:jc w:val="both"/>
        <w:rPr>
          <w:rFonts w:cs="Arial"/>
          <w:lang w:val="sr-Cyrl-RS"/>
        </w:rPr>
      </w:pPr>
      <w:bookmarkStart w:id="13" w:name="_Toc442559878"/>
      <w:bookmarkStart w:id="14" w:name="_Toc427817448"/>
      <w:r w:rsidRPr="0011381A">
        <w:rPr>
          <w:rFonts w:cs="Arial"/>
          <w:lang w:val="sr-Cyrl-RS"/>
        </w:rPr>
        <w:t>ПОДАЦИ О ПРЕДМЕТУ ЈАВНЕ НАБАВКЕ</w:t>
      </w:r>
    </w:p>
    <w:p w14:paraId="279FC2CC" w14:textId="77777777" w:rsidR="009E6EEC" w:rsidRPr="0011381A" w:rsidRDefault="009E6EEC" w:rsidP="009E6EEC">
      <w:pPr>
        <w:rPr>
          <w:rFonts w:cs="Arial"/>
          <w:lang w:val="sr-Cyrl-RS" w:eastAsia="ar-SA"/>
        </w:rPr>
      </w:pPr>
    </w:p>
    <w:p w14:paraId="3700DEE8" w14:textId="77777777" w:rsidR="002E12CC" w:rsidRPr="0011381A" w:rsidRDefault="002E12CC" w:rsidP="009E6EEC">
      <w:pPr>
        <w:pStyle w:val="Heading10"/>
        <w:spacing w:before="0"/>
        <w:ind w:left="0" w:firstLine="0"/>
        <w:jc w:val="both"/>
        <w:rPr>
          <w:rFonts w:cs="Arial"/>
          <w:lang w:val="sr-Cyrl-RS"/>
        </w:rPr>
      </w:pPr>
      <w:r w:rsidRPr="0011381A">
        <w:rPr>
          <w:rFonts w:cs="Arial"/>
          <w:lang w:val="sr-Cyrl-RS"/>
        </w:rPr>
        <w:t xml:space="preserve">2.1 Опис предмета јавне набавке, назив и ознака из општег речника </w:t>
      </w:r>
      <w:r w:rsidR="0032186E" w:rsidRPr="0011381A">
        <w:rPr>
          <w:rFonts w:cs="Arial"/>
          <w:lang w:val="sr-Cyrl-RS"/>
        </w:rPr>
        <w:t xml:space="preserve"> </w:t>
      </w:r>
      <w:r w:rsidRPr="0011381A">
        <w:rPr>
          <w:rFonts w:cs="Arial"/>
          <w:lang w:val="sr-Cyrl-RS"/>
        </w:rPr>
        <w:t>набавке</w:t>
      </w:r>
    </w:p>
    <w:p w14:paraId="3774391B" w14:textId="77777777" w:rsidR="0032186E" w:rsidRPr="0011381A" w:rsidRDefault="0032186E" w:rsidP="009E6EEC">
      <w:pPr>
        <w:spacing w:before="0"/>
        <w:rPr>
          <w:rFonts w:cs="Arial"/>
          <w:lang w:val="sr-Cyrl-RS" w:eastAsia="ar-SA"/>
        </w:rPr>
      </w:pPr>
    </w:p>
    <w:p w14:paraId="00BF9DF3" w14:textId="77777777" w:rsidR="002E12CC" w:rsidRPr="0011381A" w:rsidRDefault="002E12CC" w:rsidP="009E6EEC">
      <w:pPr>
        <w:spacing w:before="0"/>
        <w:rPr>
          <w:rFonts w:cs="Arial"/>
          <w:lang w:val="sr-Cyrl-RS" w:eastAsia="zh-CN"/>
        </w:rPr>
      </w:pPr>
      <w:r w:rsidRPr="0011381A">
        <w:rPr>
          <w:rFonts w:cs="Arial"/>
          <w:lang w:val="sr-Cyrl-RS" w:eastAsia="zh-CN"/>
        </w:rPr>
        <w:t xml:space="preserve">Опис предмета јавне набавке: </w:t>
      </w:r>
      <w:r w:rsidR="009E6EEC" w:rsidRPr="0011381A">
        <w:rPr>
          <w:rFonts w:eastAsia="Calibri" w:cs="Arial"/>
          <w:iCs/>
          <w:lang w:val="sr-Cyrl-CS"/>
        </w:rPr>
        <w:t>Гинеколошки прегледи за запослене у Огранку Дринско Лимске ХЕ</w:t>
      </w:r>
    </w:p>
    <w:p w14:paraId="521B1E49" w14:textId="77777777" w:rsidR="00E613A2" w:rsidRPr="0011381A" w:rsidRDefault="00E613A2" w:rsidP="009E6EEC">
      <w:pPr>
        <w:spacing w:before="0"/>
        <w:rPr>
          <w:rFonts w:cs="Arial"/>
          <w:lang w:val="sr-Cyrl-RS" w:eastAsia="zh-CN"/>
        </w:rPr>
      </w:pPr>
    </w:p>
    <w:p w14:paraId="7565BA66" w14:textId="77777777" w:rsidR="002E12CC" w:rsidRPr="0011381A" w:rsidRDefault="002E12CC" w:rsidP="009E6EEC">
      <w:pPr>
        <w:spacing w:before="0"/>
        <w:rPr>
          <w:rFonts w:cs="Arial"/>
          <w:lang w:val="sr-Cyrl-RS" w:eastAsia="zh-CN"/>
        </w:rPr>
      </w:pPr>
      <w:r w:rsidRPr="0011381A">
        <w:rPr>
          <w:rFonts w:cs="Arial"/>
          <w:lang w:val="sr-Cyrl-RS" w:eastAsia="zh-CN"/>
        </w:rPr>
        <w:t>Назив из општег речника набавке:</w:t>
      </w:r>
      <w:r w:rsidR="00E613A2" w:rsidRPr="0011381A">
        <w:rPr>
          <w:rFonts w:cs="Arial"/>
          <w:lang w:val="sr-Cyrl-RS" w:eastAsia="zh-CN"/>
        </w:rPr>
        <w:t xml:space="preserve"> Здравствене услуге </w:t>
      </w:r>
    </w:p>
    <w:p w14:paraId="5AACC53A" w14:textId="77777777" w:rsidR="00E613A2" w:rsidRPr="0011381A" w:rsidRDefault="00E613A2" w:rsidP="009E6EEC">
      <w:pPr>
        <w:spacing w:before="0"/>
        <w:rPr>
          <w:rFonts w:cs="Arial"/>
          <w:lang w:val="sr-Cyrl-RS" w:eastAsia="zh-CN"/>
        </w:rPr>
      </w:pPr>
    </w:p>
    <w:p w14:paraId="31172ABF" w14:textId="77777777" w:rsidR="002E12CC" w:rsidRPr="0011381A" w:rsidRDefault="002E12CC" w:rsidP="009E6EEC">
      <w:pPr>
        <w:spacing w:before="0"/>
        <w:rPr>
          <w:rFonts w:cs="Arial"/>
          <w:lang w:val="sr-Cyrl-RS" w:eastAsia="zh-CN"/>
        </w:rPr>
      </w:pPr>
      <w:r w:rsidRPr="0011381A">
        <w:rPr>
          <w:rFonts w:cs="Arial"/>
          <w:lang w:val="sr-Cyrl-RS" w:eastAsia="zh-CN"/>
        </w:rPr>
        <w:t xml:space="preserve">Ознака из општег речника набавке: </w:t>
      </w:r>
      <w:r w:rsidR="00E613A2" w:rsidRPr="0011381A">
        <w:rPr>
          <w:rFonts w:cs="Arial"/>
          <w:lang w:val="sr-Cyrl-RS" w:eastAsia="zh-CN"/>
        </w:rPr>
        <w:t>8</w:t>
      </w:r>
      <w:r w:rsidR="009E6EEC" w:rsidRPr="0011381A">
        <w:rPr>
          <w:rFonts w:cs="Arial"/>
          <w:lang w:val="sr-Cyrl-RS" w:eastAsia="zh-CN"/>
        </w:rPr>
        <w:t>5100000</w:t>
      </w:r>
    </w:p>
    <w:p w14:paraId="60CFB1B5" w14:textId="77777777" w:rsidR="0032186E" w:rsidRPr="0011381A" w:rsidRDefault="0032186E" w:rsidP="009E6EEC">
      <w:pPr>
        <w:spacing w:before="0"/>
        <w:rPr>
          <w:rFonts w:cs="Arial"/>
          <w:lang w:val="sr-Cyrl-RS" w:eastAsia="zh-CN"/>
        </w:rPr>
      </w:pPr>
    </w:p>
    <w:p w14:paraId="1AE1622B" w14:textId="77777777" w:rsidR="005A74EB" w:rsidRPr="0011381A" w:rsidRDefault="002E12CC" w:rsidP="009E6EEC">
      <w:pPr>
        <w:spacing w:before="0"/>
        <w:rPr>
          <w:rFonts w:cs="Arial"/>
          <w:lang w:eastAsia="zh-CN"/>
        </w:rPr>
      </w:pPr>
      <w:r w:rsidRPr="0011381A">
        <w:rPr>
          <w:rFonts w:cs="Arial"/>
          <w:lang w:val="sr-Cyrl-RS" w:eastAsia="zh-CN"/>
        </w:rPr>
        <w:t xml:space="preserve">Детаљани подаци о предмету набавке наведени су у техничкој спецификацији (поглавље 3. </w:t>
      </w:r>
      <w:r w:rsidRPr="0011381A">
        <w:rPr>
          <w:rFonts w:cs="Arial"/>
          <w:lang w:eastAsia="zh-CN"/>
        </w:rPr>
        <w:t>Конкурсне документације)</w:t>
      </w:r>
    </w:p>
    <w:p w14:paraId="537FD74C" w14:textId="77777777" w:rsidR="00CE4119" w:rsidRPr="0011381A" w:rsidRDefault="00CE4119" w:rsidP="00FF68EC">
      <w:pPr>
        <w:spacing w:before="0"/>
        <w:rPr>
          <w:rFonts w:cs="Arial"/>
          <w:lang w:eastAsia="zh-CN"/>
        </w:rPr>
      </w:pPr>
    </w:p>
    <w:p w14:paraId="6A7369FB" w14:textId="77777777" w:rsidR="009E6EEC" w:rsidRPr="0011381A" w:rsidRDefault="009E6EEC" w:rsidP="00FF68EC">
      <w:pPr>
        <w:spacing w:before="0"/>
        <w:rPr>
          <w:rFonts w:cs="Arial"/>
          <w:lang w:eastAsia="zh-CN"/>
        </w:rPr>
      </w:pPr>
    </w:p>
    <w:p w14:paraId="68B5A72F" w14:textId="77777777" w:rsidR="009E6EEC" w:rsidRPr="0011381A" w:rsidRDefault="009E6EEC" w:rsidP="00FF68EC">
      <w:pPr>
        <w:spacing w:before="0"/>
        <w:rPr>
          <w:rFonts w:cs="Arial"/>
          <w:lang w:eastAsia="zh-CN"/>
        </w:rPr>
      </w:pPr>
    </w:p>
    <w:p w14:paraId="1BDBB096" w14:textId="77777777" w:rsidR="009E6EEC" w:rsidRPr="0011381A" w:rsidRDefault="009E6EEC" w:rsidP="00FF68EC">
      <w:pPr>
        <w:spacing w:before="0"/>
        <w:rPr>
          <w:rFonts w:cs="Arial"/>
          <w:lang w:eastAsia="zh-CN"/>
        </w:rPr>
      </w:pPr>
    </w:p>
    <w:p w14:paraId="56121D4B" w14:textId="77777777" w:rsidR="009E6EEC" w:rsidRPr="0011381A" w:rsidRDefault="009E6EEC" w:rsidP="00FF68EC">
      <w:pPr>
        <w:spacing w:before="0"/>
        <w:rPr>
          <w:rFonts w:cs="Arial"/>
          <w:lang w:eastAsia="zh-CN"/>
        </w:rPr>
      </w:pPr>
    </w:p>
    <w:p w14:paraId="0FFAA5EF" w14:textId="77777777" w:rsidR="009E6EEC" w:rsidRPr="0011381A" w:rsidRDefault="009E6EEC" w:rsidP="00FF68EC">
      <w:pPr>
        <w:spacing w:before="0"/>
        <w:rPr>
          <w:rFonts w:cs="Arial"/>
          <w:lang w:eastAsia="zh-CN"/>
        </w:rPr>
      </w:pPr>
    </w:p>
    <w:p w14:paraId="1DBC7394" w14:textId="77777777" w:rsidR="009E6EEC" w:rsidRPr="0011381A" w:rsidRDefault="009E6EEC" w:rsidP="00FF68EC">
      <w:pPr>
        <w:spacing w:before="0"/>
        <w:rPr>
          <w:rFonts w:cs="Arial"/>
          <w:lang w:eastAsia="zh-CN"/>
        </w:rPr>
      </w:pPr>
    </w:p>
    <w:p w14:paraId="61AABF9E" w14:textId="77777777" w:rsidR="009E6EEC" w:rsidRPr="0011381A" w:rsidRDefault="009E6EEC" w:rsidP="00FF68EC">
      <w:pPr>
        <w:spacing w:before="0"/>
        <w:rPr>
          <w:rFonts w:cs="Arial"/>
          <w:lang w:eastAsia="zh-CN"/>
        </w:rPr>
      </w:pPr>
    </w:p>
    <w:p w14:paraId="6E85FBD8" w14:textId="77777777" w:rsidR="009E6EEC" w:rsidRPr="0011381A" w:rsidRDefault="009E6EEC" w:rsidP="00FF68EC">
      <w:pPr>
        <w:spacing w:before="0"/>
        <w:rPr>
          <w:rFonts w:cs="Arial"/>
          <w:lang w:eastAsia="zh-CN"/>
        </w:rPr>
      </w:pPr>
    </w:p>
    <w:p w14:paraId="251B7971" w14:textId="77777777" w:rsidR="009E6EEC" w:rsidRPr="0011381A" w:rsidRDefault="009E6EEC" w:rsidP="00FF68EC">
      <w:pPr>
        <w:spacing w:before="0"/>
        <w:rPr>
          <w:rFonts w:cs="Arial"/>
          <w:lang w:eastAsia="zh-CN"/>
        </w:rPr>
      </w:pPr>
    </w:p>
    <w:p w14:paraId="2A0EB427" w14:textId="77777777" w:rsidR="009E6EEC" w:rsidRPr="0011381A" w:rsidRDefault="009E6EEC" w:rsidP="00FF68EC">
      <w:pPr>
        <w:spacing w:before="0"/>
        <w:rPr>
          <w:rFonts w:cs="Arial"/>
          <w:lang w:eastAsia="zh-CN"/>
        </w:rPr>
      </w:pPr>
    </w:p>
    <w:p w14:paraId="1121F651" w14:textId="77777777" w:rsidR="009E6EEC" w:rsidRPr="0011381A" w:rsidRDefault="009E6EEC" w:rsidP="00FF68EC">
      <w:pPr>
        <w:spacing w:before="0"/>
        <w:rPr>
          <w:rFonts w:cs="Arial"/>
          <w:lang w:eastAsia="zh-CN"/>
        </w:rPr>
      </w:pPr>
    </w:p>
    <w:p w14:paraId="5EF3331A" w14:textId="77777777" w:rsidR="009E6EEC" w:rsidRPr="0011381A" w:rsidRDefault="009E6EEC" w:rsidP="00FF68EC">
      <w:pPr>
        <w:spacing w:before="0"/>
        <w:rPr>
          <w:rFonts w:cs="Arial"/>
          <w:lang w:eastAsia="zh-CN"/>
        </w:rPr>
      </w:pPr>
    </w:p>
    <w:p w14:paraId="32FC56B2" w14:textId="77777777" w:rsidR="009E6EEC" w:rsidRPr="0011381A" w:rsidRDefault="009E6EEC" w:rsidP="00FF68EC">
      <w:pPr>
        <w:spacing w:before="0"/>
        <w:rPr>
          <w:rFonts w:cs="Arial"/>
          <w:lang w:eastAsia="zh-CN"/>
        </w:rPr>
      </w:pPr>
    </w:p>
    <w:p w14:paraId="1596B3DF" w14:textId="77777777" w:rsidR="009E6EEC" w:rsidRPr="0011381A" w:rsidRDefault="009E6EEC" w:rsidP="00FF68EC">
      <w:pPr>
        <w:spacing w:before="0"/>
        <w:rPr>
          <w:rFonts w:cs="Arial"/>
          <w:lang w:eastAsia="zh-CN"/>
        </w:rPr>
      </w:pPr>
    </w:p>
    <w:p w14:paraId="517F373F" w14:textId="77777777" w:rsidR="009E6EEC" w:rsidRPr="0011381A" w:rsidRDefault="009E6EEC" w:rsidP="00FF68EC">
      <w:pPr>
        <w:spacing w:before="0"/>
        <w:rPr>
          <w:rFonts w:cs="Arial"/>
          <w:lang w:eastAsia="zh-CN"/>
        </w:rPr>
      </w:pPr>
    </w:p>
    <w:p w14:paraId="18773F6F" w14:textId="77777777" w:rsidR="009E6EEC" w:rsidRPr="0011381A" w:rsidRDefault="009E6EEC" w:rsidP="00FF68EC">
      <w:pPr>
        <w:spacing w:before="0"/>
        <w:rPr>
          <w:rFonts w:cs="Arial"/>
          <w:lang w:eastAsia="zh-CN"/>
        </w:rPr>
      </w:pPr>
    </w:p>
    <w:p w14:paraId="31C94D1B" w14:textId="77777777" w:rsidR="009E6EEC" w:rsidRPr="0011381A" w:rsidRDefault="009E6EEC" w:rsidP="00FF68EC">
      <w:pPr>
        <w:spacing w:before="0"/>
        <w:rPr>
          <w:rFonts w:cs="Arial"/>
          <w:lang w:eastAsia="zh-CN"/>
        </w:rPr>
      </w:pPr>
    </w:p>
    <w:p w14:paraId="129FDF1A" w14:textId="77777777" w:rsidR="009E6EEC" w:rsidRPr="0011381A" w:rsidRDefault="009E6EEC" w:rsidP="00FF68EC">
      <w:pPr>
        <w:spacing w:before="0"/>
        <w:rPr>
          <w:rFonts w:cs="Arial"/>
          <w:lang w:eastAsia="zh-CN"/>
        </w:rPr>
      </w:pPr>
    </w:p>
    <w:p w14:paraId="1A3E9734" w14:textId="77777777" w:rsidR="009E6EEC" w:rsidRPr="0011381A" w:rsidRDefault="009E6EEC" w:rsidP="00FF68EC">
      <w:pPr>
        <w:spacing w:before="0"/>
        <w:rPr>
          <w:rFonts w:cs="Arial"/>
          <w:lang w:eastAsia="zh-CN"/>
        </w:rPr>
      </w:pPr>
    </w:p>
    <w:p w14:paraId="6E3B668D" w14:textId="77777777" w:rsidR="009E6EEC" w:rsidRPr="0011381A" w:rsidRDefault="009E6EEC" w:rsidP="00FF68EC">
      <w:pPr>
        <w:spacing w:before="0"/>
        <w:rPr>
          <w:rFonts w:cs="Arial"/>
          <w:lang w:eastAsia="zh-CN"/>
        </w:rPr>
      </w:pPr>
    </w:p>
    <w:p w14:paraId="77DA260E" w14:textId="77777777" w:rsidR="009E6EEC" w:rsidRPr="0011381A" w:rsidRDefault="009E6EEC" w:rsidP="00FF68EC">
      <w:pPr>
        <w:spacing w:before="0"/>
        <w:rPr>
          <w:rFonts w:cs="Arial"/>
          <w:lang w:eastAsia="zh-CN"/>
        </w:rPr>
      </w:pPr>
    </w:p>
    <w:p w14:paraId="06F2EA97" w14:textId="77777777" w:rsidR="009E6EEC" w:rsidRPr="0011381A" w:rsidRDefault="009E6EEC" w:rsidP="00FF68EC">
      <w:pPr>
        <w:spacing w:before="0"/>
        <w:rPr>
          <w:rFonts w:cs="Arial"/>
          <w:lang w:eastAsia="zh-CN"/>
        </w:rPr>
      </w:pPr>
    </w:p>
    <w:p w14:paraId="301E4DF1" w14:textId="77777777" w:rsidR="009E6EEC" w:rsidRPr="0011381A" w:rsidRDefault="009E6EEC" w:rsidP="00FF68EC">
      <w:pPr>
        <w:spacing w:before="0"/>
        <w:rPr>
          <w:rFonts w:cs="Arial"/>
          <w:lang w:eastAsia="zh-CN"/>
        </w:rPr>
      </w:pPr>
    </w:p>
    <w:p w14:paraId="15A0DB0A" w14:textId="77777777" w:rsidR="009E6EEC" w:rsidRPr="0011381A" w:rsidRDefault="009E6EEC" w:rsidP="00FF68EC">
      <w:pPr>
        <w:spacing w:before="0"/>
        <w:rPr>
          <w:rFonts w:cs="Arial"/>
          <w:lang w:eastAsia="zh-CN"/>
        </w:rPr>
      </w:pPr>
    </w:p>
    <w:p w14:paraId="56FFC2DB" w14:textId="77777777" w:rsidR="008519F5" w:rsidRPr="0011381A" w:rsidRDefault="008519F5" w:rsidP="00FF68EC">
      <w:pPr>
        <w:spacing w:before="0"/>
        <w:rPr>
          <w:rFonts w:cs="Arial"/>
          <w:lang w:eastAsia="zh-CN"/>
        </w:rPr>
      </w:pPr>
    </w:p>
    <w:p w14:paraId="2CE33C8D" w14:textId="77777777" w:rsidR="008519F5" w:rsidRPr="0011381A" w:rsidRDefault="008519F5" w:rsidP="00FF68EC">
      <w:pPr>
        <w:spacing w:before="0"/>
        <w:rPr>
          <w:rFonts w:cs="Arial"/>
          <w:lang w:eastAsia="zh-CN"/>
        </w:rPr>
      </w:pPr>
    </w:p>
    <w:p w14:paraId="2496C3C4" w14:textId="77777777" w:rsidR="008519F5" w:rsidRPr="0011381A" w:rsidRDefault="008519F5" w:rsidP="00FF68EC">
      <w:pPr>
        <w:spacing w:before="0"/>
        <w:rPr>
          <w:rFonts w:cs="Arial"/>
          <w:lang w:eastAsia="zh-CN"/>
        </w:rPr>
      </w:pPr>
    </w:p>
    <w:p w14:paraId="46E1082D" w14:textId="77777777" w:rsidR="008519F5" w:rsidRPr="0011381A" w:rsidRDefault="008519F5" w:rsidP="00FF68EC">
      <w:pPr>
        <w:spacing w:before="0"/>
        <w:rPr>
          <w:rFonts w:cs="Arial"/>
          <w:lang w:eastAsia="zh-CN"/>
        </w:rPr>
      </w:pPr>
    </w:p>
    <w:p w14:paraId="4203753F" w14:textId="77777777" w:rsidR="008519F5" w:rsidRPr="0011381A" w:rsidRDefault="008519F5" w:rsidP="00FF68EC">
      <w:pPr>
        <w:spacing w:before="0"/>
        <w:rPr>
          <w:rFonts w:cs="Arial"/>
          <w:lang w:eastAsia="zh-CN"/>
        </w:rPr>
      </w:pPr>
    </w:p>
    <w:p w14:paraId="19B5D5FE" w14:textId="77777777" w:rsidR="008519F5" w:rsidRPr="0011381A" w:rsidRDefault="008519F5" w:rsidP="00FF68EC">
      <w:pPr>
        <w:spacing w:before="0"/>
        <w:rPr>
          <w:rFonts w:cs="Arial"/>
          <w:lang w:eastAsia="zh-CN"/>
        </w:rPr>
      </w:pPr>
    </w:p>
    <w:p w14:paraId="6FDF3E86" w14:textId="77777777" w:rsidR="008519F5" w:rsidRPr="0011381A" w:rsidRDefault="008519F5" w:rsidP="00FF68EC">
      <w:pPr>
        <w:spacing w:before="0"/>
        <w:rPr>
          <w:rFonts w:cs="Arial"/>
          <w:lang w:eastAsia="zh-CN"/>
        </w:rPr>
      </w:pPr>
    </w:p>
    <w:p w14:paraId="626E7EEF" w14:textId="77777777" w:rsidR="008519F5" w:rsidRPr="0011381A" w:rsidRDefault="008519F5" w:rsidP="00FF68EC">
      <w:pPr>
        <w:spacing w:before="0"/>
        <w:rPr>
          <w:rFonts w:cs="Arial"/>
          <w:lang w:eastAsia="zh-CN"/>
        </w:rPr>
      </w:pPr>
    </w:p>
    <w:p w14:paraId="44087229" w14:textId="77777777" w:rsidR="008519F5" w:rsidRPr="0011381A" w:rsidRDefault="008519F5" w:rsidP="00FF68EC">
      <w:pPr>
        <w:spacing w:before="0"/>
        <w:rPr>
          <w:rFonts w:cs="Arial"/>
          <w:lang w:eastAsia="zh-CN"/>
        </w:rPr>
      </w:pPr>
    </w:p>
    <w:p w14:paraId="131078D9" w14:textId="77777777" w:rsidR="008519F5" w:rsidRPr="0011381A" w:rsidRDefault="008519F5" w:rsidP="00FF68EC">
      <w:pPr>
        <w:spacing w:before="0"/>
        <w:rPr>
          <w:rFonts w:cs="Arial"/>
          <w:lang w:eastAsia="zh-CN"/>
        </w:rPr>
      </w:pPr>
    </w:p>
    <w:p w14:paraId="79F8CA29" w14:textId="77777777" w:rsidR="008519F5" w:rsidRPr="0011381A" w:rsidRDefault="008519F5" w:rsidP="00FF68EC">
      <w:pPr>
        <w:spacing w:before="0"/>
        <w:rPr>
          <w:rFonts w:cs="Arial"/>
          <w:lang w:eastAsia="zh-CN"/>
        </w:rPr>
      </w:pPr>
    </w:p>
    <w:p w14:paraId="587082FA" w14:textId="77777777" w:rsidR="008519F5" w:rsidRPr="0011381A" w:rsidRDefault="008519F5" w:rsidP="00FF68EC">
      <w:pPr>
        <w:spacing w:before="0"/>
        <w:rPr>
          <w:rFonts w:cs="Arial"/>
          <w:lang w:eastAsia="zh-CN"/>
        </w:rPr>
      </w:pPr>
    </w:p>
    <w:p w14:paraId="6F5D82DD" w14:textId="77777777" w:rsidR="00194ACF" w:rsidRPr="0011381A" w:rsidRDefault="00194ACF" w:rsidP="00FF68EC">
      <w:pPr>
        <w:spacing w:before="0"/>
        <w:rPr>
          <w:rFonts w:cs="Arial"/>
          <w:lang w:eastAsia="zh-CN"/>
        </w:rPr>
      </w:pPr>
    </w:p>
    <w:p w14:paraId="5BFB4BA3" w14:textId="77777777" w:rsidR="00CE4119" w:rsidRPr="0011381A" w:rsidRDefault="00CE4119" w:rsidP="00FF68EC">
      <w:pPr>
        <w:spacing w:before="0"/>
        <w:rPr>
          <w:rFonts w:cs="Arial"/>
          <w:lang w:val="sr-Latn-RS" w:eastAsia="zh-CN"/>
        </w:rPr>
      </w:pPr>
    </w:p>
    <w:p w14:paraId="5291915E" w14:textId="77777777" w:rsidR="0032186E" w:rsidRPr="0011381A" w:rsidRDefault="00DB369C" w:rsidP="007E5A51">
      <w:pPr>
        <w:pStyle w:val="Heading10"/>
        <w:numPr>
          <w:ilvl w:val="0"/>
          <w:numId w:val="16"/>
        </w:numPr>
        <w:jc w:val="both"/>
        <w:rPr>
          <w:rFonts w:cs="Arial"/>
          <w:lang w:val="sr-Cyrl-RS"/>
        </w:rPr>
      </w:pPr>
      <w:r w:rsidRPr="0011381A">
        <w:rPr>
          <w:rFonts w:cs="Arial"/>
        </w:rPr>
        <w:t>ТЕХНИЧК</w:t>
      </w:r>
      <w:r w:rsidR="0032186E" w:rsidRPr="0011381A">
        <w:rPr>
          <w:rFonts w:cs="Arial"/>
          <w:lang w:val="sr-Cyrl-RS"/>
        </w:rPr>
        <w:t>А</w:t>
      </w:r>
      <w:r w:rsidRPr="0011381A">
        <w:rPr>
          <w:rFonts w:cs="Arial"/>
        </w:rPr>
        <w:t xml:space="preserve"> </w:t>
      </w:r>
      <w:r w:rsidR="0032186E" w:rsidRPr="0011381A">
        <w:rPr>
          <w:rFonts w:cs="Arial"/>
          <w:lang w:val="sr-Cyrl-RS"/>
        </w:rPr>
        <w:t>СПЕЦИФИКАЦИЈА</w:t>
      </w:r>
      <w:r w:rsidRPr="0011381A">
        <w:rPr>
          <w:rFonts w:cs="Arial"/>
        </w:rPr>
        <w:t xml:space="preserve"> </w:t>
      </w:r>
    </w:p>
    <w:p w14:paraId="3582A53B" w14:textId="77777777" w:rsidR="00DB369C" w:rsidRPr="0011381A" w:rsidRDefault="0032186E" w:rsidP="00781B02">
      <w:pPr>
        <w:rPr>
          <w:rFonts w:cs="Arial"/>
          <w:lang w:val="sr-Cyrl-RS"/>
        </w:rPr>
      </w:pPr>
      <w:r w:rsidRPr="0011381A">
        <w:rPr>
          <w:rFonts w:cs="Arial"/>
          <w:lang w:val="sr-Cyrl-RS"/>
        </w:rPr>
        <w:t xml:space="preserve">(Врста, техничке карактеристике, квалитет, </w:t>
      </w:r>
      <w:r w:rsidR="006F517A" w:rsidRPr="0011381A">
        <w:rPr>
          <w:rFonts w:cs="Arial"/>
          <w:lang w:val="sr-Cyrl-RS"/>
        </w:rPr>
        <w:t>обим</w:t>
      </w:r>
      <w:r w:rsidRPr="0011381A">
        <w:rPr>
          <w:rFonts w:cs="Arial"/>
          <w:lang w:val="sr-Cyrl-RS"/>
        </w:rPr>
        <w:t xml:space="preserve"> и опис </w:t>
      </w:r>
      <w:r w:rsidR="00A63575" w:rsidRPr="0011381A">
        <w:rPr>
          <w:rFonts w:cs="Arial"/>
          <w:lang w:val="sr-Cyrl-RS"/>
        </w:rPr>
        <w:t>услуга</w:t>
      </w:r>
      <w:r w:rsidRPr="0011381A">
        <w:rPr>
          <w:rFonts w:cs="Arial"/>
          <w:lang w:val="sr-Cyrl-RS"/>
        </w:rPr>
        <w:t>,</w:t>
      </w:r>
      <w:r w:rsidR="001227A3" w:rsidRPr="0011381A">
        <w:rPr>
          <w:rFonts w:cs="Arial"/>
          <w:lang w:val="sr-Cyrl-RS"/>
        </w:rPr>
        <w:t xml:space="preserve"> </w:t>
      </w:r>
      <w:r w:rsidRPr="0011381A">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11381A">
        <w:rPr>
          <w:rFonts w:cs="Arial"/>
          <w:lang w:val="sr-Cyrl-RS"/>
        </w:rPr>
        <w:t>извршења</w:t>
      </w:r>
      <w:r w:rsidRPr="0011381A">
        <w:rPr>
          <w:rFonts w:cs="Arial"/>
          <w:lang w:val="sr-Cyrl-RS"/>
        </w:rPr>
        <w:t xml:space="preserve">, место </w:t>
      </w:r>
      <w:r w:rsidR="00A63575" w:rsidRPr="0011381A">
        <w:rPr>
          <w:rFonts w:cs="Arial"/>
          <w:lang w:val="sr-Cyrl-RS"/>
        </w:rPr>
        <w:t>извршења услуга</w:t>
      </w:r>
      <w:r w:rsidRPr="0011381A">
        <w:rPr>
          <w:rFonts w:cs="Arial"/>
          <w:lang w:val="sr-Cyrl-RS"/>
        </w:rPr>
        <w:t>, гарантни рок, евентуалне додатне услуге и сл</w:t>
      </w:r>
      <w:r w:rsidR="00DB369C" w:rsidRPr="0011381A">
        <w:rPr>
          <w:rFonts w:cs="Arial"/>
          <w:lang w:val="sr-Cyrl-RS"/>
        </w:rPr>
        <w:t>.</w:t>
      </w:r>
      <w:bookmarkEnd w:id="13"/>
      <w:r w:rsidRPr="0011381A">
        <w:rPr>
          <w:rFonts w:cs="Arial"/>
          <w:lang w:val="sr-Cyrl-RS"/>
        </w:rPr>
        <w:t>)</w:t>
      </w:r>
    </w:p>
    <w:p w14:paraId="7009995B" w14:textId="77777777" w:rsidR="001A662F" w:rsidRPr="0011381A" w:rsidRDefault="001A662F" w:rsidP="00781B02">
      <w:pPr>
        <w:rPr>
          <w:rFonts w:cs="Arial"/>
          <w:b/>
          <w:lang w:val="sr-Cyrl-RS"/>
        </w:rPr>
      </w:pPr>
    </w:p>
    <w:p w14:paraId="3B4D187E" w14:textId="77777777" w:rsidR="00DB369C" w:rsidRPr="0011381A" w:rsidRDefault="0032186E" w:rsidP="0032186E">
      <w:pPr>
        <w:pStyle w:val="Heading10"/>
        <w:ind w:left="0" w:firstLine="0"/>
        <w:jc w:val="both"/>
        <w:rPr>
          <w:rFonts w:cs="Arial"/>
          <w:lang w:val="sr-Cyrl-RS"/>
        </w:rPr>
      </w:pPr>
      <w:bookmarkStart w:id="15" w:name="_Toc441651541"/>
      <w:bookmarkStart w:id="16" w:name="_Toc442559879"/>
      <w:r w:rsidRPr="0011381A">
        <w:rPr>
          <w:rFonts w:cs="Arial"/>
          <w:lang w:val="sr-Cyrl-RS"/>
        </w:rPr>
        <w:t xml:space="preserve">3.1 </w:t>
      </w:r>
      <w:r w:rsidR="00DB369C" w:rsidRPr="0011381A">
        <w:rPr>
          <w:rFonts w:cs="Arial"/>
          <w:lang w:val="sr-Cyrl-RS"/>
        </w:rPr>
        <w:t>Врста</w:t>
      </w:r>
      <w:r w:rsidR="005551C2" w:rsidRPr="0011381A">
        <w:rPr>
          <w:rFonts w:cs="Arial"/>
          <w:lang w:val="sr-Cyrl-RS"/>
        </w:rPr>
        <w:t xml:space="preserve"> и </w:t>
      </w:r>
      <w:r w:rsidR="006F517A" w:rsidRPr="0011381A">
        <w:rPr>
          <w:rFonts w:cs="Arial"/>
          <w:lang w:val="sr-Cyrl-RS"/>
        </w:rPr>
        <w:t>обим</w:t>
      </w:r>
      <w:r w:rsidR="00DB369C" w:rsidRPr="0011381A">
        <w:rPr>
          <w:rFonts w:cs="Arial"/>
          <w:lang w:val="sr-Cyrl-RS"/>
        </w:rPr>
        <w:t xml:space="preserve"> </w:t>
      </w:r>
      <w:bookmarkEnd w:id="15"/>
      <w:bookmarkEnd w:id="16"/>
      <w:r w:rsidR="00A63575" w:rsidRPr="0011381A">
        <w:rPr>
          <w:rFonts w:cs="Arial"/>
          <w:lang w:val="sr-Cyrl-RS"/>
        </w:rPr>
        <w:t>услуга</w:t>
      </w:r>
    </w:p>
    <w:p w14:paraId="17B16AEC" w14:textId="77777777" w:rsidR="00194ACF" w:rsidRPr="0011381A" w:rsidRDefault="00194ACF" w:rsidP="003051FF">
      <w:pPr>
        <w:jc w:val="center"/>
        <w:rPr>
          <w:rFonts w:cs="Arial"/>
          <w:b/>
          <w:lang w:val="sr-Cyrl-RS"/>
        </w:rPr>
      </w:pPr>
    </w:p>
    <w:p w14:paraId="0C5FAEB6" w14:textId="77777777" w:rsidR="00E613A2" w:rsidRPr="0011381A" w:rsidRDefault="003051FF" w:rsidP="00194ACF">
      <w:pPr>
        <w:jc w:val="center"/>
        <w:rPr>
          <w:rFonts w:cs="Arial"/>
          <w:b/>
          <w:lang w:val="sr-Cyrl-RS"/>
        </w:rPr>
      </w:pPr>
      <w:r w:rsidRPr="0011381A">
        <w:rPr>
          <w:rFonts w:cs="Arial"/>
          <w:b/>
          <w:lang w:val="sr-Cyrl-RS"/>
        </w:rPr>
        <w:t>СПЕЦИФИКАЦИЈA ЗА НАБАВКУ УСЛУГА</w:t>
      </w:r>
    </w:p>
    <w:p w14:paraId="4DBE40D3" w14:textId="77777777" w:rsidR="00E613A2" w:rsidRPr="0011381A" w:rsidRDefault="00E613A2" w:rsidP="0032186E">
      <w:pPr>
        <w:pStyle w:val="Heading10"/>
        <w:ind w:left="0" w:firstLine="0"/>
        <w:jc w:val="both"/>
        <w:rPr>
          <w:rFonts w:cs="Arial"/>
          <w:lang w:val="sr-Cyrl-R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00"/>
        <w:gridCol w:w="1620"/>
        <w:gridCol w:w="1800"/>
        <w:gridCol w:w="1890"/>
      </w:tblGrid>
      <w:tr w:rsidR="00EE4272" w:rsidRPr="00F96152" w14:paraId="24DE2CAB" w14:textId="77777777" w:rsidTr="00EE4272">
        <w:trPr>
          <w:trHeight w:val="1295"/>
        </w:trPr>
        <w:tc>
          <w:tcPr>
            <w:tcW w:w="675" w:type="dxa"/>
            <w:shd w:val="clear" w:color="auto" w:fill="F2DBDB" w:themeFill="accent2" w:themeFillTint="33"/>
            <w:vAlign w:val="center"/>
          </w:tcPr>
          <w:p w14:paraId="16C9CE26" w14:textId="77777777" w:rsidR="00EE4272" w:rsidRPr="0011381A" w:rsidRDefault="00EE4272" w:rsidP="00F62624">
            <w:pPr>
              <w:widowControl w:val="0"/>
              <w:autoSpaceDE w:val="0"/>
              <w:autoSpaceDN w:val="0"/>
              <w:adjustRightInd w:val="0"/>
              <w:spacing w:before="240" w:after="120" w:line="274" w:lineRule="exact"/>
              <w:jc w:val="center"/>
              <w:rPr>
                <w:rFonts w:cs="Arial"/>
                <w:b/>
                <w:bCs/>
                <w:lang w:val="sr-Cyrl-CS" w:eastAsia="sr-Cyrl-CS"/>
              </w:rPr>
            </w:pPr>
            <w:r w:rsidRPr="0011381A">
              <w:rPr>
                <w:rFonts w:cs="Arial"/>
                <w:b/>
                <w:bCs/>
                <w:lang w:val="sr-Cyrl-CS" w:eastAsia="sr-Cyrl-CS"/>
              </w:rPr>
              <w:t>Ред број</w:t>
            </w:r>
          </w:p>
        </w:tc>
        <w:tc>
          <w:tcPr>
            <w:tcW w:w="3100" w:type="dxa"/>
            <w:shd w:val="clear" w:color="auto" w:fill="F2DBDB" w:themeFill="accent2" w:themeFillTint="33"/>
            <w:vAlign w:val="center"/>
          </w:tcPr>
          <w:p w14:paraId="56F64612" w14:textId="77777777" w:rsidR="00EE4272" w:rsidRPr="0011381A" w:rsidRDefault="00EE4272" w:rsidP="00F62624">
            <w:pPr>
              <w:widowControl w:val="0"/>
              <w:autoSpaceDE w:val="0"/>
              <w:autoSpaceDN w:val="0"/>
              <w:adjustRightInd w:val="0"/>
              <w:spacing w:before="240" w:after="120" w:line="274" w:lineRule="exact"/>
              <w:jc w:val="center"/>
              <w:rPr>
                <w:rFonts w:cs="Arial"/>
                <w:b/>
                <w:bCs/>
                <w:lang w:val="sr-Cyrl-CS" w:eastAsia="sr-Cyrl-CS"/>
              </w:rPr>
            </w:pPr>
            <w:r w:rsidRPr="0011381A">
              <w:rPr>
                <w:rFonts w:cs="Arial"/>
                <w:b/>
                <w:bCs/>
                <w:lang w:val="sr-Cyrl-CS" w:eastAsia="sr-Cyrl-CS"/>
              </w:rPr>
              <w:t>Опис</w:t>
            </w:r>
          </w:p>
        </w:tc>
        <w:tc>
          <w:tcPr>
            <w:tcW w:w="1620" w:type="dxa"/>
            <w:shd w:val="clear" w:color="auto" w:fill="F2DBDB" w:themeFill="accent2" w:themeFillTint="33"/>
            <w:vAlign w:val="center"/>
          </w:tcPr>
          <w:p w14:paraId="40EAF835" w14:textId="54FD5E7C" w:rsidR="00EE4272" w:rsidRPr="0011381A" w:rsidRDefault="00EE4272" w:rsidP="00F62624">
            <w:pPr>
              <w:widowControl w:val="0"/>
              <w:autoSpaceDE w:val="0"/>
              <w:autoSpaceDN w:val="0"/>
              <w:adjustRightInd w:val="0"/>
              <w:spacing w:before="0"/>
              <w:jc w:val="center"/>
              <w:rPr>
                <w:rFonts w:cs="Arial"/>
                <w:b/>
                <w:bCs/>
                <w:lang w:val="sr-Cyrl-CS" w:eastAsia="sr-Cyrl-CS"/>
              </w:rPr>
            </w:pPr>
            <w:r w:rsidRPr="00FB6853">
              <w:rPr>
                <w:rFonts w:cs="Arial"/>
                <w:b/>
                <w:bCs/>
                <w:lang w:val="sr-Cyrl-CS" w:eastAsia="sr-Cyrl-CS"/>
              </w:rPr>
              <w:t>Број прегледа</w:t>
            </w:r>
            <w:r w:rsidRPr="0011381A">
              <w:rPr>
                <w:rFonts w:cs="Arial"/>
                <w:b/>
                <w:bCs/>
                <w:lang w:val="sr-Cyrl-CS" w:eastAsia="sr-Cyrl-CS"/>
              </w:rPr>
              <w:t xml:space="preserve"> </w:t>
            </w:r>
          </w:p>
        </w:tc>
        <w:tc>
          <w:tcPr>
            <w:tcW w:w="1800" w:type="dxa"/>
            <w:shd w:val="clear" w:color="auto" w:fill="F2DBDB" w:themeFill="accent2" w:themeFillTint="33"/>
            <w:vAlign w:val="center"/>
          </w:tcPr>
          <w:p w14:paraId="1140D0AA" w14:textId="77777777" w:rsidR="00EE4272" w:rsidRPr="0011381A" w:rsidRDefault="00EE4272" w:rsidP="00F62624">
            <w:pPr>
              <w:spacing w:before="0"/>
              <w:jc w:val="center"/>
              <w:rPr>
                <w:rFonts w:cs="Arial"/>
                <w:b/>
                <w:bCs/>
                <w:iCs/>
                <w:lang w:val="sr-Cyrl-CS"/>
              </w:rPr>
            </w:pPr>
            <w:r w:rsidRPr="0011381A">
              <w:rPr>
                <w:rFonts w:cs="Arial"/>
                <w:b/>
                <w:bCs/>
                <w:iCs/>
                <w:lang w:val="sr-Cyrl-CS"/>
              </w:rPr>
              <w:t>Јед.</w:t>
            </w:r>
          </w:p>
          <w:p w14:paraId="7E91C134" w14:textId="77777777" w:rsidR="00EE4272" w:rsidRPr="0011381A" w:rsidRDefault="00EE4272" w:rsidP="00F62624">
            <w:pPr>
              <w:spacing w:before="0"/>
              <w:jc w:val="center"/>
              <w:rPr>
                <w:rFonts w:cs="Arial"/>
                <w:b/>
                <w:bCs/>
                <w:iCs/>
                <w:lang w:val="sr-Cyrl-CS"/>
              </w:rPr>
            </w:pPr>
            <w:r w:rsidRPr="0011381A">
              <w:rPr>
                <w:rFonts w:cs="Arial"/>
                <w:b/>
                <w:bCs/>
                <w:iCs/>
                <w:lang w:val="sr-Cyrl-CS"/>
              </w:rPr>
              <w:t>цена без ПДВ</w:t>
            </w:r>
          </w:p>
          <w:p w14:paraId="38ADD19D" w14:textId="77777777" w:rsidR="00EE4272" w:rsidRPr="0011381A" w:rsidRDefault="00EE4272" w:rsidP="00F62624">
            <w:pPr>
              <w:spacing w:before="0"/>
              <w:jc w:val="center"/>
              <w:rPr>
                <w:rFonts w:cs="Arial"/>
                <w:b/>
                <w:bCs/>
                <w:iCs/>
                <w:lang w:val="sr-Cyrl-CS"/>
              </w:rPr>
            </w:pPr>
            <w:r w:rsidRPr="0011381A">
              <w:rPr>
                <w:rFonts w:cs="Arial"/>
                <w:b/>
                <w:bCs/>
                <w:iCs/>
                <w:lang w:val="sr-Cyrl-CS"/>
              </w:rPr>
              <w:t xml:space="preserve">дин. </w:t>
            </w:r>
          </w:p>
        </w:tc>
        <w:tc>
          <w:tcPr>
            <w:tcW w:w="1890" w:type="dxa"/>
            <w:shd w:val="clear" w:color="auto" w:fill="F2DBDB" w:themeFill="accent2" w:themeFillTint="33"/>
            <w:vAlign w:val="center"/>
          </w:tcPr>
          <w:p w14:paraId="123E88CD" w14:textId="77777777" w:rsidR="00EE4272" w:rsidRPr="0011381A" w:rsidRDefault="00EE4272" w:rsidP="00EE4272">
            <w:pPr>
              <w:spacing w:before="0"/>
              <w:jc w:val="center"/>
              <w:rPr>
                <w:rFonts w:cs="Arial"/>
                <w:b/>
                <w:bCs/>
                <w:iCs/>
                <w:lang w:val="sr-Cyrl-CS"/>
              </w:rPr>
            </w:pPr>
            <w:r w:rsidRPr="0011381A">
              <w:rPr>
                <w:rFonts w:cs="Arial"/>
                <w:b/>
                <w:bCs/>
                <w:iCs/>
                <w:lang w:val="sr-Cyrl-CS"/>
              </w:rPr>
              <w:t>Укупна цена без ПДВ</w:t>
            </w:r>
          </w:p>
          <w:p w14:paraId="4B85F147" w14:textId="0412EC14" w:rsidR="00EE4272" w:rsidRPr="0011381A" w:rsidRDefault="00EE4272" w:rsidP="00EE4272">
            <w:pPr>
              <w:spacing w:before="0"/>
              <w:jc w:val="center"/>
              <w:rPr>
                <w:rFonts w:cs="Arial"/>
                <w:b/>
                <w:bCs/>
                <w:iCs/>
                <w:lang w:val="sr-Cyrl-CS"/>
              </w:rPr>
            </w:pPr>
            <w:r w:rsidRPr="0011381A">
              <w:rPr>
                <w:rFonts w:cs="Arial"/>
                <w:b/>
                <w:bCs/>
                <w:iCs/>
                <w:lang w:val="sr-Cyrl-CS"/>
              </w:rPr>
              <w:t xml:space="preserve">дин. </w:t>
            </w:r>
            <w:r w:rsidRPr="0011381A">
              <w:rPr>
                <w:rFonts w:cs="Arial"/>
                <w:b/>
                <w:bCs/>
                <w:iCs/>
                <w:color w:val="00B0F0"/>
                <w:lang w:val="sr-Cyrl-CS"/>
              </w:rPr>
              <w:t xml:space="preserve"> </w:t>
            </w:r>
            <w:r w:rsidRPr="0011381A">
              <w:rPr>
                <w:rFonts w:cs="Arial"/>
                <w:b/>
                <w:bCs/>
                <w:iCs/>
                <w:lang w:val="sr-Cyrl-CS"/>
              </w:rPr>
              <w:t xml:space="preserve"> </w:t>
            </w:r>
          </w:p>
        </w:tc>
      </w:tr>
      <w:tr w:rsidR="00EE4272" w:rsidRPr="0011381A" w14:paraId="76881E03" w14:textId="77777777" w:rsidTr="00EE4272">
        <w:trPr>
          <w:trHeight w:val="1633"/>
        </w:trPr>
        <w:tc>
          <w:tcPr>
            <w:tcW w:w="675" w:type="dxa"/>
            <w:shd w:val="clear" w:color="auto" w:fill="auto"/>
          </w:tcPr>
          <w:p w14:paraId="7A6469F8" w14:textId="77777777" w:rsidR="00EE4272" w:rsidRPr="0011381A" w:rsidRDefault="00EE4272" w:rsidP="007E5A51">
            <w:pPr>
              <w:widowControl w:val="0"/>
              <w:numPr>
                <w:ilvl w:val="0"/>
                <w:numId w:val="36"/>
              </w:numPr>
              <w:autoSpaceDE w:val="0"/>
              <w:autoSpaceDN w:val="0"/>
              <w:adjustRightInd w:val="0"/>
              <w:spacing w:before="240" w:after="120" w:line="274" w:lineRule="exact"/>
              <w:jc w:val="center"/>
              <w:rPr>
                <w:rFonts w:cs="Arial"/>
                <w:b/>
                <w:bCs/>
                <w:lang w:val="sr-Cyrl-CS" w:eastAsia="sr-Cyrl-CS"/>
              </w:rPr>
            </w:pPr>
          </w:p>
        </w:tc>
        <w:tc>
          <w:tcPr>
            <w:tcW w:w="3100" w:type="dxa"/>
            <w:shd w:val="clear" w:color="auto" w:fill="auto"/>
          </w:tcPr>
          <w:p w14:paraId="794244BA" w14:textId="77777777" w:rsidR="00EE4272" w:rsidRPr="0011381A" w:rsidRDefault="00EE4272" w:rsidP="0013792E">
            <w:pPr>
              <w:widowControl w:val="0"/>
              <w:autoSpaceDE w:val="0"/>
              <w:autoSpaceDN w:val="0"/>
              <w:adjustRightInd w:val="0"/>
              <w:spacing w:before="0"/>
              <w:jc w:val="left"/>
              <w:rPr>
                <w:rFonts w:cs="Arial"/>
                <w:bCs/>
                <w:lang w:val="sr-Cyrl-CS" w:eastAsia="sr-Cyrl-CS"/>
              </w:rPr>
            </w:pPr>
            <w:r w:rsidRPr="0011381A">
              <w:rPr>
                <w:rFonts w:cs="Arial"/>
                <w:bCs/>
                <w:lang w:val="sr-Cyrl-CS" w:eastAsia="sr-Cyrl-CS"/>
              </w:rPr>
              <w:t>Гинеколошки преглед од стране лекара специјалисте – гинеколога са специјалистичим стажом више од 10 година</w:t>
            </w:r>
          </w:p>
        </w:tc>
        <w:tc>
          <w:tcPr>
            <w:tcW w:w="1620" w:type="dxa"/>
            <w:shd w:val="clear" w:color="auto" w:fill="auto"/>
            <w:vAlign w:val="center"/>
          </w:tcPr>
          <w:p w14:paraId="7E539AAA" w14:textId="11CE8FBF" w:rsidR="00EE4272" w:rsidRPr="00CE2ED3" w:rsidRDefault="00EE4272" w:rsidP="001A662F">
            <w:pPr>
              <w:widowControl w:val="0"/>
              <w:autoSpaceDE w:val="0"/>
              <w:autoSpaceDN w:val="0"/>
              <w:adjustRightInd w:val="0"/>
              <w:spacing w:before="240" w:after="120" w:line="274" w:lineRule="exact"/>
              <w:jc w:val="center"/>
              <w:rPr>
                <w:rFonts w:cs="Arial"/>
                <w:bCs/>
                <w:lang w:eastAsia="sr-Cyrl-CS"/>
              </w:rPr>
            </w:pPr>
            <w:r>
              <w:rPr>
                <w:rFonts w:cs="Arial"/>
                <w:bCs/>
                <w:lang w:eastAsia="sr-Cyrl-CS"/>
              </w:rPr>
              <w:t>140</w:t>
            </w:r>
          </w:p>
        </w:tc>
        <w:tc>
          <w:tcPr>
            <w:tcW w:w="1800" w:type="dxa"/>
            <w:shd w:val="clear" w:color="auto" w:fill="auto"/>
          </w:tcPr>
          <w:p w14:paraId="686158C7" w14:textId="77777777"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c>
          <w:tcPr>
            <w:tcW w:w="1890" w:type="dxa"/>
          </w:tcPr>
          <w:p w14:paraId="7997AF38" w14:textId="77777777"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r>
      <w:tr w:rsidR="00EE4272" w:rsidRPr="0011381A" w14:paraId="77DA4E53" w14:textId="77777777" w:rsidTr="00EE4272">
        <w:trPr>
          <w:trHeight w:val="170"/>
        </w:trPr>
        <w:tc>
          <w:tcPr>
            <w:tcW w:w="675" w:type="dxa"/>
            <w:shd w:val="clear" w:color="auto" w:fill="auto"/>
          </w:tcPr>
          <w:p w14:paraId="5EF452D9" w14:textId="77777777" w:rsidR="00EE4272" w:rsidRPr="0011381A" w:rsidRDefault="00EE4272" w:rsidP="007E5A51">
            <w:pPr>
              <w:widowControl w:val="0"/>
              <w:numPr>
                <w:ilvl w:val="0"/>
                <w:numId w:val="36"/>
              </w:numPr>
              <w:autoSpaceDE w:val="0"/>
              <w:autoSpaceDN w:val="0"/>
              <w:adjustRightInd w:val="0"/>
              <w:spacing w:before="240" w:after="120" w:line="274" w:lineRule="exact"/>
              <w:jc w:val="center"/>
              <w:rPr>
                <w:rFonts w:cs="Arial"/>
                <w:b/>
                <w:bCs/>
                <w:lang w:val="sr-Cyrl-CS" w:eastAsia="sr-Cyrl-CS"/>
              </w:rPr>
            </w:pPr>
          </w:p>
        </w:tc>
        <w:tc>
          <w:tcPr>
            <w:tcW w:w="3100" w:type="dxa"/>
            <w:shd w:val="clear" w:color="auto" w:fill="auto"/>
          </w:tcPr>
          <w:p w14:paraId="5E1B2F1D" w14:textId="77777777" w:rsidR="00EE4272" w:rsidRPr="0011381A" w:rsidRDefault="00EE4272" w:rsidP="0013792E">
            <w:pPr>
              <w:widowControl w:val="0"/>
              <w:autoSpaceDE w:val="0"/>
              <w:autoSpaceDN w:val="0"/>
              <w:adjustRightInd w:val="0"/>
              <w:spacing w:before="0"/>
              <w:jc w:val="left"/>
              <w:rPr>
                <w:rFonts w:cs="Arial"/>
                <w:bCs/>
                <w:lang w:val="sr-Cyrl-CS" w:eastAsia="sr-Cyrl-CS"/>
              </w:rPr>
            </w:pPr>
            <w:r w:rsidRPr="0011381A">
              <w:rPr>
                <w:rFonts w:cs="Arial"/>
                <w:bCs/>
                <w:lang w:val="sr-Cyrl-CS" w:eastAsia="sr-Cyrl-CS"/>
              </w:rPr>
              <w:t>Ултразвучни преглед мале карлице од стране лекара специјалисте гинеколога са специјалистичим стажом више од 10 година</w:t>
            </w:r>
          </w:p>
        </w:tc>
        <w:tc>
          <w:tcPr>
            <w:tcW w:w="1620" w:type="dxa"/>
            <w:shd w:val="clear" w:color="auto" w:fill="auto"/>
            <w:vAlign w:val="center"/>
          </w:tcPr>
          <w:p w14:paraId="53EB5509" w14:textId="2EF4707C" w:rsidR="00EE4272" w:rsidRPr="00CE2ED3" w:rsidRDefault="00EE4272" w:rsidP="001A662F">
            <w:pPr>
              <w:widowControl w:val="0"/>
              <w:autoSpaceDE w:val="0"/>
              <w:autoSpaceDN w:val="0"/>
              <w:adjustRightInd w:val="0"/>
              <w:spacing w:before="240" w:after="120" w:line="274" w:lineRule="exact"/>
              <w:jc w:val="center"/>
              <w:rPr>
                <w:rFonts w:cs="Arial"/>
                <w:bCs/>
                <w:lang w:eastAsia="sr-Cyrl-CS"/>
              </w:rPr>
            </w:pPr>
            <w:r>
              <w:rPr>
                <w:rFonts w:cs="Arial"/>
                <w:bCs/>
                <w:lang w:eastAsia="sr-Cyrl-CS"/>
              </w:rPr>
              <w:t>140</w:t>
            </w:r>
          </w:p>
        </w:tc>
        <w:tc>
          <w:tcPr>
            <w:tcW w:w="1800" w:type="dxa"/>
            <w:shd w:val="clear" w:color="auto" w:fill="auto"/>
          </w:tcPr>
          <w:p w14:paraId="062A0A86" w14:textId="77777777"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c>
          <w:tcPr>
            <w:tcW w:w="1890" w:type="dxa"/>
          </w:tcPr>
          <w:p w14:paraId="15E25866" w14:textId="77777777"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r>
      <w:tr w:rsidR="00EE4272" w:rsidRPr="0011381A" w14:paraId="3D3318AC" w14:textId="77777777" w:rsidTr="00EE4272">
        <w:tc>
          <w:tcPr>
            <w:tcW w:w="675" w:type="dxa"/>
            <w:shd w:val="clear" w:color="auto" w:fill="auto"/>
          </w:tcPr>
          <w:p w14:paraId="0CFBAEE8" w14:textId="77777777" w:rsidR="00EE4272" w:rsidRPr="0011381A" w:rsidRDefault="00EE4272" w:rsidP="007E5A51">
            <w:pPr>
              <w:widowControl w:val="0"/>
              <w:numPr>
                <w:ilvl w:val="0"/>
                <w:numId w:val="36"/>
              </w:numPr>
              <w:autoSpaceDE w:val="0"/>
              <w:autoSpaceDN w:val="0"/>
              <w:adjustRightInd w:val="0"/>
              <w:spacing w:before="240" w:after="120" w:line="274" w:lineRule="exact"/>
              <w:jc w:val="center"/>
              <w:rPr>
                <w:rFonts w:cs="Arial"/>
                <w:b/>
                <w:bCs/>
                <w:lang w:val="sr-Cyrl-CS" w:eastAsia="sr-Cyrl-CS"/>
              </w:rPr>
            </w:pPr>
          </w:p>
        </w:tc>
        <w:tc>
          <w:tcPr>
            <w:tcW w:w="3100" w:type="dxa"/>
            <w:shd w:val="clear" w:color="auto" w:fill="auto"/>
          </w:tcPr>
          <w:p w14:paraId="2E71AB5C" w14:textId="77777777" w:rsidR="00EE4272" w:rsidRPr="0011381A" w:rsidRDefault="00EE4272" w:rsidP="0013792E">
            <w:pPr>
              <w:widowControl w:val="0"/>
              <w:autoSpaceDE w:val="0"/>
              <w:autoSpaceDN w:val="0"/>
              <w:adjustRightInd w:val="0"/>
              <w:spacing w:before="0"/>
              <w:rPr>
                <w:rFonts w:cs="Arial"/>
                <w:bCs/>
                <w:lang w:val="sr-Cyrl-CS" w:eastAsia="sr-Cyrl-CS"/>
              </w:rPr>
            </w:pPr>
          </w:p>
          <w:p w14:paraId="59C7C149" w14:textId="77777777" w:rsidR="00EE4272" w:rsidRPr="0011381A" w:rsidRDefault="00EE4272" w:rsidP="0013792E">
            <w:pPr>
              <w:widowControl w:val="0"/>
              <w:autoSpaceDE w:val="0"/>
              <w:autoSpaceDN w:val="0"/>
              <w:adjustRightInd w:val="0"/>
              <w:spacing w:before="0"/>
              <w:rPr>
                <w:rFonts w:cs="Arial"/>
                <w:bCs/>
                <w:lang w:val="sr-Cyrl-CS" w:eastAsia="sr-Cyrl-CS"/>
              </w:rPr>
            </w:pPr>
            <w:r w:rsidRPr="0011381A">
              <w:rPr>
                <w:rFonts w:cs="Arial"/>
                <w:bCs/>
                <w:lang w:val="sr-Cyrl-CS" w:eastAsia="sr-Cyrl-CS"/>
              </w:rPr>
              <w:t xml:space="preserve">Колпоскопски преглед </w:t>
            </w:r>
          </w:p>
        </w:tc>
        <w:tc>
          <w:tcPr>
            <w:tcW w:w="1620" w:type="dxa"/>
            <w:shd w:val="clear" w:color="auto" w:fill="auto"/>
            <w:vAlign w:val="center"/>
          </w:tcPr>
          <w:p w14:paraId="5F4EF7B1" w14:textId="728C19CA" w:rsidR="00EE4272" w:rsidRPr="00CE2ED3" w:rsidRDefault="00EE4272" w:rsidP="001A662F">
            <w:pPr>
              <w:widowControl w:val="0"/>
              <w:autoSpaceDE w:val="0"/>
              <w:autoSpaceDN w:val="0"/>
              <w:adjustRightInd w:val="0"/>
              <w:spacing w:before="240" w:after="120" w:line="274" w:lineRule="exact"/>
              <w:jc w:val="center"/>
              <w:rPr>
                <w:rFonts w:cs="Arial"/>
                <w:bCs/>
                <w:lang w:eastAsia="sr-Cyrl-CS"/>
              </w:rPr>
            </w:pPr>
            <w:r>
              <w:rPr>
                <w:rFonts w:cs="Arial"/>
                <w:bCs/>
                <w:lang w:eastAsia="sr-Cyrl-CS"/>
              </w:rPr>
              <w:t>140</w:t>
            </w:r>
          </w:p>
        </w:tc>
        <w:tc>
          <w:tcPr>
            <w:tcW w:w="1800" w:type="dxa"/>
            <w:shd w:val="clear" w:color="auto" w:fill="auto"/>
          </w:tcPr>
          <w:p w14:paraId="738129E6" w14:textId="77777777"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c>
          <w:tcPr>
            <w:tcW w:w="1890" w:type="dxa"/>
          </w:tcPr>
          <w:p w14:paraId="3D314C46" w14:textId="77777777"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r>
      <w:tr w:rsidR="00EE4272" w:rsidRPr="0011381A" w14:paraId="379F978F" w14:textId="77777777" w:rsidTr="00EE4272">
        <w:tc>
          <w:tcPr>
            <w:tcW w:w="675" w:type="dxa"/>
            <w:shd w:val="clear" w:color="auto" w:fill="auto"/>
          </w:tcPr>
          <w:p w14:paraId="6C46521A" w14:textId="77777777" w:rsidR="00EE4272" w:rsidRPr="0011381A" w:rsidRDefault="00EE4272" w:rsidP="007E5A51">
            <w:pPr>
              <w:widowControl w:val="0"/>
              <w:numPr>
                <w:ilvl w:val="0"/>
                <w:numId w:val="36"/>
              </w:numPr>
              <w:autoSpaceDE w:val="0"/>
              <w:autoSpaceDN w:val="0"/>
              <w:adjustRightInd w:val="0"/>
              <w:spacing w:before="240" w:after="120" w:line="274" w:lineRule="exact"/>
              <w:jc w:val="center"/>
              <w:rPr>
                <w:rFonts w:cs="Arial"/>
                <w:b/>
                <w:bCs/>
                <w:lang w:val="sr-Cyrl-CS" w:eastAsia="sr-Cyrl-CS"/>
              </w:rPr>
            </w:pPr>
          </w:p>
        </w:tc>
        <w:tc>
          <w:tcPr>
            <w:tcW w:w="3100" w:type="dxa"/>
            <w:shd w:val="clear" w:color="auto" w:fill="auto"/>
          </w:tcPr>
          <w:p w14:paraId="60C8A48E" w14:textId="77777777" w:rsidR="00EE4272" w:rsidRPr="0011381A" w:rsidRDefault="00EE4272" w:rsidP="0013792E">
            <w:pPr>
              <w:widowControl w:val="0"/>
              <w:autoSpaceDE w:val="0"/>
              <w:autoSpaceDN w:val="0"/>
              <w:adjustRightInd w:val="0"/>
              <w:spacing w:before="0"/>
              <w:rPr>
                <w:rFonts w:cs="Arial"/>
                <w:bCs/>
                <w:lang w:val="sr-Cyrl-CS" w:eastAsia="sr-Cyrl-CS"/>
              </w:rPr>
            </w:pPr>
          </w:p>
          <w:p w14:paraId="0C5DD832" w14:textId="77777777" w:rsidR="00EE4272" w:rsidRPr="0011381A" w:rsidRDefault="00EE4272" w:rsidP="0013792E">
            <w:pPr>
              <w:widowControl w:val="0"/>
              <w:autoSpaceDE w:val="0"/>
              <w:autoSpaceDN w:val="0"/>
              <w:adjustRightInd w:val="0"/>
              <w:spacing w:before="0"/>
              <w:rPr>
                <w:rFonts w:cs="Arial"/>
                <w:bCs/>
                <w:lang w:val="sr-Cyrl-CS" w:eastAsia="sr-Cyrl-CS"/>
              </w:rPr>
            </w:pPr>
            <w:r w:rsidRPr="0011381A">
              <w:rPr>
                <w:rFonts w:cs="Arial"/>
                <w:bCs/>
                <w:lang w:val="sr-Cyrl-CS" w:eastAsia="sr-Cyrl-CS"/>
              </w:rPr>
              <w:t>Папаниколау тест</w:t>
            </w:r>
          </w:p>
        </w:tc>
        <w:tc>
          <w:tcPr>
            <w:tcW w:w="1620" w:type="dxa"/>
            <w:shd w:val="clear" w:color="auto" w:fill="auto"/>
            <w:vAlign w:val="center"/>
          </w:tcPr>
          <w:p w14:paraId="073BAC44" w14:textId="03C65070" w:rsidR="00EE4272" w:rsidRPr="00CE2ED3" w:rsidRDefault="00EE4272" w:rsidP="001A662F">
            <w:pPr>
              <w:widowControl w:val="0"/>
              <w:autoSpaceDE w:val="0"/>
              <w:autoSpaceDN w:val="0"/>
              <w:adjustRightInd w:val="0"/>
              <w:spacing w:before="240" w:after="120" w:line="274" w:lineRule="exact"/>
              <w:jc w:val="center"/>
              <w:rPr>
                <w:rFonts w:cs="Arial"/>
                <w:bCs/>
                <w:lang w:eastAsia="sr-Cyrl-CS"/>
              </w:rPr>
            </w:pPr>
            <w:r>
              <w:rPr>
                <w:rFonts w:cs="Arial"/>
                <w:bCs/>
                <w:lang w:eastAsia="sr-Cyrl-CS"/>
              </w:rPr>
              <w:t>140</w:t>
            </w:r>
          </w:p>
        </w:tc>
        <w:tc>
          <w:tcPr>
            <w:tcW w:w="1800" w:type="dxa"/>
            <w:shd w:val="clear" w:color="auto" w:fill="auto"/>
          </w:tcPr>
          <w:p w14:paraId="174C65BA" w14:textId="77777777"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c>
          <w:tcPr>
            <w:tcW w:w="1890" w:type="dxa"/>
            <w:tcBorders>
              <w:bottom w:val="single" w:sz="4" w:space="0" w:color="auto"/>
            </w:tcBorders>
          </w:tcPr>
          <w:p w14:paraId="68E74CCF" w14:textId="77777777"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r>
      <w:tr w:rsidR="00EE4272" w:rsidRPr="0011381A" w14:paraId="26B2D2A7" w14:textId="77777777" w:rsidTr="00EE4272">
        <w:tc>
          <w:tcPr>
            <w:tcW w:w="675" w:type="dxa"/>
            <w:shd w:val="clear" w:color="auto" w:fill="auto"/>
          </w:tcPr>
          <w:p w14:paraId="00861EAC" w14:textId="77777777" w:rsidR="00EE4272" w:rsidRPr="0011381A" w:rsidRDefault="00EE4272" w:rsidP="007E5A51">
            <w:pPr>
              <w:widowControl w:val="0"/>
              <w:numPr>
                <w:ilvl w:val="0"/>
                <w:numId w:val="36"/>
              </w:numPr>
              <w:autoSpaceDE w:val="0"/>
              <w:autoSpaceDN w:val="0"/>
              <w:adjustRightInd w:val="0"/>
              <w:spacing w:before="240" w:after="120" w:line="274" w:lineRule="exact"/>
              <w:jc w:val="center"/>
              <w:rPr>
                <w:rFonts w:cs="Arial"/>
                <w:b/>
                <w:bCs/>
                <w:lang w:val="sr-Cyrl-CS" w:eastAsia="sr-Cyrl-CS"/>
              </w:rPr>
            </w:pPr>
          </w:p>
        </w:tc>
        <w:tc>
          <w:tcPr>
            <w:tcW w:w="3100" w:type="dxa"/>
            <w:shd w:val="clear" w:color="auto" w:fill="auto"/>
          </w:tcPr>
          <w:p w14:paraId="3453582B" w14:textId="77777777" w:rsidR="00EE4272" w:rsidRPr="0011381A" w:rsidRDefault="00EE4272" w:rsidP="0013792E">
            <w:pPr>
              <w:widowControl w:val="0"/>
              <w:autoSpaceDE w:val="0"/>
              <w:autoSpaceDN w:val="0"/>
              <w:adjustRightInd w:val="0"/>
              <w:spacing w:before="0"/>
              <w:jc w:val="left"/>
              <w:rPr>
                <w:rFonts w:cs="Arial"/>
                <w:bCs/>
                <w:lang w:val="sr-Cyrl-CS" w:eastAsia="sr-Cyrl-CS"/>
              </w:rPr>
            </w:pPr>
            <w:r w:rsidRPr="0011381A">
              <w:rPr>
                <w:rFonts w:cs="Arial"/>
                <w:bCs/>
                <w:lang w:val="sr-Cyrl-CS" w:eastAsia="sr-Cyrl-CS"/>
              </w:rPr>
              <w:t>Клинички преглед дојки од стране хирурга - специјалисте  за болести дојке</w:t>
            </w:r>
          </w:p>
        </w:tc>
        <w:tc>
          <w:tcPr>
            <w:tcW w:w="1620" w:type="dxa"/>
            <w:shd w:val="clear" w:color="auto" w:fill="auto"/>
            <w:vAlign w:val="center"/>
          </w:tcPr>
          <w:p w14:paraId="7C6A3F7D" w14:textId="6A087FB9" w:rsidR="00EE4272" w:rsidRPr="00CE2ED3" w:rsidRDefault="00EE4272" w:rsidP="001A662F">
            <w:pPr>
              <w:widowControl w:val="0"/>
              <w:autoSpaceDE w:val="0"/>
              <w:autoSpaceDN w:val="0"/>
              <w:adjustRightInd w:val="0"/>
              <w:spacing w:before="240" w:after="120" w:line="274" w:lineRule="exact"/>
              <w:jc w:val="center"/>
              <w:rPr>
                <w:rFonts w:cs="Arial"/>
                <w:bCs/>
                <w:lang w:eastAsia="sr-Cyrl-CS"/>
              </w:rPr>
            </w:pPr>
            <w:r>
              <w:rPr>
                <w:rFonts w:cs="Arial"/>
                <w:bCs/>
                <w:lang w:eastAsia="sr-Cyrl-CS"/>
              </w:rPr>
              <w:t>140</w:t>
            </w:r>
          </w:p>
        </w:tc>
        <w:tc>
          <w:tcPr>
            <w:tcW w:w="1800" w:type="dxa"/>
            <w:shd w:val="clear" w:color="auto" w:fill="auto"/>
          </w:tcPr>
          <w:p w14:paraId="131289E6" w14:textId="77777777"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c>
          <w:tcPr>
            <w:tcW w:w="1890" w:type="dxa"/>
            <w:tcBorders>
              <w:bottom w:val="single" w:sz="4" w:space="0" w:color="auto"/>
            </w:tcBorders>
          </w:tcPr>
          <w:p w14:paraId="4940F294" w14:textId="77777777"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r>
      <w:tr w:rsidR="00EE4272" w:rsidRPr="0011381A" w14:paraId="021EC59A" w14:textId="77777777" w:rsidTr="00EE4272">
        <w:tc>
          <w:tcPr>
            <w:tcW w:w="675" w:type="dxa"/>
            <w:shd w:val="clear" w:color="auto" w:fill="auto"/>
          </w:tcPr>
          <w:p w14:paraId="354817C7" w14:textId="77777777" w:rsidR="00EE4272" w:rsidRPr="0011381A" w:rsidRDefault="00EE4272" w:rsidP="007E5A51">
            <w:pPr>
              <w:widowControl w:val="0"/>
              <w:numPr>
                <w:ilvl w:val="0"/>
                <w:numId w:val="36"/>
              </w:numPr>
              <w:autoSpaceDE w:val="0"/>
              <w:autoSpaceDN w:val="0"/>
              <w:adjustRightInd w:val="0"/>
              <w:spacing w:before="240" w:after="120" w:line="274" w:lineRule="exact"/>
              <w:jc w:val="center"/>
              <w:rPr>
                <w:rFonts w:cs="Arial"/>
                <w:b/>
                <w:bCs/>
                <w:lang w:val="sr-Cyrl-CS" w:eastAsia="sr-Cyrl-CS"/>
              </w:rPr>
            </w:pPr>
          </w:p>
        </w:tc>
        <w:tc>
          <w:tcPr>
            <w:tcW w:w="3100" w:type="dxa"/>
            <w:shd w:val="clear" w:color="auto" w:fill="auto"/>
          </w:tcPr>
          <w:p w14:paraId="29C4EF3B" w14:textId="77777777" w:rsidR="00EE4272" w:rsidRPr="0011381A" w:rsidRDefault="00EE4272" w:rsidP="0013792E">
            <w:pPr>
              <w:widowControl w:val="0"/>
              <w:autoSpaceDE w:val="0"/>
              <w:autoSpaceDN w:val="0"/>
              <w:adjustRightInd w:val="0"/>
              <w:spacing w:before="0"/>
              <w:jc w:val="left"/>
              <w:rPr>
                <w:rFonts w:cs="Arial"/>
                <w:bCs/>
                <w:lang w:val="sr-Cyrl-CS" w:eastAsia="sr-Cyrl-CS"/>
              </w:rPr>
            </w:pPr>
            <w:r w:rsidRPr="0011381A">
              <w:rPr>
                <w:rFonts w:cs="Arial"/>
                <w:bCs/>
                <w:lang w:val="sr-Cyrl-CS" w:eastAsia="sr-Cyrl-CS"/>
              </w:rPr>
              <w:t>Ултразвучни преглед дојки од стране хирурга –специјалисте за болести дојке</w:t>
            </w:r>
          </w:p>
        </w:tc>
        <w:tc>
          <w:tcPr>
            <w:tcW w:w="1620" w:type="dxa"/>
            <w:shd w:val="clear" w:color="auto" w:fill="auto"/>
            <w:vAlign w:val="center"/>
          </w:tcPr>
          <w:p w14:paraId="031A7E48" w14:textId="6318CE65" w:rsidR="00EE4272" w:rsidRPr="00CE2ED3" w:rsidRDefault="00EE4272" w:rsidP="001A662F">
            <w:pPr>
              <w:widowControl w:val="0"/>
              <w:autoSpaceDE w:val="0"/>
              <w:autoSpaceDN w:val="0"/>
              <w:adjustRightInd w:val="0"/>
              <w:spacing w:before="240" w:after="120" w:line="274" w:lineRule="exact"/>
              <w:jc w:val="center"/>
              <w:rPr>
                <w:rFonts w:cs="Arial"/>
                <w:bCs/>
                <w:lang w:eastAsia="sr-Cyrl-CS"/>
              </w:rPr>
            </w:pPr>
            <w:r>
              <w:rPr>
                <w:rFonts w:cs="Arial"/>
                <w:bCs/>
                <w:lang w:eastAsia="sr-Cyrl-CS"/>
              </w:rPr>
              <w:t>140</w:t>
            </w:r>
          </w:p>
        </w:tc>
        <w:tc>
          <w:tcPr>
            <w:tcW w:w="1800" w:type="dxa"/>
            <w:shd w:val="clear" w:color="auto" w:fill="auto"/>
          </w:tcPr>
          <w:p w14:paraId="2A6B4D73" w14:textId="77777777"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c>
          <w:tcPr>
            <w:tcW w:w="1890" w:type="dxa"/>
            <w:tcBorders>
              <w:bottom w:val="single" w:sz="4" w:space="0" w:color="auto"/>
            </w:tcBorders>
          </w:tcPr>
          <w:p w14:paraId="7186FE95" w14:textId="77777777"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r>
    </w:tbl>
    <w:p w14:paraId="41B20621" w14:textId="77777777" w:rsidR="002B1E25" w:rsidRPr="0011381A" w:rsidRDefault="002B1E25" w:rsidP="003051FF">
      <w:pPr>
        <w:spacing w:before="0" w:after="160" w:line="259" w:lineRule="auto"/>
        <w:jc w:val="center"/>
        <w:rPr>
          <w:rFonts w:eastAsia="Calibri" w:cs="Arial"/>
          <w:b/>
          <w:lang w:val="sr-Cyrl-RS"/>
        </w:rPr>
      </w:pPr>
    </w:p>
    <w:p w14:paraId="65A20823" w14:textId="77777777" w:rsidR="001A662F" w:rsidRPr="0011381A" w:rsidRDefault="001A662F" w:rsidP="001A662F">
      <w:pPr>
        <w:jc w:val="left"/>
        <w:rPr>
          <w:rFonts w:cs="Arial"/>
          <w:b/>
          <w:lang w:val="sr-Cyrl-RS"/>
        </w:rPr>
      </w:pPr>
      <w:r w:rsidRPr="0011381A">
        <w:rPr>
          <w:rFonts w:cs="Arial"/>
          <w:b/>
          <w:lang w:val="sr-Cyrl-RS"/>
        </w:rPr>
        <w:t xml:space="preserve">Опис предмета набавке: </w:t>
      </w:r>
    </w:p>
    <w:p w14:paraId="141F12FD" w14:textId="22609FEF" w:rsidR="00AE4C5F" w:rsidRPr="002B7E30" w:rsidRDefault="001A662F" w:rsidP="00AE4C5F">
      <w:pPr>
        <w:spacing w:before="0"/>
        <w:jc w:val="left"/>
        <w:rPr>
          <w:rFonts w:cs="Arial"/>
          <w:b/>
          <w:lang w:val="ru-RU"/>
        </w:rPr>
      </w:pPr>
      <w:r w:rsidRPr="0011381A">
        <w:rPr>
          <w:rFonts w:cs="Arial"/>
          <w:lang w:val="sr-Latn-CS"/>
        </w:rPr>
        <w:t xml:space="preserve">У циљу настављања ''добре праксе'' праћења здравственог стања запослених жена у </w:t>
      </w:r>
      <w:r w:rsidRPr="0011381A">
        <w:rPr>
          <w:rFonts w:cs="Arial"/>
          <w:lang w:val="sr-Cyrl-RS"/>
        </w:rPr>
        <w:t>Огранку</w:t>
      </w:r>
      <w:r w:rsidRPr="0011381A">
        <w:rPr>
          <w:rFonts w:cs="Arial"/>
          <w:lang w:val="sr-Latn-CS"/>
        </w:rPr>
        <w:t xml:space="preserve"> „Дринско-Лимске ХЕ“ Бајина Башта, </w:t>
      </w:r>
      <w:r w:rsidRPr="0011381A">
        <w:rPr>
          <w:rFonts w:cs="Arial"/>
          <w:lang w:val="sr-Cyrl-RS"/>
        </w:rPr>
        <w:t>започетог</w:t>
      </w:r>
      <w:r w:rsidRPr="0011381A">
        <w:rPr>
          <w:rFonts w:cs="Arial"/>
          <w:lang w:val="sr-Latn-CS"/>
        </w:rPr>
        <w:t xml:space="preserve"> у склопу пројекта „Програм превенције малигних и других обољења“</w:t>
      </w:r>
      <w:r w:rsidRPr="0011381A">
        <w:rPr>
          <w:rFonts w:cs="Arial"/>
          <w:lang w:val="sr-Cyrl-RS"/>
        </w:rPr>
        <w:t>,</w:t>
      </w:r>
      <w:r w:rsidRPr="0011381A">
        <w:rPr>
          <w:rFonts w:cs="Arial"/>
          <w:lang w:val="sr-Latn-CS"/>
        </w:rPr>
        <w:t xml:space="preserve"> потребно је реализовати Специфичне-гинеколошке, клиничке и ултразвучне прегледе у складу са Колективним уговором, Законом о безбедности и здрављу на раду и превентивним мерама</w:t>
      </w:r>
      <w:r w:rsidRPr="0011381A">
        <w:rPr>
          <w:rFonts w:cs="Arial"/>
          <w:lang w:val="sr-Cyrl-RS"/>
        </w:rPr>
        <w:t xml:space="preserve">. Прегледи се обављају за </w:t>
      </w:r>
      <w:r w:rsidRPr="002B7E30">
        <w:rPr>
          <w:rFonts w:cs="Arial"/>
          <w:b/>
          <w:lang w:val="ru-RU"/>
        </w:rPr>
        <w:t xml:space="preserve">максимално 65 запослених жена за период од </w:t>
      </w:r>
      <w:r w:rsidR="002B7E30" w:rsidRPr="002B7E30">
        <w:rPr>
          <w:rFonts w:cs="Arial"/>
          <w:b/>
          <w:lang w:val="ru-RU"/>
        </w:rPr>
        <w:t>наредне  2</w:t>
      </w:r>
      <w:r w:rsidRPr="002B7E30">
        <w:rPr>
          <w:rFonts w:cs="Arial"/>
          <w:b/>
          <w:lang w:val="ru-RU"/>
        </w:rPr>
        <w:t xml:space="preserve"> године </w:t>
      </w:r>
    </w:p>
    <w:p w14:paraId="07283973" w14:textId="4BA220B1" w:rsidR="001A662F" w:rsidRPr="0011381A" w:rsidRDefault="002B7E30" w:rsidP="00AE4C5F">
      <w:pPr>
        <w:spacing w:before="0"/>
        <w:jc w:val="left"/>
        <w:rPr>
          <w:rFonts w:cs="Arial"/>
          <w:b/>
          <w:lang w:val="ru-RU"/>
        </w:rPr>
      </w:pPr>
      <w:r w:rsidRPr="002B7E30">
        <w:rPr>
          <w:rFonts w:cs="Arial"/>
          <w:b/>
          <w:lang w:val="ru-RU"/>
        </w:rPr>
        <w:t>(24 месеца</w:t>
      </w:r>
      <w:r w:rsidR="001A662F" w:rsidRPr="002B7E30">
        <w:rPr>
          <w:rFonts w:cs="Arial"/>
          <w:b/>
          <w:lang w:val="ru-RU"/>
        </w:rPr>
        <w:t>),</w:t>
      </w:r>
      <w:r w:rsidR="001A662F" w:rsidRPr="002B7E30">
        <w:rPr>
          <w:rFonts w:cs="Arial"/>
          <w:lang w:val="sr-Latn-CS"/>
        </w:rPr>
        <w:t xml:space="preserve"> </w:t>
      </w:r>
      <w:r w:rsidR="001A662F" w:rsidRPr="002B7E30">
        <w:rPr>
          <w:rFonts w:cs="Arial"/>
          <w:b/>
          <w:lang w:val="ru-RU"/>
        </w:rPr>
        <w:t>у следећем обиму:</w:t>
      </w:r>
    </w:p>
    <w:p w14:paraId="2D309378" w14:textId="77777777" w:rsidR="001A662F" w:rsidRPr="0011381A" w:rsidRDefault="001A662F" w:rsidP="001A662F">
      <w:pPr>
        <w:pStyle w:val="ListParagraph"/>
        <w:jc w:val="left"/>
        <w:rPr>
          <w:rFonts w:ascii="Arial" w:eastAsia="Times New Roman" w:hAnsi="Arial" w:cs="Arial"/>
          <w:b/>
          <w:lang w:val="ru-RU"/>
        </w:rPr>
      </w:pPr>
    </w:p>
    <w:p w14:paraId="04549489" w14:textId="77777777" w:rsidR="0011269A" w:rsidRPr="0011269A" w:rsidRDefault="001A662F" w:rsidP="007E5A51">
      <w:pPr>
        <w:pStyle w:val="ListParagraph"/>
        <w:numPr>
          <w:ilvl w:val="0"/>
          <w:numId w:val="37"/>
        </w:numPr>
        <w:spacing w:before="0" w:after="0" w:line="240" w:lineRule="auto"/>
        <w:jc w:val="left"/>
        <w:rPr>
          <w:rFonts w:ascii="Arial" w:eastAsia="Times New Roman" w:hAnsi="Arial" w:cs="Arial"/>
          <w:b/>
          <w:lang w:val="ru-RU"/>
        </w:rPr>
      </w:pPr>
      <w:r w:rsidRPr="0011381A">
        <w:rPr>
          <w:rFonts w:ascii="Arial" w:hAnsi="Arial" w:cs="Arial"/>
          <w:b/>
          <w:lang w:val="ru-RU"/>
        </w:rPr>
        <w:lastRenderedPageBreak/>
        <w:t xml:space="preserve">Организовати прегледе за групе запослених жена из 4 (четири) организационе целине (Бајина Башта, Ноова Варош, Мали Зворник и Чачак) </w:t>
      </w:r>
    </w:p>
    <w:p w14:paraId="3B964041" w14:textId="78CCE5AF" w:rsidR="0040164C" w:rsidRPr="0011381A" w:rsidRDefault="001A662F" w:rsidP="007E5A51">
      <w:pPr>
        <w:pStyle w:val="ListParagraph"/>
        <w:numPr>
          <w:ilvl w:val="0"/>
          <w:numId w:val="37"/>
        </w:numPr>
        <w:spacing w:before="0" w:after="0" w:line="240" w:lineRule="auto"/>
        <w:jc w:val="left"/>
        <w:rPr>
          <w:rFonts w:ascii="Arial" w:eastAsia="Times New Roman" w:hAnsi="Arial" w:cs="Arial"/>
          <w:b/>
          <w:lang w:val="ru-RU"/>
        </w:rPr>
      </w:pPr>
      <w:r w:rsidRPr="0011381A">
        <w:rPr>
          <w:rFonts w:ascii="Arial" w:hAnsi="Arial" w:cs="Arial"/>
          <w:lang w:val="ru-RU"/>
        </w:rPr>
        <w:t>Уколико се прегледи орг</w:t>
      </w:r>
      <w:r w:rsidR="0011269A">
        <w:rPr>
          <w:rFonts w:ascii="Arial" w:hAnsi="Arial" w:cs="Arial"/>
          <w:lang w:val="ru-RU"/>
        </w:rPr>
        <w:t xml:space="preserve">анизују на удаљености </w:t>
      </w:r>
      <w:r w:rsidR="0011269A" w:rsidRPr="00DB5FAC">
        <w:rPr>
          <w:rFonts w:ascii="Arial" w:hAnsi="Arial" w:cs="Arial"/>
          <w:lang w:val="ru-RU"/>
        </w:rPr>
        <w:t>већој од 10</w:t>
      </w:r>
      <w:r w:rsidRPr="00DB5FAC">
        <w:rPr>
          <w:rFonts w:ascii="Arial" w:hAnsi="Arial" w:cs="Arial"/>
          <w:lang w:val="ru-RU"/>
        </w:rPr>
        <w:t>0 километара од</w:t>
      </w:r>
      <w:r w:rsidRPr="0011381A">
        <w:rPr>
          <w:rFonts w:ascii="Arial" w:hAnsi="Arial" w:cs="Arial"/>
          <w:lang w:val="ru-RU"/>
        </w:rPr>
        <w:t xml:space="preserve"> седишта, обавеза понуђача је да организује и сноси све трошкове превоза запослених </w:t>
      </w:r>
      <w:r w:rsidRPr="0011381A">
        <w:rPr>
          <w:rFonts w:ascii="Arial" w:hAnsi="Arial" w:cs="Arial"/>
          <w:color w:val="000000"/>
          <w:lang w:val="ru-RU"/>
        </w:rPr>
        <w:t>на преглед и са прегледа</w:t>
      </w:r>
      <w:r w:rsidRPr="0011381A">
        <w:rPr>
          <w:rFonts w:ascii="Arial" w:hAnsi="Arial" w:cs="Arial"/>
          <w:color w:val="000000"/>
          <w:lang w:val="sr-Cyrl-RS"/>
        </w:rPr>
        <w:t xml:space="preserve"> са локације ,,Дринско-Лимске ХЕ“ Бајина Башта, Управна зграда - Трг Душана Јерковића бр. 1, 31 250 Бајина Башта</w:t>
      </w:r>
      <w:r w:rsidRPr="0011381A">
        <w:rPr>
          <w:rFonts w:ascii="Arial" w:hAnsi="Arial" w:cs="Arial"/>
          <w:lang w:val="ru-RU"/>
        </w:rPr>
        <w:t xml:space="preserve">. </w:t>
      </w:r>
    </w:p>
    <w:p w14:paraId="43400B73" w14:textId="7A276BE9" w:rsidR="003D3ECD" w:rsidRPr="00D6220B" w:rsidRDefault="0040164C" w:rsidP="00D6220B">
      <w:pPr>
        <w:pStyle w:val="ListParagraph"/>
        <w:spacing w:before="0" w:after="0" w:line="240" w:lineRule="auto"/>
        <w:ind w:left="644"/>
        <w:jc w:val="left"/>
        <w:rPr>
          <w:rFonts w:ascii="Arial" w:eastAsia="Times New Roman" w:hAnsi="Arial" w:cs="Arial"/>
          <w:b/>
          <w:lang w:val="ru-RU"/>
        </w:rPr>
      </w:pPr>
      <w:r w:rsidRPr="0011381A">
        <w:rPr>
          <w:rFonts w:ascii="Arial" w:hAnsi="Arial" w:cs="Arial"/>
          <w:lang w:val="ru-RU"/>
        </w:rPr>
        <w:t>У</w:t>
      </w:r>
      <w:r w:rsidR="001A662F" w:rsidRPr="0011381A">
        <w:rPr>
          <w:rFonts w:ascii="Arial" w:hAnsi="Arial" w:cs="Arial"/>
          <w:lang w:val="ru-RU"/>
        </w:rPr>
        <w:t xml:space="preserve"> континуитету  према формираним групама</w:t>
      </w:r>
      <w:r w:rsidR="001A662F" w:rsidRPr="0011381A">
        <w:rPr>
          <w:rFonts w:ascii="Arial" w:hAnsi="Arial" w:cs="Arial"/>
          <w:lang w:val="sr-Cyrl-RS"/>
        </w:rPr>
        <w:t>. За прегледе који се организују по захтеву, ван формираних група, трошкове превоза ће сносити Наручилац.</w:t>
      </w:r>
      <w:r w:rsidR="001A662F" w:rsidRPr="0011381A">
        <w:rPr>
          <w:rFonts w:ascii="Arial" w:hAnsi="Arial" w:cs="Arial"/>
          <w:lang w:val="ru-RU"/>
        </w:rPr>
        <w:t xml:space="preserve"> </w:t>
      </w:r>
      <w:r w:rsidR="001A662F" w:rsidRPr="0011381A">
        <w:rPr>
          <w:rFonts w:ascii="Arial" w:hAnsi="Arial" w:cs="Arial"/>
          <w:b/>
          <w:lang w:val="ru-RU"/>
        </w:rPr>
        <w:t xml:space="preserve"> </w:t>
      </w:r>
    </w:p>
    <w:p w14:paraId="0B041C1D" w14:textId="77777777" w:rsidR="001A662F" w:rsidRPr="0011381A" w:rsidRDefault="001A662F" w:rsidP="007E5A51">
      <w:pPr>
        <w:pStyle w:val="ListParagraph"/>
        <w:numPr>
          <w:ilvl w:val="0"/>
          <w:numId w:val="37"/>
        </w:numPr>
        <w:spacing w:before="0" w:after="0" w:line="240" w:lineRule="auto"/>
        <w:jc w:val="left"/>
        <w:rPr>
          <w:rFonts w:ascii="Arial" w:eastAsia="Times New Roman" w:hAnsi="Arial" w:cs="Arial"/>
          <w:b/>
          <w:lang w:val="ru-RU"/>
        </w:rPr>
      </w:pPr>
      <w:r w:rsidRPr="0011381A">
        <w:rPr>
          <w:rFonts w:ascii="Arial" w:hAnsi="Arial" w:cs="Arial"/>
          <w:b/>
          <w:lang w:val="sr-Cyrl-CS"/>
        </w:rPr>
        <w:t>Динамику у току једног дана за сваку групу ван радног времена запослених жена, што ће бити дефинисано у сарадњи са надлежним службама Наручиоца.</w:t>
      </w:r>
      <w:r w:rsidRPr="0011381A">
        <w:rPr>
          <w:rFonts w:ascii="Arial" w:hAnsi="Arial" w:cs="Arial"/>
          <w:lang w:val="sr-Cyrl-RS"/>
        </w:rPr>
        <w:t xml:space="preserve"> </w:t>
      </w:r>
    </w:p>
    <w:p w14:paraId="37B73623" w14:textId="77777777" w:rsidR="001A662F" w:rsidRPr="0011381A" w:rsidRDefault="001A662F" w:rsidP="007E5A51">
      <w:pPr>
        <w:pStyle w:val="ListParagraph"/>
        <w:numPr>
          <w:ilvl w:val="0"/>
          <w:numId w:val="38"/>
        </w:numPr>
        <w:spacing w:after="0" w:line="240" w:lineRule="auto"/>
        <w:jc w:val="left"/>
        <w:rPr>
          <w:rFonts w:ascii="Arial" w:hAnsi="Arial" w:cs="Arial"/>
          <w:lang w:val="sr-Cyrl-RS"/>
        </w:rPr>
      </w:pPr>
      <w:r w:rsidRPr="0011381A">
        <w:rPr>
          <w:rFonts w:ascii="Arial" w:hAnsi="Arial" w:cs="Arial"/>
          <w:lang w:val="sr-Cyrl-RS"/>
        </w:rPr>
        <w:t xml:space="preserve">Прегледи се организују сукцесивно, по формираним групама запослених. Спискове запослених за преглед по групама Наручилац доставља понуђачу најкасније 7(словима: седам) дана пре прегледа. </w:t>
      </w:r>
    </w:p>
    <w:p w14:paraId="0AA4C000" w14:textId="77777777" w:rsidR="001A662F" w:rsidRPr="0011381A" w:rsidRDefault="001A662F" w:rsidP="007E5A51">
      <w:pPr>
        <w:pStyle w:val="ListParagraph"/>
        <w:numPr>
          <w:ilvl w:val="0"/>
          <w:numId w:val="38"/>
        </w:numPr>
        <w:spacing w:after="0" w:line="240" w:lineRule="auto"/>
        <w:jc w:val="left"/>
        <w:rPr>
          <w:rFonts w:ascii="Arial" w:hAnsi="Arial" w:cs="Arial"/>
          <w:lang w:val="sr-Cyrl-RS"/>
        </w:rPr>
      </w:pPr>
      <w:r w:rsidRPr="0011381A">
        <w:rPr>
          <w:rFonts w:ascii="Arial" w:hAnsi="Arial" w:cs="Arial"/>
          <w:lang w:val="sr-Cyrl-RS"/>
        </w:rPr>
        <w:t>Понуђач је у обавези да на захтев Наручиоца организује прегледе и ван формираних група.</w:t>
      </w:r>
    </w:p>
    <w:p w14:paraId="0C88D698" w14:textId="77777777" w:rsidR="001A662F" w:rsidRPr="0011381A" w:rsidRDefault="001A662F" w:rsidP="007E5A51">
      <w:pPr>
        <w:pStyle w:val="ListParagraph"/>
        <w:numPr>
          <w:ilvl w:val="0"/>
          <w:numId w:val="38"/>
        </w:numPr>
        <w:spacing w:after="0" w:line="240" w:lineRule="auto"/>
        <w:jc w:val="left"/>
        <w:rPr>
          <w:rFonts w:ascii="Arial" w:hAnsi="Arial" w:cs="Arial"/>
          <w:lang w:val="sr-Cyrl-RS"/>
        </w:rPr>
      </w:pPr>
      <w:r w:rsidRPr="0011381A">
        <w:rPr>
          <w:rFonts w:ascii="Arial" w:hAnsi="Arial" w:cs="Arial"/>
          <w:lang w:val="sr-Cyrl-RS"/>
        </w:rPr>
        <w:t>Сви прегледи за сваког запосленог морају да се заврше у једном дану.</w:t>
      </w:r>
    </w:p>
    <w:p w14:paraId="789D35FE" w14:textId="77777777" w:rsidR="001A662F" w:rsidRPr="0011381A" w:rsidRDefault="001A662F" w:rsidP="007E5A51">
      <w:pPr>
        <w:pStyle w:val="ListParagraph"/>
        <w:numPr>
          <w:ilvl w:val="0"/>
          <w:numId w:val="38"/>
        </w:numPr>
        <w:spacing w:after="0" w:line="240" w:lineRule="auto"/>
        <w:jc w:val="left"/>
        <w:rPr>
          <w:rFonts w:ascii="Arial" w:hAnsi="Arial" w:cs="Arial"/>
          <w:lang w:val="sr-Cyrl-RS"/>
        </w:rPr>
      </w:pPr>
      <w:r w:rsidRPr="0011381A">
        <w:rPr>
          <w:rFonts w:ascii="Arial" w:hAnsi="Arial" w:cs="Arial"/>
          <w:lang w:val="sr-Cyrl-RS"/>
        </w:rPr>
        <w:t xml:space="preserve">Прегледи морају бити организовани радним данима. </w:t>
      </w:r>
    </w:p>
    <w:p w14:paraId="422D5AFE" w14:textId="77777777" w:rsidR="001A662F" w:rsidRPr="0011381A" w:rsidRDefault="001A662F" w:rsidP="007E5A51">
      <w:pPr>
        <w:pStyle w:val="ListParagraph"/>
        <w:numPr>
          <w:ilvl w:val="0"/>
          <w:numId w:val="38"/>
        </w:numPr>
        <w:spacing w:after="0" w:line="240" w:lineRule="auto"/>
        <w:jc w:val="left"/>
        <w:rPr>
          <w:rFonts w:ascii="Arial" w:hAnsi="Arial" w:cs="Arial"/>
          <w:lang w:val="sr-Cyrl-RS"/>
        </w:rPr>
      </w:pPr>
      <w:r w:rsidRPr="0011381A">
        <w:rPr>
          <w:rFonts w:ascii="Arial" w:hAnsi="Arial" w:cs="Arial"/>
          <w:lang w:val="sr-Cyrl-RS"/>
        </w:rPr>
        <w:t xml:space="preserve">Понуђач ће услуге у комплетном обиму вршити на наведеној локацији у Обрасцу понуде.  </w:t>
      </w:r>
    </w:p>
    <w:p w14:paraId="610896B7" w14:textId="77777777" w:rsidR="001A662F" w:rsidRPr="0011381A" w:rsidRDefault="001A662F" w:rsidP="007E5A51">
      <w:pPr>
        <w:pStyle w:val="ListParagraph"/>
        <w:numPr>
          <w:ilvl w:val="0"/>
          <w:numId w:val="38"/>
        </w:numPr>
        <w:spacing w:after="0" w:line="240" w:lineRule="auto"/>
        <w:jc w:val="left"/>
        <w:rPr>
          <w:rFonts w:ascii="Arial" w:hAnsi="Arial" w:cs="Arial"/>
          <w:lang w:val="sr-Cyrl-RS"/>
        </w:rPr>
      </w:pPr>
      <w:r w:rsidRPr="0011381A">
        <w:rPr>
          <w:rFonts w:ascii="Arial" w:hAnsi="Arial" w:cs="Arial"/>
          <w:lang w:val="sr-Cyrl-CS"/>
        </w:rPr>
        <w:t>Достављање појединачних извештаја у складу са законским одредбама,</w:t>
      </w:r>
    </w:p>
    <w:p w14:paraId="218ADF85" w14:textId="77777777" w:rsidR="001A662F" w:rsidRPr="0011381A" w:rsidRDefault="001A662F" w:rsidP="007E5A51">
      <w:pPr>
        <w:pStyle w:val="ListParagraph"/>
        <w:numPr>
          <w:ilvl w:val="0"/>
          <w:numId w:val="38"/>
        </w:numPr>
        <w:spacing w:after="0" w:line="240" w:lineRule="auto"/>
        <w:jc w:val="left"/>
        <w:rPr>
          <w:rFonts w:ascii="Arial" w:hAnsi="Arial" w:cs="Arial"/>
          <w:lang w:val="sr-Cyrl-RS"/>
        </w:rPr>
      </w:pPr>
      <w:r w:rsidRPr="0011381A">
        <w:rPr>
          <w:rFonts w:ascii="Arial" w:hAnsi="Arial" w:cs="Arial"/>
          <w:lang w:val="ru-RU"/>
        </w:rPr>
        <w:t>Обавезно накнадно праћење здравственог стања, заказивања и обављања додатних ултразвучних прегледа и анализа неопходних за мере превенције и лечења,</w:t>
      </w:r>
    </w:p>
    <w:p w14:paraId="67ADC083" w14:textId="77777777" w:rsidR="001A662F" w:rsidRPr="0011381A" w:rsidRDefault="001A662F" w:rsidP="007E5A51">
      <w:pPr>
        <w:pStyle w:val="ListParagraph"/>
        <w:numPr>
          <w:ilvl w:val="0"/>
          <w:numId w:val="38"/>
        </w:numPr>
        <w:spacing w:after="0" w:line="240" w:lineRule="auto"/>
        <w:jc w:val="left"/>
        <w:rPr>
          <w:rFonts w:ascii="Arial" w:hAnsi="Arial" w:cs="Arial"/>
          <w:lang w:val="sr-Cyrl-RS"/>
        </w:rPr>
      </w:pPr>
      <w:r w:rsidRPr="0011381A">
        <w:rPr>
          <w:rFonts w:ascii="Arial" w:hAnsi="Arial" w:cs="Arial"/>
          <w:lang w:val="ru-RU"/>
        </w:rPr>
        <w:t>Испостављање рачуна према броју извршених прегледа сагласно ценама датим у спецификацији понуде.</w:t>
      </w:r>
    </w:p>
    <w:p w14:paraId="0FBF6192" w14:textId="77777777" w:rsidR="001A662F" w:rsidRPr="0011381A" w:rsidRDefault="001A662F" w:rsidP="007E5A51">
      <w:pPr>
        <w:pStyle w:val="ListParagraph"/>
        <w:numPr>
          <w:ilvl w:val="0"/>
          <w:numId w:val="38"/>
        </w:numPr>
        <w:spacing w:after="0" w:line="240" w:lineRule="auto"/>
        <w:jc w:val="left"/>
        <w:rPr>
          <w:rFonts w:ascii="Arial" w:hAnsi="Arial" w:cs="Arial"/>
          <w:lang w:val="sr-Cyrl-RS"/>
        </w:rPr>
      </w:pPr>
      <w:r w:rsidRPr="0011381A">
        <w:rPr>
          <w:rFonts w:ascii="Arial" w:hAnsi="Arial" w:cs="Arial"/>
          <w:lang w:val="sr-Cyrl-RS"/>
        </w:rPr>
        <w:t>Понуђач је обавези да организује додатне термине за све запослене који из објективних разлога нису у могућности да дођу у заказаним терминима..</w:t>
      </w:r>
    </w:p>
    <w:p w14:paraId="33E40D15" w14:textId="77777777" w:rsidR="00194ACF" w:rsidRPr="0011381A" w:rsidRDefault="00194ACF" w:rsidP="00CC6445">
      <w:pPr>
        <w:spacing w:before="0"/>
        <w:rPr>
          <w:rFonts w:cs="Arial"/>
          <w:lang w:val="sr-Cyrl-RS" w:eastAsia="ar-SA"/>
        </w:rPr>
      </w:pPr>
    </w:p>
    <w:p w14:paraId="4ED6A2BD" w14:textId="77777777" w:rsidR="00D06691" w:rsidRPr="0011381A" w:rsidRDefault="00D37DAA" w:rsidP="00CC6445">
      <w:pPr>
        <w:pStyle w:val="Heading10"/>
        <w:spacing w:before="0"/>
        <w:ind w:left="0" w:firstLine="0"/>
        <w:jc w:val="both"/>
        <w:rPr>
          <w:rFonts w:cs="Arial"/>
          <w:lang w:val="sr-Cyrl-RS"/>
        </w:rPr>
      </w:pPr>
      <w:r w:rsidRPr="0011381A">
        <w:rPr>
          <w:rFonts w:cs="Arial"/>
          <w:lang w:val="sr-Cyrl-RS"/>
        </w:rPr>
        <w:t>3.2</w:t>
      </w:r>
      <w:r w:rsidR="000628D0" w:rsidRPr="0011381A">
        <w:rPr>
          <w:rFonts w:cs="Arial"/>
          <w:lang w:val="sr-Cyrl-RS"/>
        </w:rPr>
        <w:t xml:space="preserve"> </w:t>
      </w:r>
      <w:r w:rsidR="00DB369C" w:rsidRPr="0011381A">
        <w:rPr>
          <w:rFonts w:cs="Arial"/>
          <w:lang w:val="sr-Cyrl-RS"/>
        </w:rPr>
        <w:t xml:space="preserve">Рок </w:t>
      </w:r>
      <w:r w:rsidR="00A63575" w:rsidRPr="0011381A">
        <w:rPr>
          <w:rFonts w:cs="Arial"/>
          <w:lang w:val="sr-Cyrl-RS"/>
        </w:rPr>
        <w:t>извршења услуга</w:t>
      </w:r>
      <w:r w:rsidR="002A29B5" w:rsidRPr="0011381A">
        <w:rPr>
          <w:rFonts w:cs="Arial"/>
          <w:lang w:val="sr-Cyrl-RS"/>
        </w:rPr>
        <w:t xml:space="preserve"> </w:t>
      </w:r>
      <w:r w:rsidR="00182A74" w:rsidRPr="0011381A">
        <w:rPr>
          <w:rFonts w:cs="Arial"/>
          <w:lang w:val="sr-Cyrl-RS"/>
        </w:rPr>
        <w:t xml:space="preserve"> </w:t>
      </w:r>
    </w:p>
    <w:p w14:paraId="1B2E0AC6" w14:textId="70C37508" w:rsidR="00745703" w:rsidRPr="00CC6445" w:rsidRDefault="00745703" w:rsidP="00CC6445">
      <w:pPr>
        <w:spacing w:before="0"/>
        <w:jc w:val="left"/>
        <w:rPr>
          <w:rFonts w:cs="Arial"/>
          <w:lang w:val="sr-Cyrl-RS"/>
        </w:rPr>
      </w:pPr>
      <w:r w:rsidRPr="00970166">
        <w:rPr>
          <w:rFonts w:cs="Arial"/>
          <w:lang w:val="sr-Cyrl-RS"/>
        </w:rPr>
        <w:t xml:space="preserve">Рок </w:t>
      </w:r>
      <w:r w:rsidR="00013C22" w:rsidRPr="00013C22">
        <w:rPr>
          <w:rFonts w:cs="Arial"/>
          <w:lang w:val="sr-Cyrl-RS"/>
        </w:rPr>
        <w:t>извршења</w:t>
      </w:r>
      <w:r w:rsidR="00013C22">
        <w:rPr>
          <w:rFonts w:cs="Arial"/>
          <w:lang w:val="sr-Cyrl-RS"/>
        </w:rPr>
        <w:t xml:space="preserve"> услуге је 90</w:t>
      </w:r>
      <w:r w:rsidRPr="00970166">
        <w:rPr>
          <w:rFonts w:cs="Arial"/>
          <w:lang w:val="sr-Cyrl-RS"/>
        </w:rPr>
        <w:t xml:space="preserve"> (словима: </w:t>
      </w:r>
      <w:r w:rsidR="00013C22">
        <w:rPr>
          <w:rFonts w:cs="Arial"/>
          <w:lang w:val="sr-Cyrl-RS"/>
        </w:rPr>
        <w:t>деведесет)</w:t>
      </w:r>
      <w:r w:rsidRPr="00970166">
        <w:rPr>
          <w:rFonts w:cs="Arial"/>
          <w:lang w:val="sr-Cyrl-RS"/>
        </w:rPr>
        <w:t xml:space="preserve"> календарских дана од дана пријема позива од стране овлашћеног лица </w:t>
      </w:r>
      <w:r w:rsidR="00CC6445" w:rsidRPr="00970166">
        <w:rPr>
          <w:rFonts w:cs="Arial"/>
          <w:lang w:val="sr-Cyrl-RS"/>
        </w:rPr>
        <w:t>Наручиоца задуженог за праћење извршења</w:t>
      </w:r>
      <w:r w:rsidRPr="00970166">
        <w:rPr>
          <w:rFonts w:cs="Arial"/>
          <w:lang w:val="sr-Cyrl-RS"/>
        </w:rPr>
        <w:t xml:space="preserve"> Уговора, а на основу настале потребе Наручиоца.</w:t>
      </w:r>
    </w:p>
    <w:p w14:paraId="506006CD" w14:textId="77777777" w:rsidR="0011381A" w:rsidRPr="00787F45" w:rsidRDefault="0011381A" w:rsidP="00684F4E">
      <w:pPr>
        <w:pStyle w:val="ListParagraph"/>
        <w:autoSpaceDE w:val="0"/>
        <w:autoSpaceDN w:val="0"/>
        <w:adjustRightInd w:val="0"/>
        <w:spacing w:before="0" w:after="0" w:line="240" w:lineRule="auto"/>
        <w:ind w:left="0"/>
        <w:contextualSpacing w:val="0"/>
        <w:rPr>
          <w:rFonts w:ascii="Arial" w:hAnsi="Arial" w:cs="Arial"/>
          <w:lang w:val="sr-Cyrl-RS"/>
        </w:rPr>
      </w:pPr>
    </w:p>
    <w:p w14:paraId="0EF1BB25" w14:textId="77777777" w:rsidR="00DB369C" w:rsidRPr="00787F45" w:rsidRDefault="00D37DAA" w:rsidP="00787F45">
      <w:pPr>
        <w:pStyle w:val="Heading10"/>
        <w:spacing w:before="0"/>
        <w:rPr>
          <w:rFonts w:cs="Arial"/>
          <w:lang w:val="sr-Cyrl-RS"/>
        </w:rPr>
      </w:pPr>
      <w:bookmarkStart w:id="17" w:name="_Toc441651542"/>
      <w:bookmarkStart w:id="18" w:name="_Toc442559880"/>
      <w:r w:rsidRPr="00787F45">
        <w:rPr>
          <w:rFonts w:cs="Arial"/>
        </w:rPr>
        <w:t>3.</w:t>
      </w:r>
      <w:r w:rsidRPr="008D1474">
        <w:rPr>
          <w:rFonts w:cs="Arial"/>
        </w:rPr>
        <w:t>3</w:t>
      </w:r>
      <w:r w:rsidR="00781B02" w:rsidRPr="008D1474">
        <w:rPr>
          <w:rFonts w:cs="Arial"/>
          <w:lang w:val="sr-Cyrl-RS"/>
        </w:rPr>
        <w:t xml:space="preserve"> </w:t>
      </w:r>
      <w:r w:rsidR="00DB369C" w:rsidRPr="008D1474">
        <w:rPr>
          <w:rFonts w:cs="Arial"/>
        </w:rPr>
        <w:t xml:space="preserve">Место </w:t>
      </w:r>
      <w:bookmarkEnd w:id="17"/>
      <w:bookmarkEnd w:id="18"/>
      <w:r w:rsidR="00A63575" w:rsidRPr="008D1474">
        <w:rPr>
          <w:rFonts w:cs="Arial"/>
          <w:lang w:val="sr-Cyrl-RS"/>
        </w:rPr>
        <w:t>извршења услуга</w:t>
      </w:r>
    </w:p>
    <w:p w14:paraId="074CF902" w14:textId="313AB2C6" w:rsidR="00E72C73" w:rsidRDefault="00787F45" w:rsidP="00787F45">
      <w:pPr>
        <w:spacing w:before="0"/>
        <w:rPr>
          <w:rFonts w:cs="Arial"/>
          <w:lang w:val="sr-Cyrl-CS"/>
        </w:rPr>
      </w:pPr>
      <w:r w:rsidRPr="00787F45">
        <w:rPr>
          <w:rFonts w:cs="Arial"/>
          <w:lang w:val="sr-Cyrl-CS"/>
        </w:rPr>
        <w:t>Услуге с</w:t>
      </w:r>
      <w:r w:rsidR="00FF5E78">
        <w:rPr>
          <w:rFonts w:cs="Arial"/>
          <w:lang w:val="sr-Cyrl-CS"/>
        </w:rPr>
        <w:t>е пружају у објектима Понуђача</w:t>
      </w:r>
      <w:r w:rsidRPr="00787F45">
        <w:rPr>
          <w:rFonts w:cs="Arial"/>
          <w:lang w:val="sr-Cyrl-CS"/>
        </w:rPr>
        <w:t>,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и 22/2013)</w:t>
      </w:r>
      <w:r w:rsidR="00E72C73">
        <w:rPr>
          <w:rFonts w:cs="Arial"/>
          <w:lang w:val="sr-Cyrl-CS"/>
        </w:rPr>
        <w:t>.</w:t>
      </w:r>
      <w:r w:rsidRPr="00787F45">
        <w:rPr>
          <w:rFonts w:cs="Arial"/>
          <w:lang w:val="sr-Cyrl-CS"/>
        </w:rPr>
        <w:t xml:space="preserve"> </w:t>
      </w:r>
    </w:p>
    <w:p w14:paraId="6AA537A8" w14:textId="2EF968EA" w:rsidR="00787F45" w:rsidRPr="00787F45" w:rsidRDefault="00787F45" w:rsidP="00787F45">
      <w:pPr>
        <w:spacing w:before="0"/>
        <w:rPr>
          <w:rFonts w:cs="Arial"/>
          <w:lang w:val="sr-Cyrl-CS"/>
        </w:rPr>
      </w:pPr>
      <w:r w:rsidRPr="00787F45">
        <w:rPr>
          <w:rFonts w:cs="Arial"/>
          <w:lang w:val="sr-Cyrl-CS"/>
        </w:rPr>
        <w:t xml:space="preserve">Уколико се прегледи организују на </w:t>
      </w:r>
      <w:r w:rsidRPr="00122E12">
        <w:rPr>
          <w:rFonts w:cs="Arial"/>
          <w:lang w:val="sr-Cyrl-CS"/>
        </w:rPr>
        <w:t>удаљености већој од 100 километара</w:t>
      </w:r>
      <w:r w:rsidRPr="00787F45">
        <w:rPr>
          <w:rFonts w:cs="Arial"/>
          <w:lang w:val="sr-Cyrl-CS"/>
        </w:rPr>
        <w:t xml:space="preserve"> од седишта, обавеза понуђача је да организује и сноси све трошкове превоза запослених на преглед и са прегледа са локације ,,Дринско-Лимске ХЕ“ Бајина Башта, Управна зграда - Трг Душана Јерковића бр. 1, 31250 Бајина Башта. у континуитету  према формираним групама. За прегледе који се организују по захтеву, ван формираних група, трошкове превоза ће сносити Наручилац.</w:t>
      </w:r>
    </w:p>
    <w:p w14:paraId="0BD7791D" w14:textId="28E372C8" w:rsidR="00D53EB2" w:rsidRPr="00925F7E" w:rsidRDefault="00D53EB2" w:rsidP="00D53EB2">
      <w:pPr>
        <w:widowControl w:val="0"/>
        <w:tabs>
          <w:tab w:val="left" w:pos="360"/>
        </w:tabs>
        <w:rPr>
          <w:rFonts w:cs="Arial"/>
          <w:bCs/>
          <w:iCs/>
          <w:u w:val="single"/>
          <w:lang w:val="sr-Cyrl-RS"/>
        </w:rPr>
      </w:pPr>
      <w:r w:rsidRPr="00925F7E">
        <w:rPr>
          <w:rFonts w:cs="Arial"/>
          <w:bCs/>
          <w:iCs/>
          <w:u w:val="single"/>
          <w:lang w:val="sr-Cyrl-RS"/>
        </w:rPr>
        <w:t xml:space="preserve">Понуђачи су дужни да у Обрасцу бр. 1, табела 1, упишу </w:t>
      </w:r>
      <w:r w:rsidR="00A02317">
        <w:rPr>
          <w:rFonts w:cs="Arial"/>
          <w:bCs/>
          <w:iCs/>
          <w:u w:val="single"/>
          <w:lang w:val="sr-Cyrl-RS"/>
        </w:rPr>
        <w:t xml:space="preserve">тачну </w:t>
      </w:r>
      <w:r w:rsidRPr="00925F7E">
        <w:rPr>
          <w:rFonts w:cs="Arial"/>
          <w:bCs/>
          <w:iCs/>
          <w:u w:val="single"/>
          <w:lang w:val="sr-Cyrl-RS"/>
        </w:rPr>
        <w:t xml:space="preserve">адресу </w:t>
      </w:r>
      <w:r>
        <w:rPr>
          <w:rFonts w:cs="Arial"/>
          <w:bCs/>
          <w:iCs/>
          <w:u w:val="single"/>
          <w:lang w:val="sr-Cyrl-RS"/>
        </w:rPr>
        <w:t xml:space="preserve">локације </w:t>
      </w:r>
      <w:r w:rsidR="00F65FF1">
        <w:rPr>
          <w:rFonts w:cs="Arial"/>
          <w:bCs/>
          <w:iCs/>
          <w:u w:val="single"/>
          <w:lang w:val="sr-Cyrl-RS"/>
        </w:rPr>
        <w:t xml:space="preserve"> где ће се вршити услуга и удаљеност у км.</w:t>
      </w:r>
    </w:p>
    <w:p w14:paraId="5D82DF2C" w14:textId="77777777" w:rsidR="00C87818" w:rsidRDefault="00C87818" w:rsidP="00C623E4">
      <w:pPr>
        <w:spacing w:before="0"/>
        <w:jc w:val="left"/>
        <w:rPr>
          <w:rFonts w:eastAsia="Calibri" w:cs="Arial"/>
          <w:lang w:val="sr-Cyrl-RS"/>
        </w:rPr>
      </w:pPr>
    </w:p>
    <w:p w14:paraId="33E920A2" w14:textId="77777777" w:rsidR="00E72C73" w:rsidRDefault="00E72C73" w:rsidP="00C623E4">
      <w:pPr>
        <w:spacing w:before="0"/>
        <w:jc w:val="left"/>
        <w:rPr>
          <w:rFonts w:eastAsia="Calibri" w:cs="Arial"/>
          <w:lang w:val="sr-Cyrl-RS"/>
        </w:rPr>
      </w:pPr>
    </w:p>
    <w:p w14:paraId="02E7E977" w14:textId="77777777" w:rsidR="001F0D7C" w:rsidRDefault="001F0D7C" w:rsidP="00C623E4">
      <w:pPr>
        <w:spacing w:before="0"/>
        <w:jc w:val="left"/>
        <w:rPr>
          <w:rFonts w:eastAsia="Calibri" w:cs="Arial"/>
          <w:lang w:val="sr-Cyrl-RS"/>
        </w:rPr>
      </w:pPr>
    </w:p>
    <w:p w14:paraId="4B518F6D" w14:textId="77777777" w:rsidR="00FB164D" w:rsidRDefault="00FB164D" w:rsidP="00C623E4">
      <w:pPr>
        <w:spacing w:before="0"/>
        <w:jc w:val="left"/>
        <w:rPr>
          <w:rFonts w:eastAsia="Calibri" w:cs="Arial"/>
          <w:lang w:val="sr-Cyrl-RS"/>
        </w:rPr>
      </w:pPr>
    </w:p>
    <w:p w14:paraId="1195C45D" w14:textId="77777777" w:rsidR="00E72C73" w:rsidRPr="00C623E4" w:rsidRDefault="00E72C73" w:rsidP="00C623E4">
      <w:pPr>
        <w:spacing w:before="0"/>
        <w:jc w:val="left"/>
        <w:rPr>
          <w:rFonts w:eastAsia="Calibri" w:cs="Arial"/>
          <w:lang w:val="sr-Cyrl-RS"/>
        </w:rPr>
      </w:pPr>
    </w:p>
    <w:p w14:paraId="00B8738E" w14:textId="77777777" w:rsidR="001F7BDD" w:rsidRPr="00C623E4" w:rsidRDefault="001F7BDD" w:rsidP="00C623E4">
      <w:pPr>
        <w:spacing w:before="0"/>
        <w:jc w:val="left"/>
        <w:rPr>
          <w:rFonts w:eastAsia="Calibri" w:cs="Arial"/>
          <w:b/>
          <w:lang w:val="sr-Cyrl-RS"/>
        </w:rPr>
      </w:pPr>
      <w:r w:rsidRPr="00C623E4">
        <w:rPr>
          <w:rFonts w:eastAsia="Calibri" w:cs="Arial"/>
          <w:b/>
          <w:lang w:val="sr-Cyrl-RS"/>
        </w:rPr>
        <w:lastRenderedPageBreak/>
        <w:t>3.4</w:t>
      </w:r>
      <w:r w:rsidRPr="00C35398">
        <w:rPr>
          <w:rFonts w:eastAsia="Calibri" w:cs="Arial"/>
          <w:b/>
          <w:lang w:val="sr-Cyrl-RS"/>
        </w:rPr>
        <w:t>. Начин пружања услуга</w:t>
      </w:r>
    </w:p>
    <w:p w14:paraId="3F35B686" w14:textId="77777777" w:rsidR="00C623E4" w:rsidRPr="00C623E4" w:rsidRDefault="00C623E4" w:rsidP="00C623E4">
      <w:pPr>
        <w:autoSpaceDE w:val="0"/>
        <w:autoSpaceDN w:val="0"/>
        <w:adjustRightInd w:val="0"/>
        <w:spacing w:before="0"/>
        <w:rPr>
          <w:rFonts w:cs="Arial"/>
          <w:i/>
          <w:lang w:val="sr-Cyrl-RS"/>
        </w:rPr>
      </w:pPr>
      <w:r w:rsidRPr="00C623E4">
        <w:rPr>
          <w:rFonts w:cs="Arial"/>
          <w:lang w:val="sr-Cyrl-CS"/>
        </w:rPr>
        <w:t xml:space="preserve">По завршетку сваког од прегледа, </w:t>
      </w:r>
      <w:r>
        <w:rPr>
          <w:rFonts w:cs="Arial"/>
          <w:lang w:val="sr-Cyrl-CS"/>
        </w:rPr>
        <w:t>Понуђач</w:t>
      </w:r>
      <w:r w:rsidRPr="00C623E4">
        <w:rPr>
          <w:rFonts w:cs="Arial"/>
          <w:lang w:val="sr-Cyrl-CS"/>
        </w:rPr>
        <w:t xml:space="preserve"> издаје извештаје о лекарским прегледима и </w:t>
      </w:r>
      <w:r>
        <w:rPr>
          <w:rFonts w:cs="Arial"/>
          <w:lang w:val="sr-Cyrl-RS"/>
        </w:rPr>
        <w:t>доставља их Наручиоцу</w:t>
      </w:r>
      <w:r w:rsidRPr="00C623E4">
        <w:rPr>
          <w:rFonts w:cs="Arial"/>
          <w:lang w:val="sr-Cyrl-RS"/>
        </w:rPr>
        <w:t xml:space="preserve">, али тако да се заштити поверљивост личних података и то </w:t>
      </w:r>
      <w:r w:rsidRPr="00C623E4">
        <w:rPr>
          <w:rFonts w:cs="Arial"/>
          <w:lang w:val="sr-Cyrl-CS"/>
        </w:rPr>
        <w:t>у посебно обележеним, затвореним ковертама, за сваког запосленог посебно, са назнаком тајности.</w:t>
      </w:r>
      <w:r w:rsidRPr="00C623E4">
        <w:rPr>
          <w:rFonts w:cs="Arial"/>
          <w:lang w:val="ru-RU"/>
        </w:rPr>
        <w:t xml:space="preserve"> По завршеним прегледима, </w:t>
      </w:r>
      <w:r>
        <w:rPr>
          <w:rFonts w:cs="Arial"/>
          <w:lang w:val="ru-RU"/>
        </w:rPr>
        <w:t>Наручиоц</w:t>
      </w:r>
      <w:r w:rsidRPr="00C623E4">
        <w:rPr>
          <w:rFonts w:cs="Arial"/>
          <w:lang w:val="ru-RU"/>
        </w:rPr>
        <w:t xml:space="preserve">у се на посебном документу са ознаком поверљивости достављају писани предлози третмана рехабилитације (предлог рехабилитационог центра) </w:t>
      </w:r>
      <w:r w:rsidRPr="00C623E4">
        <w:rPr>
          <w:rFonts w:cs="Arial"/>
          <w:lang w:val="sr-Cyrl-CS"/>
        </w:rPr>
        <w:t>и додатног специјалистичког или онколошког прегледа.</w:t>
      </w:r>
    </w:p>
    <w:p w14:paraId="0AA80568" w14:textId="77777777" w:rsidR="00ED4E94" w:rsidRPr="0011381A" w:rsidRDefault="00ED4E94" w:rsidP="00787F45">
      <w:pPr>
        <w:spacing w:before="0"/>
        <w:jc w:val="left"/>
        <w:rPr>
          <w:rFonts w:eastAsia="Calibri" w:cs="Arial"/>
          <w:b/>
          <w:lang w:val="sr-Cyrl-RS"/>
        </w:rPr>
      </w:pPr>
    </w:p>
    <w:p w14:paraId="6AE413BC" w14:textId="77777777" w:rsidR="0049445B" w:rsidRPr="0011381A" w:rsidRDefault="0049445B" w:rsidP="00E137E7">
      <w:pPr>
        <w:spacing w:before="0"/>
        <w:ind w:left="720"/>
        <w:contextualSpacing/>
        <w:jc w:val="left"/>
        <w:rPr>
          <w:rFonts w:cs="Arial"/>
          <w:lang w:val="sr-Cyrl-RS"/>
        </w:rPr>
      </w:pPr>
    </w:p>
    <w:p w14:paraId="4AD612E6" w14:textId="367D76D6" w:rsidR="00787F45" w:rsidRDefault="0017587C" w:rsidP="00E137E7">
      <w:pPr>
        <w:spacing w:before="0"/>
        <w:rPr>
          <w:rFonts w:eastAsia="Calibri" w:cs="Arial"/>
          <w:b/>
          <w:lang w:val="sr-Cyrl-RS"/>
        </w:rPr>
      </w:pPr>
      <w:bookmarkStart w:id="19" w:name="_Toc442559884"/>
      <w:r w:rsidRPr="0017587C">
        <w:rPr>
          <w:rFonts w:eastAsia="Calibri" w:cs="Arial"/>
          <w:b/>
          <w:lang w:val="sr-Cyrl-RS"/>
        </w:rPr>
        <w:t xml:space="preserve">3.5 </w:t>
      </w:r>
      <w:r w:rsidR="00D23FAF">
        <w:rPr>
          <w:rFonts w:eastAsia="Calibri" w:cs="Arial"/>
          <w:b/>
          <w:lang w:val="sr-Cyrl-RS"/>
        </w:rPr>
        <w:t>Записник</w:t>
      </w:r>
      <w:r w:rsidRPr="0017587C">
        <w:rPr>
          <w:rFonts w:eastAsia="Calibri" w:cs="Arial"/>
          <w:b/>
          <w:lang w:val="sr-Cyrl-RS"/>
        </w:rPr>
        <w:t xml:space="preserve"> о пруженим услугама</w:t>
      </w:r>
    </w:p>
    <w:p w14:paraId="1A4C6A1B" w14:textId="77777777" w:rsidR="00E137E7" w:rsidRDefault="00E137E7" w:rsidP="00E137E7">
      <w:pPr>
        <w:spacing w:before="0"/>
        <w:rPr>
          <w:rFonts w:cs="Arial"/>
          <w:lang w:val="sr-Cyrl-RS"/>
        </w:rPr>
      </w:pPr>
      <w:r>
        <w:rPr>
          <w:rFonts w:cs="Arial"/>
          <w:lang w:val="sr-Cyrl-RS"/>
        </w:rPr>
        <w:t>Понуђач је обавезан да услуге</w:t>
      </w:r>
      <w:r w:rsidRPr="000C61DF">
        <w:rPr>
          <w:rFonts w:cs="Arial"/>
          <w:lang w:val="sr-Cyrl-RS"/>
        </w:rPr>
        <w:t xml:space="preserve"> реализује у складу са Техничком спецификацијом, важећим прописима и прописаним стандардима</w:t>
      </w:r>
      <w:r>
        <w:rPr>
          <w:rFonts w:cs="Arial"/>
          <w:lang w:val="sr-Cyrl-RS"/>
        </w:rPr>
        <w:t xml:space="preserve"> за ову врсту услуге</w:t>
      </w:r>
      <w:r w:rsidRPr="000C61DF">
        <w:rPr>
          <w:rFonts w:cs="Arial"/>
          <w:lang w:val="sr-Cyrl-RS"/>
        </w:rPr>
        <w:t xml:space="preserve">. </w:t>
      </w:r>
    </w:p>
    <w:p w14:paraId="008F4077" w14:textId="6F045EE1" w:rsidR="00E137E7" w:rsidRDefault="00E137E7" w:rsidP="00E137E7">
      <w:pPr>
        <w:spacing w:before="0"/>
        <w:rPr>
          <w:rFonts w:cs="Arial"/>
          <w:lang w:val="sr-Cyrl-RS"/>
        </w:rPr>
      </w:pPr>
      <w:r>
        <w:rPr>
          <w:rFonts w:cs="Arial"/>
          <w:lang w:val="sr-Cyrl-RS"/>
        </w:rPr>
        <w:t>Понуђач је дужан да сачини Записник о</w:t>
      </w:r>
      <w:r w:rsidRPr="000C61DF">
        <w:rPr>
          <w:rFonts w:cs="Arial"/>
          <w:lang w:val="sr-Cyrl-RS"/>
        </w:rPr>
        <w:t xml:space="preserve"> </w:t>
      </w:r>
      <w:r w:rsidR="006B5133">
        <w:rPr>
          <w:rFonts w:cs="Arial"/>
          <w:lang w:val="sr-Cyrl-RS"/>
        </w:rPr>
        <w:t>пруженим</w:t>
      </w:r>
      <w:r w:rsidRPr="000C61DF">
        <w:rPr>
          <w:rFonts w:cs="Arial"/>
          <w:lang w:val="sr-Cyrl-RS"/>
        </w:rPr>
        <w:t xml:space="preserve"> услуг</w:t>
      </w:r>
      <w:r w:rsidR="006B5133">
        <w:rPr>
          <w:rFonts w:cs="Arial"/>
          <w:lang w:val="sr-Cyrl-RS"/>
        </w:rPr>
        <w:t>ама</w:t>
      </w:r>
      <w:r w:rsidRPr="000C61DF">
        <w:rPr>
          <w:rFonts w:cs="Arial"/>
          <w:lang w:val="sr-Cyrl-RS"/>
        </w:rPr>
        <w:t xml:space="preserve">, који својим потписом потврђују </w:t>
      </w:r>
      <w:r>
        <w:rPr>
          <w:rFonts w:cs="Arial"/>
          <w:lang w:val="sr-Cyrl-RS"/>
        </w:rPr>
        <w:t>овла</w:t>
      </w:r>
      <w:r w:rsidR="006B5133">
        <w:rPr>
          <w:rFonts w:cs="Arial"/>
          <w:lang w:val="sr-Cyrl-RS"/>
        </w:rPr>
        <w:t>шћени представници Наручиоца и П</w:t>
      </w:r>
      <w:r>
        <w:rPr>
          <w:rFonts w:cs="Arial"/>
          <w:lang w:val="sr-Cyrl-RS"/>
        </w:rPr>
        <w:t>онуђача.</w:t>
      </w:r>
    </w:p>
    <w:p w14:paraId="12A8C09E" w14:textId="62C7A487" w:rsidR="00E137E7" w:rsidRDefault="00E137E7" w:rsidP="00E137E7">
      <w:pPr>
        <w:spacing w:before="0"/>
        <w:rPr>
          <w:rFonts w:cs="Arial"/>
          <w:lang w:val="sr-Cyrl-RS"/>
        </w:rPr>
      </w:pPr>
      <w:r>
        <w:rPr>
          <w:rFonts w:cs="Arial"/>
          <w:lang w:val="sr-Cyrl-RS"/>
        </w:rPr>
        <w:t>Записником о</w:t>
      </w:r>
      <w:r w:rsidRPr="000C61DF">
        <w:rPr>
          <w:rFonts w:cs="Arial"/>
          <w:lang w:val="sr-Cyrl-RS"/>
        </w:rPr>
        <w:t xml:space="preserve"> </w:t>
      </w:r>
      <w:r w:rsidR="006B5133">
        <w:rPr>
          <w:rFonts w:cs="Arial"/>
          <w:lang w:val="sr-Cyrl-RS"/>
        </w:rPr>
        <w:t>пруженим</w:t>
      </w:r>
      <w:r w:rsidRPr="000C61DF">
        <w:rPr>
          <w:rFonts w:cs="Arial"/>
          <w:lang w:val="sr-Cyrl-RS"/>
        </w:rPr>
        <w:t xml:space="preserve"> услуг</w:t>
      </w:r>
      <w:r w:rsidR="006B5133">
        <w:rPr>
          <w:rFonts w:cs="Arial"/>
          <w:lang w:val="sr-Cyrl-RS"/>
        </w:rPr>
        <w:t>ама</w:t>
      </w:r>
      <w:r>
        <w:rPr>
          <w:rFonts w:cs="Arial"/>
          <w:lang w:val="sr-Cyrl-RS"/>
        </w:rPr>
        <w:t xml:space="preserve"> се утврђује врста и обим</w:t>
      </w:r>
      <w:r w:rsidRPr="000C61DF">
        <w:rPr>
          <w:rFonts w:cs="Arial"/>
          <w:lang w:val="sr-Cyrl-RS"/>
        </w:rPr>
        <w:t xml:space="preserve"> извршених услуга.</w:t>
      </w:r>
    </w:p>
    <w:p w14:paraId="119FE849" w14:textId="77777777" w:rsidR="00C623E4" w:rsidRDefault="00C623E4" w:rsidP="00787F45">
      <w:pPr>
        <w:spacing w:before="0"/>
        <w:rPr>
          <w:rFonts w:eastAsia="Calibri" w:cs="Arial"/>
          <w:lang w:val="sr-Cyrl-RS"/>
        </w:rPr>
      </w:pPr>
    </w:p>
    <w:p w14:paraId="3E9EED1F" w14:textId="77777777" w:rsidR="00C623E4" w:rsidRDefault="00C623E4" w:rsidP="00787F45">
      <w:pPr>
        <w:spacing w:before="0"/>
        <w:rPr>
          <w:rFonts w:eastAsia="Calibri" w:cs="Arial"/>
          <w:lang w:val="sr-Cyrl-RS"/>
        </w:rPr>
      </w:pPr>
    </w:p>
    <w:p w14:paraId="71FB855E" w14:textId="77777777" w:rsidR="00C623E4" w:rsidRDefault="00C623E4" w:rsidP="00787F45">
      <w:pPr>
        <w:spacing w:before="0"/>
        <w:rPr>
          <w:rFonts w:eastAsia="Calibri" w:cs="Arial"/>
          <w:lang w:val="sr-Cyrl-RS"/>
        </w:rPr>
      </w:pPr>
    </w:p>
    <w:p w14:paraId="59384F73" w14:textId="77777777" w:rsidR="00C623E4" w:rsidRDefault="00C623E4" w:rsidP="00787F45">
      <w:pPr>
        <w:spacing w:before="0"/>
        <w:rPr>
          <w:rFonts w:eastAsia="Calibri" w:cs="Arial"/>
          <w:lang w:val="sr-Cyrl-RS"/>
        </w:rPr>
      </w:pPr>
    </w:p>
    <w:p w14:paraId="604CC29F" w14:textId="77777777" w:rsidR="00C623E4" w:rsidRDefault="00C623E4" w:rsidP="00787F45">
      <w:pPr>
        <w:spacing w:before="0"/>
        <w:rPr>
          <w:rFonts w:cs="Arial"/>
          <w:lang w:val="sr-Cyrl-RS"/>
        </w:rPr>
      </w:pPr>
    </w:p>
    <w:p w14:paraId="7BD3316A" w14:textId="77777777" w:rsidR="00787F45" w:rsidRDefault="00787F45" w:rsidP="00787F45">
      <w:pPr>
        <w:spacing w:before="0"/>
        <w:rPr>
          <w:rFonts w:cs="Arial"/>
          <w:lang w:val="sr-Cyrl-RS"/>
        </w:rPr>
      </w:pPr>
    </w:p>
    <w:p w14:paraId="399AF1A3" w14:textId="77777777" w:rsidR="00E72C73" w:rsidRDefault="00E72C73" w:rsidP="00787F45">
      <w:pPr>
        <w:spacing w:before="0"/>
        <w:rPr>
          <w:rFonts w:cs="Arial"/>
          <w:lang w:val="sr-Cyrl-RS"/>
        </w:rPr>
      </w:pPr>
    </w:p>
    <w:p w14:paraId="0834C97E" w14:textId="77777777" w:rsidR="00E72C73" w:rsidRDefault="00E72C73" w:rsidP="00787F45">
      <w:pPr>
        <w:spacing w:before="0"/>
        <w:rPr>
          <w:rFonts w:cs="Arial"/>
          <w:lang w:val="sr-Cyrl-RS"/>
        </w:rPr>
      </w:pPr>
    </w:p>
    <w:p w14:paraId="6C22A0FE" w14:textId="77777777" w:rsidR="00E72C73" w:rsidRDefault="00E72C73" w:rsidP="00787F45">
      <w:pPr>
        <w:spacing w:before="0"/>
        <w:rPr>
          <w:rFonts w:cs="Arial"/>
          <w:lang w:val="sr-Cyrl-RS"/>
        </w:rPr>
      </w:pPr>
    </w:p>
    <w:p w14:paraId="07870F49" w14:textId="77777777" w:rsidR="00E72C73" w:rsidRDefault="00E72C73" w:rsidP="00787F45">
      <w:pPr>
        <w:spacing w:before="0"/>
        <w:rPr>
          <w:rFonts w:cs="Arial"/>
          <w:lang w:val="sr-Cyrl-RS"/>
        </w:rPr>
      </w:pPr>
    </w:p>
    <w:p w14:paraId="63622348" w14:textId="77777777" w:rsidR="00E72C73" w:rsidRDefault="00E72C73" w:rsidP="00787F45">
      <w:pPr>
        <w:spacing w:before="0"/>
        <w:rPr>
          <w:rFonts w:cs="Arial"/>
          <w:lang w:val="sr-Cyrl-RS"/>
        </w:rPr>
      </w:pPr>
    </w:p>
    <w:p w14:paraId="46F07119" w14:textId="77777777" w:rsidR="00E72C73" w:rsidRDefault="00E72C73" w:rsidP="00787F45">
      <w:pPr>
        <w:spacing w:before="0"/>
        <w:rPr>
          <w:rFonts w:cs="Arial"/>
          <w:lang w:val="sr-Cyrl-RS"/>
        </w:rPr>
      </w:pPr>
    </w:p>
    <w:p w14:paraId="112FB429" w14:textId="77777777" w:rsidR="00E72C73" w:rsidRDefault="00E72C73" w:rsidP="00787F45">
      <w:pPr>
        <w:spacing w:before="0"/>
        <w:rPr>
          <w:rFonts w:cs="Arial"/>
          <w:lang w:val="sr-Cyrl-RS"/>
        </w:rPr>
      </w:pPr>
    </w:p>
    <w:p w14:paraId="6E1F47D5" w14:textId="77777777" w:rsidR="00E72C73" w:rsidRDefault="00E72C73" w:rsidP="00787F45">
      <w:pPr>
        <w:spacing w:before="0"/>
        <w:rPr>
          <w:rFonts w:cs="Arial"/>
          <w:lang w:val="sr-Cyrl-RS"/>
        </w:rPr>
      </w:pPr>
    </w:p>
    <w:p w14:paraId="4113A666" w14:textId="77777777" w:rsidR="00E72C73" w:rsidRDefault="00E72C73" w:rsidP="00787F45">
      <w:pPr>
        <w:spacing w:before="0"/>
        <w:rPr>
          <w:rFonts w:cs="Arial"/>
          <w:lang w:val="sr-Cyrl-RS"/>
        </w:rPr>
      </w:pPr>
    </w:p>
    <w:p w14:paraId="29E35FD0" w14:textId="77777777" w:rsidR="00E72C73" w:rsidRDefault="00E72C73" w:rsidP="00787F45">
      <w:pPr>
        <w:spacing w:before="0"/>
        <w:rPr>
          <w:rFonts w:cs="Arial"/>
          <w:lang w:val="sr-Cyrl-RS"/>
        </w:rPr>
      </w:pPr>
    </w:p>
    <w:p w14:paraId="12DF705A" w14:textId="77777777" w:rsidR="00E72C73" w:rsidRDefault="00E72C73" w:rsidP="00787F45">
      <w:pPr>
        <w:spacing w:before="0"/>
        <w:rPr>
          <w:rFonts w:cs="Arial"/>
          <w:lang w:val="sr-Cyrl-RS"/>
        </w:rPr>
      </w:pPr>
    </w:p>
    <w:p w14:paraId="20E5F29B" w14:textId="77777777" w:rsidR="00E72C73" w:rsidRDefault="00E72C73" w:rsidP="00787F45">
      <w:pPr>
        <w:spacing w:before="0"/>
        <w:rPr>
          <w:rFonts w:cs="Arial"/>
          <w:lang w:val="sr-Cyrl-RS"/>
        </w:rPr>
      </w:pPr>
    </w:p>
    <w:p w14:paraId="3098E9D8" w14:textId="77777777" w:rsidR="00E72C73" w:rsidRDefault="00E72C73" w:rsidP="00787F45">
      <w:pPr>
        <w:spacing w:before="0"/>
        <w:rPr>
          <w:rFonts w:cs="Arial"/>
          <w:lang w:val="sr-Cyrl-RS"/>
        </w:rPr>
      </w:pPr>
    </w:p>
    <w:p w14:paraId="754FCC85" w14:textId="77777777" w:rsidR="00E72C73" w:rsidRDefault="00E72C73" w:rsidP="00787F45">
      <w:pPr>
        <w:spacing w:before="0"/>
        <w:rPr>
          <w:rFonts w:cs="Arial"/>
          <w:lang w:val="sr-Cyrl-RS"/>
        </w:rPr>
      </w:pPr>
    </w:p>
    <w:p w14:paraId="11660E58" w14:textId="77777777" w:rsidR="00E72C73" w:rsidRDefault="00E72C73" w:rsidP="00787F45">
      <w:pPr>
        <w:spacing w:before="0"/>
        <w:rPr>
          <w:rFonts w:cs="Arial"/>
          <w:lang w:val="sr-Cyrl-RS"/>
        </w:rPr>
      </w:pPr>
    </w:p>
    <w:p w14:paraId="1340FB8C" w14:textId="77777777" w:rsidR="00E72C73" w:rsidRDefault="00E72C73" w:rsidP="00787F45">
      <w:pPr>
        <w:spacing w:before="0"/>
        <w:rPr>
          <w:rFonts w:cs="Arial"/>
          <w:lang w:val="sr-Cyrl-RS"/>
        </w:rPr>
      </w:pPr>
    </w:p>
    <w:p w14:paraId="3EFED877" w14:textId="77777777" w:rsidR="00E72C73" w:rsidRDefault="00E72C73" w:rsidP="00787F45">
      <w:pPr>
        <w:spacing w:before="0"/>
        <w:rPr>
          <w:rFonts w:cs="Arial"/>
          <w:lang w:val="sr-Cyrl-RS"/>
        </w:rPr>
      </w:pPr>
    </w:p>
    <w:p w14:paraId="51C32652" w14:textId="77777777" w:rsidR="00E72C73" w:rsidRDefault="00E72C73" w:rsidP="00787F45">
      <w:pPr>
        <w:spacing w:before="0"/>
        <w:rPr>
          <w:rFonts w:cs="Arial"/>
          <w:lang w:val="sr-Cyrl-RS"/>
        </w:rPr>
      </w:pPr>
    </w:p>
    <w:p w14:paraId="46A1F081" w14:textId="77777777" w:rsidR="00E72C73" w:rsidRDefault="00E72C73" w:rsidP="00787F45">
      <w:pPr>
        <w:spacing w:before="0"/>
        <w:rPr>
          <w:rFonts w:cs="Arial"/>
          <w:lang w:val="sr-Cyrl-RS"/>
        </w:rPr>
      </w:pPr>
    </w:p>
    <w:p w14:paraId="4D946119" w14:textId="77777777" w:rsidR="00E72C73" w:rsidRDefault="00E72C73" w:rsidP="00787F45">
      <w:pPr>
        <w:spacing w:before="0"/>
        <w:rPr>
          <w:rFonts w:cs="Arial"/>
          <w:lang w:val="sr-Cyrl-RS"/>
        </w:rPr>
      </w:pPr>
    </w:p>
    <w:p w14:paraId="505DECEC" w14:textId="77777777" w:rsidR="00E72C73" w:rsidRDefault="00E72C73" w:rsidP="00787F45">
      <w:pPr>
        <w:spacing w:before="0"/>
        <w:rPr>
          <w:rFonts w:cs="Arial"/>
          <w:lang w:val="sr-Cyrl-RS"/>
        </w:rPr>
      </w:pPr>
    </w:p>
    <w:p w14:paraId="3E5708B4" w14:textId="77777777" w:rsidR="00E72C73" w:rsidRDefault="00E72C73" w:rsidP="00787F45">
      <w:pPr>
        <w:spacing w:before="0"/>
        <w:rPr>
          <w:rFonts w:cs="Arial"/>
          <w:lang w:val="sr-Cyrl-RS"/>
        </w:rPr>
      </w:pPr>
    </w:p>
    <w:p w14:paraId="2BF5BB9B" w14:textId="77777777" w:rsidR="00E72C73" w:rsidRDefault="00E72C73" w:rsidP="00787F45">
      <w:pPr>
        <w:spacing w:before="0"/>
        <w:rPr>
          <w:rFonts w:cs="Arial"/>
          <w:lang w:val="sr-Cyrl-RS"/>
        </w:rPr>
      </w:pPr>
    </w:p>
    <w:p w14:paraId="0D2AF776" w14:textId="77777777" w:rsidR="00E72C73" w:rsidRDefault="00E72C73" w:rsidP="00787F45">
      <w:pPr>
        <w:spacing w:before="0"/>
        <w:rPr>
          <w:rFonts w:cs="Arial"/>
          <w:lang w:val="sr-Cyrl-RS"/>
        </w:rPr>
      </w:pPr>
    </w:p>
    <w:p w14:paraId="44642EA7" w14:textId="77777777" w:rsidR="00E72C73" w:rsidRDefault="00E72C73" w:rsidP="00787F45">
      <w:pPr>
        <w:spacing w:before="0"/>
        <w:rPr>
          <w:rFonts w:cs="Arial"/>
          <w:lang w:val="sr-Cyrl-RS"/>
        </w:rPr>
      </w:pPr>
    </w:p>
    <w:p w14:paraId="525E8CC4" w14:textId="77777777" w:rsidR="00E72C73" w:rsidRDefault="00E72C73" w:rsidP="00787F45">
      <w:pPr>
        <w:spacing w:before="0"/>
        <w:rPr>
          <w:rFonts w:cs="Arial"/>
          <w:lang w:val="sr-Cyrl-RS"/>
        </w:rPr>
      </w:pPr>
    </w:p>
    <w:p w14:paraId="104B1BB7" w14:textId="77777777" w:rsidR="00E72C73" w:rsidRDefault="00E72C73" w:rsidP="00787F45">
      <w:pPr>
        <w:spacing w:before="0"/>
        <w:rPr>
          <w:rFonts w:cs="Arial"/>
          <w:lang w:val="sr-Cyrl-RS"/>
        </w:rPr>
      </w:pPr>
    </w:p>
    <w:p w14:paraId="2C72ED29" w14:textId="77777777" w:rsidR="00E72C73" w:rsidRDefault="00E72C73" w:rsidP="00787F45">
      <w:pPr>
        <w:spacing w:before="0"/>
        <w:rPr>
          <w:rFonts w:cs="Arial"/>
          <w:lang w:val="sr-Cyrl-RS"/>
        </w:rPr>
      </w:pPr>
    </w:p>
    <w:p w14:paraId="500101C7" w14:textId="77777777" w:rsidR="00E72C73" w:rsidRDefault="00E72C73" w:rsidP="00787F45">
      <w:pPr>
        <w:spacing w:before="0"/>
        <w:rPr>
          <w:rFonts w:cs="Arial"/>
          <w:lang w:val="sr-Cyrl-RS"/>
        </w:rPr>
      </w:pPr>
    </w:p>
    <w:p w14:paraId="51AE1EDC" w14:textId="77777777" w:rsidR="00E72C73" w:rsidRDefault="00E72C73" w:rsidP="00787F45">
      <w:pPr>
        <w:spacing w:before="0"/>
        <w:rPr>
          <w:rFonts w:cs="Arial"/>
          <w:lang w:val="sr-Cyrl-RS"/>
        </w:rPr>
      </w:pPr>
    </w:p>
    <w:p w14:paraId="701B9FAC" w14:textId="77777777" w:rsidR="00787F45" w:rsidRDefault="00787F45" w:rsidP="00787F45">
      <w:pPr>
        <w:spacing w:before="0"/>
        <w:rPr>
          <w:rFonts w:cs="Arial"/>
          <w:lang w:val="sr-Cyrl-RS"/>
        </w:rPr>
      </w:pPr>
    </w:p>
    <w:p w14:paraId="6EC9868A" w14:textId="77777777" w:rsidR="00787F45" w:rsidRDefault="00787F45" w:rsidP="00787F45">
      <w:pPr>
        <w:spacing w:before="0"/>
        <w:rPr>
          <w:rFonts w:cs="Arial"/>
          <w:lang w:val="sr-Cyrl-RS"/>
        </w:rPr>
      </w:pPr>
    </w:p>
    <w:p w14:paraId="5DD3DA71" w14:textId="77777777" w:rsidR="004263A3" w:rsidRPr="0011381A" w:rsidRDefault="004263A3" w:rsidP="00787F45">
      <w:pPr>
        <w:spacing w:before="0"/>
        <w:rPr>
          <w:rFonts w:cs="Arial"/>
          <w:lang w:val="sr-Cyrl-RS"/>
        </w:rPr>
      </w:pPr>
    </w:p>
    <w:p w14:paraId="23700E39" w14:textId="77777777" w:rsidR="00756A02" w:rsidRPr="0011381A" w:rsidRDefault="00756A02" w:rsidP="00787F45">
      <w:pPr>
        <w:pStyle w:val="Heading10"/>
        <w:spacing w:before="0"/>
        <w:ind w:left="360" w:firstLine="0"/>
        <w:jc w:val="both"/>
        <w:rPr>
          <w:rFonts w:cs="Arial"/>
          <w:lang w:val="sr-Cyrl-RS"/>
        </w:rPr>
      </w:pPr>
      <w:r w:rsidRPr="0011381A">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1381A" w14:paraId="4A4E17F2" w14:textId="77777777" w:rsidTr="008112A2">
        <w:trPr>
          <w:trHeight w:val="524"/>
          <w:jc w:val="center"/>
        </w:trPr>
        <w:tc>
          <w:tcPr>
            <w:tcW w:w="729" w:type="dxa"/>
            <w:vAlign w:val="center"/>
          </w:tcPr>
          <w:p w14:paraId="1CDE6D23" w14:textId="77777777" w:rsidR="00175774" w:rsidRPr="0011381A" w:rsidRDefault="00175774" w:rsidP="00787F45">
            <w:pPr>
              <w:spacing w:before="0"/>
              <w:jc w:val="center"/>
              <w:rPr>
                <w:rFonts w:cs="Arial"/>
                <w:b/>
              </w:rPr>
            </w:pPr>
            <w:r w:rsidRPr="0011381A">
              <w:rPr>
                <w:rFonts w:cs="Arial"/>
                <w:b/>
              </w:rPr>
              <w:t>Ред. бр.</w:t>
            </w:r>
          </w:p>
        </w:tc>
        <w:tc>
          <w:tcPr>
            <w:tcW w:w="8430" w:type="dxa"/>
            <w:vAlign w:val="center"/>
          </w:tcPr>
          <w:p w14:paraId="1C0D95AF" w14:textId="77777777" w:rsidR="00175774" w:rsidRPr="0011381A" w:rsidRDefault="00175774" w:rsidP="00787F45">
            <w:pPr>
              <w:spacing w:before="0"/>
              <w:ind w:right="-180"/>
              <w:jc w:val="center"/>
              <w:rPr>
                <w:rFonts w:cs="Arial"/>
                <w:b/>
              </w:rPr>
            </w:pPr>
            <w:r w:rsidRPr="0011381A">
              <w:rPr>
                <w:rFonts w:cs="Arial"/>
                <w:b/>
              </w:rPr>
              <w:t xml:space="preserve">4.1  ОБАВЕЗНИ УСЛОВИ </w:t>
            </w:r>
          </w:p>
          <w:p w14:paraId="5034165E" w14:textId="77777777" w:rsidR="00175774" w:rsidRPr="0011381A" w:rsidRDefault="00175774" w:rsidP="00787F45">
            <w:pPr>
              <w:spacing w:before="0"/>
              <w:jc w:val="center"/>
              <w:rPr>
                <w:rFonts w:cs="Arial"/>
                <w:b/>
                <w:color w:val="FF0000"/>
                <w:lang w:val="sr-Cyrl-RS"/>
              </w:rPr>
            </w:pPr>
            <w:r w:rsidRPr="0011381A">
              <w:rPr>
                <w:rFonts w:cs="Arial"/>
                <w:b/>
              </w:rPr>
              <w:t>ЗА УЧЕШЋЕ У ПОСТУПКУ ЈАВНЕ НАБАВКЕ ИЗ ЧЛАНА 75. З</w:t>
            </w:r>
            <w:r w:rsidR="005C7CDE" w:rsidRPr="0011381A">
              <w:rPr>
                <w:rFonts w:cs="Arial"/>
                <w:b/>
                <w:lang w:val="sr-Cyrl-RS"/>
              </w:rPr>
              <w:t>АКОНА</w:t>
            </w:r>
          </w:p>
          <w:p w14:paraId="794AEC09" w14:textId="77777777" w:rsidR="00175774" w:rsidRPr="0011381A" w:rsidRDefault="00175774" w:rsidP="00787F45">
            <w:pPr>
              <w:spacing w:before="0"/>
              <w:jc w:val="center"/>
              <w:rPr>
                <w:rFonts w:cs="Arial"/>
                <w:b/>
                <w:color w:val="FF0000"/>
              </w:rPr>
            </w:pPr>
          </w:p>
        </w:tc>
      </w:tr>
      <w:tr w:rsidR="00175774" w:rsidRPr="0011381A" w14:paraId="32AD475B" w14:textId="77777777" w:rsidTr="008112A2">
        <w:trPr>
          <w:jc w:val="center"/>
        </w:trPr>
        <w:tc>
          <w:tcPr>
            <w:tcW w:w="729" w:type="dxa"/>
            <w:vAlign w:val="center"/>
          </w:tcPr>
          <w:p w14:paraId="30F9705D" w14:textId="77777777" w:rsidR="00175774" w:rsidRPr="0011381A" w:rsidRDefault="00175774" w:rsidP="003A4822">
            <w:pPr>
              <w:jc w:val="center"/>
              <w:rPr>
                <w:rFonts w:cs="Arial"/>
              </w:rPr>
            </w:pPr>
            <w:r w:rsidRPr="0011381A">
              <w:rPr>
                <w:rFonts w:cs="Arial"/>
              </w:rPr>
              <w:t>1.</w:t>
            </w:r>
          </w:p>
        </w:tc>
        <w:tc>
          <w:tcPr>
            <w:tcW w:w="8430" w:type="dxa"/>
            <w:vAlign w:val="center"/>
          </w:tcPr>
          <w:p w14:paraId="6C586444" w14:textId="77777777" w:rsidR="00175774" w:rsidRPr="0011381A" w:rsidRDefault="00175774" w:rsidP="003A4822">
            <w:pPr>
              <w:autoSpaceDE w:val="0"/>
              <w:autoSpaceDN w:val="0"/>
              <w:adjustRightInd w:val="0"/>
              <w:rPr>
                <w:rFonts w:cs="Arial"/>
              </w:rPr>
            </w:pPr>
            <w:r w:rsidRPr="0011381A">
              <w:rPr>
                <w:rFonts w:cs="Arial"/>
                <w:b/>
                <w:u w:val="single"/>
              </w:rPr>
              <w:t>Услов:</w:t>
            </w:r>
            <w:r w:rsidRPr="0011381A">
              <w:rPr>
                <w:rFonts w:cs="Arial"/>
                <w:lang w:val="pl-PL"/>
              </w:rPr>
              <w:t>Да је понуђач регистрован код надлежног органа, односно уписан у одговарајући регистар;</w:t>
            </w:r>
          </w:p>
          <w:p w14:paraId="160B85A8" w14:textId="77777777" w:rsidR="00175774" w:rsidRPr="0011381A" w:rsidRDefault="00175774" w:rsidP="003A4822">
            <w:pPr>
              <w:autoSpaceDE w:val="0"/>
              <w:autoSpaceDN w:val="0"/>
              <w:adjustRightInd w:val="0"/>
              <w:rPr>
                <w:rFonts w:cs="Arial"/>
                <w:b/>
                <w:u w:val="single"/>
              </w:rPr>
            </w:pPr>
            <w:r w:rsidRPr="0011381A">
              <w:rPr>
                <w:rFonts w:cs="Arial"/>
                <w:b/>
                <w:u w:val="single"/>
              </w:rPr>
              <w:t xml:space="preserve">Доказ: </w:t>
            </w:r>
          </w:p>
          <w:p w14:paraId="531348BC" w14:textId="77777777" w:rsidR="00175774" w:rsidRPr="0011381A" w:rsidRDefault="00175774" w:rsidP="003A4822">
            <w:pPr>
              <w:tabs>
                <w:tab w:val="left" w:pos="680"/>
              </w:tabs>
              <w:snapToGrid w:val="0"/>
              <w:rPr>
                <w:rFonts w:eastAsia="Calibri" w:cs="Arial"/>
              </w:rPr>
            </w:pPr>
            <w:r w:rsidRPr="0011381A">
              <w:rPr>
                <w:rFonts w:eastAsia="Calibri" w:cs="Arial"/>
                <w:lang w:val="ru-RU"/>
              </w:rPr>
              <w:t xml:space="preserve">- </w:t>
            </w:r>
            <w:r w:rsidRPr="0011381A">
              <w:rPr>
                <w:rFonts w:eastAsia="Calibri" w:cs="Arial"/>
                <w:b/>
              </w:rPr>
              <w:t>за правно лице:</w:t>
            </w:r>
            <w:r w:rsidRPr="0011381A">
              <w:rPr>
                <w:rFonts w:eastAsia="Calibri" w:cs="Arial"/>
                <w:lang w:val="ru-RU"/>
              </w:rPr>
              <w:t>Извод из регистра</w:t>
            </w:r>
            <w:r w:rsidR="00E448A6" w:rsidRPr="0011381A">
              <w:rPr>
                <w:rFonts w:eastAsia="Calibri" w:cs="Arial"/>
              </w:rPr>
              <w:t xml:space="preserve"> </w:t>
            </w:r>
            <w:r w:rsidRPr="0011381A">
              <w:rPr>
                <w:rFonts w:eastAsia="Calibri" w:cs="Arial"/>
                <w:lang w:val="ru-RU"/>
              </w:rPr>
              <w:t xml:space="preserve">Агенције за привредне регистре, односно извод из регистра надлежног Привредног суда </w:t>
            </w:r>
          </w:p>
          <w:p w14:paraId="25DA31CF" w14:textId="77777777" w:rsidR="00175774" w:rsidRPr="0011381A" w:rsidRDefault="00175774" w:rsidP="003A4822">
            <w:pPr>
              <w:tabs>
                <w:tab w:val="left" w:pos="680"/>
              </w:tabs>
              <w:snapToGrid w:val="0"/>
              <w:rPr>
                <w:rFonts w:eastAsia="Calibri" w:cs="Arial"/>
              </w:rPr>
            </w:pPr>
            <w:r w:rsidRPr="0011381A">
              <w:rPr>
                <w:rFonts w:eastAsia="Calibri" w:cs="Arial"/>
              </w:rPr>
              <w:t xml:space="preserve">- </w:t>
            </w:r>
            <w:r w:rsidRPr="0011381A">
              <w:rPr>
                <w:rFonts w:eastAsia="Calibri" w:cs="Arial"/>
                <w:b/>
              </w:rPr>
              <w:t xml:space="preserve">за предузетнике: </w:t>
            </w:r>
            <w:r w:rsidRPr="0011381A">
              <w:rPr>
                <w:rFonts w:eastAsia="Calibri" w:cs="Arial"/>
              </w:rPr>
              <w:t>И</w:t>
            </w:r>
            <w:r w:rsidRPr="0011381A">
              <w:rPr>
                <w:rFonts w:eastAsia="Calibri" w:cs="Arial"/>
                <w:lang w:val="ru-RU"/>
              </w:rPr>
              <w:t xml:space="preserve">звод из регистра Агенције за привредне регистре, односно извод из одговарајућег регистра </w:t>
            </w:r>
          </w:p>
          <w:p w14:paraId="3EB5A00D" w14:textId="77777777" w:rsidR="00175774" w:rsidRPr="0011381A" w:rsidRDefault="00175774" w:rsidP="003A4822">
            <w:pPr>
              <w:autoSpaceDE w:val="0"/>
              <w:autoSpaceDN w:val="0"/>
              <w:adjustRightInd w:val="0"/>
              <w:rPr>
                <w:rFonts w:eastAsia="Calibri" w:cs="Arial"/>
                <w:i/>
              </w:rPr>
            </w:pPr>
            <w:r w:rsidRPr="0011381A">
              <w:rPr>
                <w:rFonts w:eastAsia="Calibri" w:cs="Arial"/>
                <w:i/>
              </w:rPr>
              <w:t xml:space="preserve">Напомена: </w:t>
            </w:r>
          </w:p>
          <w:p w14:paraId="58C9E1FF" w14:textId="77777777" w:rsidR="00175774" w:rsidRPr="0011381A" w:rsidRDefault="00175774" w:rsidP="007E5A51">
            <w:pPr>
              <w:numPr>
                <w:ilvl w:val="0"/>
                <w:numId w:val="17"/>
              </w:numPr>
              <w:tabs>
                <w:tab w:val="left" w:pos="680"/>
              </w:tabs>
              <w:snapToGrid w:val="0"/>
              <w:spacing w:before="0"/>
              <w:ind w:left="714" w:hanging="357"/>
              <w:contextualSpacing/>
              <w:jc w:val="left"/>
              <w:rPr>
                <w:rFonts w:eastAsia="Calibri" w:cs="Arial"/>
                <w:i/>
              </w:rPr>
            </w:pPr>
            <w:r w:rsidRPr="0011381A">
              <w:rPr>
                <w:rFonts w:eastAsia="Calibri" w:cs="Arial"/>
                <w:i/>
              </w:rPr>
              <w:t xml:space="preserve">У случају да понуду подноси група понуђача, овај доказ доставити за сваког </w:t>
            </w:r>
            <w:r w:rsidR="00B46D29" w:rsidRPr="0011381A">
              <w:rPr>
                <w:rFonts w:eastAsia="Calibri" w:cs="Arial"/>
                <w:i/>
                <w:lang w:val="sr-Cyrl-CS"/>
              </w:rPr>
              <w:t>члана групе понуђача</w:t>
            </w:r>
          </w:p>
          <w:p w14:paraId="53EFD438" w14:textId="77777777" w:rsidR="00175774" w:rsidRPr="0011381A" w:rsidRDefault="00175774" w:rsidP="007E5A51">
            <w:pPr>
              <w:numPr>
                <w:ilvl w:val="0"/>
                <w:numId w:val="17"/>
              </w:numPr>
              <w:tabs>
                <w:tab w:val="left" w:pos="680"/>
              </w:tabs>
              <w:snapToGrid w:val="0"/>
              <w:spacing w:before="0"/>
              <w:ind w:left="714" w:hanging="357"/>
              <w:contextualSpacing/>
              <w:jc w:val="left"/>
              <w:rPr>
                <w:rFonts w:cs="Arial"/>
              </w:rPr>
            </w:pPr>
            <w:r w:rsidRPr="0011381A">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11381A" w14:paraId="3E4FD720" w14:textId="77777777" w:rsidTr="008112A2">
        <w:trPr>
          <w:trHeight w:val="3706"/>
          <w:jc w:val="center"/>
        </w:trPr>
        <w:tc>
          <w:tcPr>
            <w:tcW w:w="729" w:type="dxa"/>
            <w:vAlign w:val="center"/>
          </w:tcPr>
          <w:p w14:paraId="3C972DD3" w14:textId="77777777" w:rsidR="00175774" w:rsidRPr="0011381A" w:rsidRDefault="00175774" w:rsidP="003A4822">
            <w:pPr>
              <w:jc w:val="center"/>
              <w:rPr>
                <w:rFonts w:cs="Arial"/>
              </w:rPr>
            </w:pPr>
            <w:r w:rsidRPr="0011381A">
              <w:rPr>
                <w:rFonts w:cs="Arial"/>
              </w:rPr>
              <w:t>2.</w:t>
            </w:r>
          </w:p>
        </w:tc>
        <w:tc>
          <w:tcPr>
            <w:tcW w:w="8430" w:type="dxa"/>
            <w:vAlign w:val="center"/>
          </w:tcPr>
          <w:p w14:paraId="0EC5C13C" w14:textId="77777777" w:rsidR="00175774" w:rsidRPr="0011381A" w:rsidRDefault="00175774" w:rsidP="003A4822">
            <w:pPr>
              <w:autoSpaceDE w:val="0"/>
              <w:autoSpaceDN w:val="0"/>
              <w:adjustRightInd w:val="0"/>
              <w:rPr>
                <w:rFonts w:cs="Arial"/>
              </w:rPr>
            </w:pPr>
            <w:r w:rsidRPr="0011381A">
              <w:rPr>
                <w:rFonts w:cs="Arial"/>
                <w:b/>
                <w:u w:val="single"/>
              </w:rPr>
              <w:t>Услов:</w:t>
            </w:r>
            <w:r w:rsidRPr="0011381A">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392DC82" w14:textId="77777777" w:rsidR="00175774" w:rsidRPr="0011381A" w:rsidRDefault="00175774" w:rsidP="003A4822">
            <w:pPr>
              <w:autoSpaceDE w:val="0"/>
              <w:autoSpaceDN w:val="0"/>
              <w:adjustRightInd w:val="0"/>
              <w:rPr>
                <w:rFonts w:cs="Arial"/>
                <w:b/>
                <w:u w:val="single"/>
              </w:rPr>
            </w:pPr>
            <w:r w:rsidRPr="0011381A">
              <w:rPr>
                <w:rFonts w:cs="Arial"/>
                <w:b/>
                <w:u w:val="single"/>
              </w:rPr>
              <w:t>Доказ:</w:t>
            </w:r>
          </w:p>
          <w:p w14:paraId="44224C88" w14:textId="77777777" w:rsidR="00175774" w:rsidRPr="0011381A" w:rsidRDefault="00175774" w:rsidP="003A4822">
            <w:pPr>
              <w:autoSpaceDE w:val="0"/>
              <w:autoSpaceDN w:val="0"/>
              <w:adjustRightInd w:val="0"/>
              <w:rPr>
                <w:rFonts w:cs="Arial"/>
                <w:b/>
                <w:u w:val="single"/>
              </w:rPr>
            </w:pPr>
            <w:r w:rsidRPr="0011381A">
              <w:rPr>
                <w:rFonts w:eastAsia="Calibri" w:cs="Arial"/>
                <w:lang w:val="ru-RU"/>
              </w:rPr>
              <w:t xml:space="preserve">- </w:t>
            </w:r>
            <w:r w:rsidRPr="0011381A">
              <w:rPr>
                <w:rFonts w:eastAsia="Calibri" w:cs="Arial"/>
                <w:b/>
              </w:rPr>
              <w:t>за правно лице:</w:t>
            </w:r>
          </w:p>
          <w:p w14:paraId="72DEC70F" w14:textId="77777777" w:rsidR="00175774" w:rsidRPr="0011381A" w:rsidRDefault="00175774" w:rsidP="003A4822">
            <w:pPr>
              <w:rPr>
                <w:rFonts w:cs="Arial"/>
              </w:rPr>
            </w:pPr>
            <w:r w:rsidRPr="0011381A">
              <w:rPr>
                <w:rFonts w:cs="Arial"/>
              </w:rPr>
              <w:t>1) ЗА ЗАКОНСКОГ ЗАСТУПНИКА</w:t>
            </w:r>
            <w:r w:rsidRPr="0011381A">
              <w:rPr>
                <w:rFonts w:cs="Arial"/>
                <w:b/>
              </w:rPr>
              <w:t xml:space="preserve"> – уверење из казнене евиденције надлежне полицијске управе Министарства унутрашњих послова</w:t>
            </w:r>
            <w:r w:rsidRPr="0011381A">
              <w:rPr>
                <w:rFonts w:cs="Arial"/>
              </w:rPr>
              <w:t xml:space="preserve"> – захтев за издавање овог уверења може се поднети према </w:t>
            </w:r>
            <w:r w:rsidRPr="0011381A">
              <w:rPr>
                <w:rFonts w:cs="Arial"/>
                <w:b/>
              </w:rPr>
              <w:t>месту рођења</w:t>
            </w:r>
            <w:r w:rsidRPr="0011381A">
              <w:rPr>
                <w:rFonts w:cs="Arial"/>
              </w:rPr>
              <w:t xml:space="preserve"> или према </w:t>
            </w:r>
            <w:r w:rsidRPr="0011381A">
              <w:rPr>
                <w:rFonts w:cs="Arial"/>
                <w:b/>
              </w:rPr>
              <w:t>месту пребивалишта</w:t>
            </w:r>
            <w:r w:rsidRPr="0011381A">
              <w:rPr>
                <w:rFonts w:cs="Arial"/>
              </w:rPr>
              <w:t>.</w:t>
            </w:r>
          </w:p>
          <w:p w14:paraId="6787797E" w14:textId="77777777" w:rsidR="00175774" w:rsidRPr="0011381A" w:rsidRDefault="00175774" w:rsidP="003A4822">
            <w:pPr>
              <w:rPr>
                <w:rFonts w:cs="Arial"/>
              </w:rPr>
            </w:pPr>
            <w:r w:rsidRPr="0011381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11381A">
                <w:rPr>
                  <w:rStyle w:val="Hyperlink"/>
                  <w:rFonts w:cs="Arial"/>
                </w:rPr>
                <w:t>http://www.bg.vi.sud.rs/lt/articles/o-visem-sudu/obavestenje-ke-za-pravna-lica.html</w:t>
              </w:r>
            </w:hyperlink>
          </w:p>
          <w:p w14:paraId="534CB81B" w14:textId="77777777" w:rsidR="00175774" w:rsidRPr="0011381A" w:rsidRDefault="00175774" w:rsidP="003A4822">
            <w:pPr>
              <w:rPr>
                <w:rFonts w:cs="Arial"/>
              </w:rPr>
            </w:pPr>
            <w:r w:rsidRPr="0011381A">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1381A">
              <w:rPr>
                <w:rFonts w:cs="Arial"/>
                <w:b/>
              </w:rPr>
              <w:t xml:space="preserve">Уверење Основног суда  </w:t>
            </w:r>
            <w:r w:rsidRPr="0011381A">
              <w:rPr>
                <w:rFonts w:cs="Arial"/>
              </w:rPr>
              <w:t>(</w:t>
            </w:r>
            <w:r w:rsidRPr="0011381A">
              <w:rPr>
                <w:rFonts w:cs="Arial"/>
                <w:b/>
              </w:rPr>
              <w:t>које обухвата и податке из казнене евиденције за кривична дела која су у надлежности редовног кривичног одељења Вишег суда</w:t>
            </w:r>
            <w:r w:rsidRPr="0011381A">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13FBBC6" w14:textId="77777777" w:rsidR="00175774" w:rsidRPr="0011381A" w:rsidRDefault="00175774" w:rsidP="003A4822">
            <w:pPr>
              <w:rPr>
                <w:rFonts w:cs="Arial"/>
                <w:b/>
              </w:rPr>
            </w:pPr>
            <w:r w:rsidRPr="0011381A">
              <w:rPr>
                <w:rFonts w:cs="Arial"/>
                <w:i/>
              </w:rPr>
              <w:t>Посебна напомена:</w:t>
            </w:r>
            <w:r w:rsidR="00B46D29" w:rsidRPr="0011381A">
              <w:rPr>
                <w:rFonts w:cs="Arial"/>
              </w:rPr>
              <w:t xml:space="preserve"> Уколико уверење </w:t>
            </w:r>
            <w:r w:rsidR="00B46D29" w:rsidRPr="0011381A">
              <w:rPr>
                <w:rFonts w:cs="Arial"/>
                <w:lang w:val="sr-Cyrl-CS"/>
              </w:rPr>
              <w:t>О</w:t>
            </w:r>
            <w:r w:rsidRPr="0011381A">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1381A">
              <w:rPr>
                <w:rFonts w:cs="Arial"/>
                <w:u w:val="single"/>
              </w:rPr>
              <w:t>и</w:t>
            </w:r>
            <w:r w:rsidRPr="0011381A">
              <w:rPr>
                <w:rFonts w:cs="Arial"/>
              </w:rPr>
              <w:t xml:space="preserve"> Уверење Вишег суда на чијем подручју је седиште домаћег правног лица, </w:t>
            </w:r>
            <w:r w:rsidRPr="0011381A">
              <w:rPr>
                <w:rFonts w:cs="Arial"/>
              </w:rPr>
              <w:lastRenderedPageBreak/>
              <w:t xml:space="preserve">односно седиште представништва или огранка страног правног лица, којом се потврђује да понуђач (правно лице) није осуђиван за </w:t>
            </w:r>
            <w:r w:rsidRPr="0011381A">
              <w:rPr>
                <w:rFonts w:cs="Arial"/>
                <w:b/>
              </w:rPr>
              <w:t>кривична дела против привреде и кривично дело примања мита.</w:t>
            </w:r>
          </w:p>
          <w:p w14:paraId="45137E36" w14:textId="77777777" w:rsidR="00175774" w:rsidRPr="0011381A" w:rsidRDefault="00175774" w:rsidP="003A4822">
            <w:pPr>
              <w:rPr>
                <w:rFonts w:cs="Arial"/>
              </w:rPr>
            </w:pPr>
            <w:r w:rsidRPr="0011381A">
              <w:rPr>
                <w:rFonts w:cs="Arial"/>
                <w:b/>
              </w:rPr>
              <w:t>- за физичко лице и предузетника: Уверење из казнене евиденције надлежне полицијске управе Министарства унутрашњих послова</w:t>
            </w:r>
            <w:r w:rsidRPr="0011381A">
              <w:rPr>
                <w:rFonts w:cs="Arial"/>
              </w:rPr>
              <w:t xml:space="preserve"> – захтев за издавање овог уверења може се поднети према </w:t>
            </w:r>
            <w:r w:rsidRPr="0011381A">
              <w:rPr>
                <w:rFonts w:cs="Arial"/>
                <w:b/>
              </w:rPr>
              <w:t>месту рођења</w:t>
            </w:r>
            <w:r w:rsidRPr="0011381A">
              <w:rPr>
                <w:rFonts w:cs="Arial"/>
              </w:rPr>
              <w:t xml:space="preserve"> или према </w:t>
            </w:r>
            <w:r w:rsidRPr="0011381A">
              <w:rPr>
                <w:rFonts w:cs="Arial"/>
                <w:b/>
              </w:rPr>
              <w:t>месту пребивалишта</w:t>
            </w:r>
            <w:r w:rsidRPr="0011381A">
              <w:rPr>
                <w:rFonts w:cs="Arial"/>
              </w:rPr>
              <w:t>.</w:t>
            </w:r>
          </w:p>
          <w:p w14:paraId="17DDAAF2" w14:textId="77777777" w:rsidR="00175774" w:rsidRPr="0011381A" w:rsidRDefault="00175774" w:rsidP="003A4822">
            <w:pPr>
              <w:autoSpaceDE w:val="0"/>
              <w:autoSpaceDN w:val="0"/>
              <w:adjustRightInd w:val="0"/>
              <w:rPr>
                <w:rFonts w:eastAsia="Calibri" w:cs="Arial"/>
                <w:i/>
              </w:rPr>
            </w:pPr>
            <w:r w:rsidRPr="0011381A">
              <w:rPr>
                <w:rFonts w:eastAsia="Calibri" w:cs="Arial"/>
                <w:i/>
              </w:rPr>
              <w:t xml:space="preserve">Напомена: </w:t>
            </w:r>
          </w:p>
          <w:p w14:paraId="2DF3CAC6" w14:textId="77777777" w:rsidR="00175774" w:rsidRPr="0011381A" w:rsidRDefault="00175774" w:rsidP="007E5A51">
            <w:pPr>
              <w:numPr>
                <w:ilvl w:val="0"/>
                <w:numId w:val="19"/>
              </w:numPr>
              <w:tabs>
                <w:tab w:val="left" w:pos="680"/>
              </w:tabs>
              <w:snapToGrid w:val="0"/>
              <w:spacing w:before="0"/>
              <w:ind w:left="714" w:hanging="357"/>
              <w:contextualSpacing/>
              <w:jc w:val="left"/>
              <w:rPr>
                <w:rFonts w:eastAsia="Calibri" w:cs="Arial"/>
                <w:i/>
              </w:rPr>
            </w:pPr>
            <w:r w:rsidRPr="0011381A">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CB6E4FE" w14:textId="77777777" w:rsidR="00175774" w:rsidRPr="0011381A" w:rsidRDefault="00175774" w:rsidP="007E5A51">
            <w:pPr>
              <w:numPr>
                <w:ilvl w:val="0"/>
                <w:numId w:val="19"/>
              </w:numPr>
              <w:tabs>
                <w:tab w:val="left" w:pos="680"/>
              </w:tabs>
              <w:snapToGrid w:val="0"/>
              <w:spacing w:before="0"/>
              <w:ind w:left="714" w:hanging="357"/>
              <w:contextualSpacing/>
              <w:jc w:val="left"/>
              <w:rPr>
                <w:rFonts w:eastAsia="Calibri" w:cs="Arial"/>
                <w:i/>
              </w:rPr>
            </w:pPr>
            <w:r w:rsidRPr="0011381A">
              <w:rPr>
                <w:rFonts w:eastAsia="Calibri" w:cs="Arial"/>
                <w:i/>
              </w:rPr>
              <w:t>У случају да правно лице има више законских заступника, ове доказе доставити за сваког од њих</w:t>
            </w:r>
          </w:p>
          <w:p w14:paraId="0F7BE707" w14:textId="77777777" w:rsidR="00175774" w:rsidRPr="0011381A" w:rsidRDefault="00175774" w:rsidP="007E5A51">
            <w:pPr>
              <w:numPr>
                <w:ilvl w:val="0"/>
                <w:numId w:val="19"/>
              </w:numPr>
              <w:tabs>
                <w:tab w:val="left" w:pos="680"/>
              </w:tabs>
              <w:snapToGrid w:val="0"/>
              <w:spacing w:before="0"/>
              <w:ind w:left="714" w:hanging="357"/>
              <w:contextualSpacing/>
              <w:jc w:val="left"/>
              <w:rPr>
                <w:rFonts w:eastAsia="Calibri" w:cs="Arial"/>
                <w:i/>
              </w:rPr>
            </w:pPr>
            <w:r w:rsidRPr="0011381A">
              <w:rPr>
                <w:rFonts w:eastAsia="Calibri" w:cs="Arial"/>
                <w:i/>
              </w:rPr>
              <w:t xml:space="preserve">У случају да понуду подноси група понуђача, ове доказе доставити за сваког </w:t>
            </w:r>
            <w:r w:rsidR="00B46D29" w:rsidRPr="0011381A">
              <w:rPr>
                <w:rFonts w:eastAsia="Calibri" w:cs="Arial"/>
                <w:i/>
                <w:lang w:val="sr-Cyrl-CS"/>
              </w:rPr>
              <w:t>члана групе понуђача</w:t>
            </w:r>
          </w:p>
          <w:p w14:paraId="1F5AA9AC" w14:textId="77777777" w:rsidR="00B46D29" w:rsidRPr="0011381A" w:rsidRDefault="00175774" w:rsidP="007E5A51">
            <w:pPr>
              <w:numPr>
                <w:ilvl w:val="0"/>
                <w:numId w:val="19"/>
              </w:numPr>
              <w:tabs>
                <w:tab w:val="left" w:pos="680"/>
              </w:tabs>
              <w:snapToGrid w:val="0"/>
              <w:spacing w:before="0"/>
              <w:ind w:left="714" w:hanging="357"/>
              <w:contextualSpacing/>
              <w:jc w:val="left"/>
              <w:rPr>
                <w:rFonts w:cs="Arial"/>
              </w:rPr>
            </w:pPr>
            <w:r w:rsidRPr="0011381A">
              <w:rPr>
                <w:rFonts w:eastAsia="Calibri" w:cs="Arial"/>
                <w:i/>
              </w:rPr>
              <w:t xml:space="preserve">У случају да понуђач подноси понуду са подизвођачем, ове доказе доставити и за </w:t>
            </w:r>
            <w:r w:rsidR="00B46D29" w:rsidRPr="0011381A">
              <w:rPr>
                <w:rFonts w:eastAsia="Calibri" w:cs="Arial"/>
                <w:i/>
                <w:lang w:val="sr-Cyrl-CS"/>
              </w:rPr>
              <w:t xml:space="preserve">сваког </w:t>
            </w:r>
            <w:r w:rsidRPr="0011381A">
              <w:rPr>
                <w:rFonts w:eastAsia="Calibri" w:cs="Arial"/>
                <w:i/>
              </w:rPr>
              <w:t xml:space="preserve">подизвођача </w:t>
            </w:r>
          </w:p>
          <w:p w14:paraId="742BF2D0" w14:textId="77777777" w:rsidR="00175774" w:rsidRPr="0011381A" w:rsidRDefault="00175774" w:rsidP="00B46D29">
            <w:pPr>
              <w:tabs>
                <w:tab w:val="left" w:pos="680"/>
              </w:tabs>
              <w:snapToGrid w:val="0"/>
              <w:spacing w:before="0"/>
              <w:contextualSpacing/>
              <w:jc w:val="left"/>
              <w:rPr>
                <w:rFonts w:eastAsia="Calibri" w:cs="Arial"/>
                <w:lang w:val="sr-Cyrl-CS"/>
              </w:rPr>
            </w:pPr>
            <w:r w:rsidRPr="0011381A">
              <w:rPr>
                <w:rFonts w:eastAsia="Calibri" w:cs="Arial"/>
                <w:b/>
              </w:rPr>
              <w:t>Ови докази не могу бити старији од два месеца пре отварања понуда</w:t>
            </w:r>
            <w:r w:rsidRPr="0011381A">
              <w:rPr>
                <w:rFonts w:eastAsia="Calibri" w:cs="Arial"/>
              </w:rPr>
              <w:t>.</w:t>
            </w:r>
          </w:p>
          <w:p w14:paraId="550F12C4" w14:textId="77777777" w:rsidR="00B46D29" w:rsidRPr="0011381A" w:rsidRDefault="00B46D29" w:rsidP="00B46D29">
            <w:pPr>
              <w:tabs>
                <w:tab w:val="left" w:pos="680"/>
              </w:tabs>
              <w:snapToGrid w:val="0"/>
              <w:spacing w:before="0"/>
              <w:contextualSpacing/>
              <w:jc w:val="left"/>
              <w:rPr>
                <w:rFonts w:cs="Arial"/>
                <w:lang w:val="sr-Cyrl-RS"/>
              </w:rPr>
            </w:pPr>
          </w:p>
        </w:tc>
      </w:tr>
      <w:tr w:rsidR="00175774" w:rsidRPr="00F96152" w14:paraId="4AB3A316" w14:textId="77777777" w:rsidTr="008112A2">
        <w:trPr>
          <w:trHeight w:val="70"/>
          <w:jc w:val="center"/>
        </w:trPr>
        <w:tc>
          <w:tcPr>
            <w:tcW w:w="729" w:type="dxa"/>
            <w:vAlign w:val="center"/>
          </w:tcPr>
          <w:p w14:paraId="17FCAC03" w14:textId="77777777" w:rsidR="00175774" w:rsidRPr="0011381A" w:rsidRDefault="00175774" w:rsidP="003A4822">
            <w:pPr>
              <w:jc w:val="center"/>
              <w:rPr>
                <w:rFonts w:cs="Arial"/>
              </w:rPr>
            </w:pPr>
            <w:r w:rsidRPr="0011381A">
              <w:rPr>
                <w:rFonts w:cs="Arial"/>
              </w:rPr>
              <w:lastRenderedPageBreak/>
              <w:t>3.</w:t>
            </w:r>
          </w:p>
        </w:tc>
        <w:tc>
          <w:tcPr>
            <w:tcW w:w="8430" w:type="dxa"/>
            <w:vAlign w:val="center"/>
          </w:tcPr>
          <w:p w14:paraId="535FAA35" w14:textId="77777777" w:rsidR="00175774" w:rsidRPr="0011381A" w:rsidRDefault="00175774" w:rsidP="003A4822">
            <w:pPr>
              <w:snapToGrid w:val="0"/>
              <w:rPr>
                <w:rFonts w:cs="Arial"/>
              </w:rPr>
            </w:pPr>
            <w:r w:rsidRPr="0011381A">
              <w:rPr>
                <w:rFonts w:cs="Arial"/>
                <w:b/>
                <w:u w:val="single"/>
              </w:rPr>
              <w:t>Услов</w:t>
            </w:r>
            <w:r w:rsidRPr="0011381A">
              <w:rPr>
                <w:rFonts w:cs="Arial"/>
                <w:u w:val="single"/>
              </w:rPr>
              <w:t>:</w:t>
            </w:r>
            <w:r w:rsidRPr="0011381A">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8119929" w14:textId="77777777" w:rsidR="00175774" w:rsidRPr="0011381A" w:rsidRDefault="00175774" w:rsidP="003A4822">
            <w:pPr>
              <w:autoSpaceDE w:val="0"/>
              <w:autoSpaceDN w:val="0"/>
              <w:adjustRightInd w:val="0"/>
              <w:rPr>
                <w:rFonts w:cs="Arial"/>
                <w:b/>
                <w:u w:val="single"/>
              </w:rPr>
            </w:pPr>
            <w:r w:rsidRPr="0011381A">
              <w:rPr>
                <w:rFonts w:cs="Arial"/>
                <w:b/>
                <w:u w:val="single"/>
              </w:rPr>
              <w:t>Доказ:</w:t>
            </w:r>
          </w:p>
          <w:p w14:paraId="762D6E91" w14:textId="77777777" w:rsidR="00175774" w:rsidRPr="0011381A" w:rsidRDefault="00175774" w:rsidP="003A4822">
            <w:pPr>
              <w:snapToGrid w:val="0"/>
              <w:rPr>
                <w:rFonts w:eastAsia="Calibri" w:cs="Arial"/>
                <w:lang w:val="ru-RU"/>
              </w:rPr>
            </w:pPr>
            <w:r w:rsidRPr="0011381A">
              <w:rPr>
                <w:rFonts w:eastAsia="Calibri" w:cs="Arial"/>
                <w:lang w:val="ru-RU"/>
              </w:rPr>
              <w:t xml:space="preserve">- </w:t>
            </w:r>
            <w:r w:rsidRPr="0011381A">
              <w:rPr>
                <w:rFonts w:eastAsia="Calibri" w:cs="Arial"/>
                <w:b/>
                <w:lang w:val="ru-RU"/>
              </w:rPr>
              <w:t xml:space="preserve">за правно лице, предузетнике и физичка лица: </w:t>
            </w:r>
          </w:p>
          <w:p w14:paraId="47F7A51D" w14:textId="77777777" w:rsidR="00175774" w:rsidRPr="0011381A" w:rsidRDefault="00175774" w:rsidP="003A4822">
            <w:pPr>
              <w:snapToGrid w:val="0"/>
              <w:rPr>
                <w:rFonts w:eastAsia="Calibri" w:cs="Arial"/>
                <w:lang w:val="ru-RU"/>
              </w:rPr>
            </w:pPr>
            <w:r w:rsidRPr="0011381A">
              <w:rPr>
                <w:rFonts w:eastAsia="Calibri" w:cs="Arial"/>
                <w:b/>
                <w:lang w:val="ru-RU"/>
              </w:rPr>
              <w:t>1.Уверење Пореске управе</w:t>
            </w:r>
            <w:r w:rsidRPr="0011381A">
              <w:rPr>
                <w:rFonts w:eastAsia="Calibri" w:cs="Arial"/>
                <w:lang w:val="ru-RU"/>
              </w:rPr>
              <w:t xml:space="preserve"> Министарства финансија да је измирио доспеле </w:t>
            </w:r>
            <w:r w:rsidRPr="0011381A">
              <w:rPr>
                <w:rFonts w:cs="Arial"/>
                <w:lang w:val="ru-RU"/>
              </w:rPr>
              <w:t xml:space="preserve">порезе и доприносе </w:t>
            </w:r>
            <w:r w:rsidRPr="0011381A">
              <w:rPr>
                <w:rFonts w:eastAsia="Calibri" w:cs="Arial"/>
                <w:b/>
                <w:u w:val="single"/>
                <w:lang w:val="ru-RU"/>
              </w:rPr>
              <w:t>и</w:t>
            </w:r>
          </w:p>
          <w:p w14:paraId="02862DDE" w14:textId="77777777" w:rsidR="00175774" w:rsidRPr="0011381A" w:rsidRDefault="00175774" w:rsidP="003A4822">
            <w:pPr>
              <w:rPr>
                <w:rFonts w:cs="Arial"/>
                <w:lang w:val="ru-RU"/>
              </w:rPr>
            </w:pPr>
            <w:r w:rsidRPr="0011381A">
              <w:rPr>
                <w:rFonts w:eastAsia="Calibri" w:cs="Arial"/>
                <w:b/>
                <w:lang w:val="ru-RU"/>
              </w:rPr>
              <w:t xml:space="preserve">2.Уверење Управе јавних прихода </w:t>
            </w:r>
            <w:r w:rsidR="00B24BAB" w:rsidRPr="0011381A">
              <w:rPr>
                <w:rFonts w:eastAsia="Calibri" w:cs="Arial"/>
                <w:b/>
                <w:lang w:val="ru-RU"/>
              </w:rPr>
              <w:t>локалне самоуправе (</w:t>
            </w:r>
            <w:r w:rsidRPr="0011381A">
              <w:rPr>
                <w:rFonts w:eastAsia="Calibri" w:cs="Arial"/>
                <w:b/>
                <w:lang w:val="ru-RU"/>
              </w:rPr>
              <w:t>града, односно општине</w:t>
            </w:r>
            <w:r w:rsidR="00B24BAB" w:rsidRPr="0011381A">
              <w:rPr>
                <w:rFonts w:cs="Arial"/>
                <w:lang w:val="ru-RU"/>
              </w:rPr>
              <w:t xml:space="preserve">) </w:t>
            </w:r>
            <w:r w:rsidRPr="0011381A">
              <w:rPr>
                <w:rFonts w:cs="Arial"/>
                <w:lang w:val="ru-RU"/>
              </w:rPr>
              <w:t>према месту седишта пореског обвезника правног лица</w:t>
            </w:r>
            <w:r w:rsidR="00B24BAB" w:rsidRPr="0011381A">
              <w:rPr>
                <w:rFonts w:cs="Arial"/>
                <w:lang w:val="ru-RU"/>
              </w:rPr>
              <w:t xml:space="preserve"> и предузетника</w:t>
            </w:r>
            <w:r w:rsidRPr="0011381A">
              <w:rPr>
                <w:rFonts w:cs="Arial"/>
                <w:lang w:val="ru-RU"/>
              </w:rPr>
              <w:t xml:space="preserve">, односно према пребивалишту физичког лица, </w:t>
            </w:r>
            <w:r w:rsidRPr="0011381A">
              <w:rPr>
                <w:rFonts w:eastAsia="Calibri" w:cs="Arial"/>
                <w:lang w:val="ru-RU"/>
              </w:rPr>
              <w:t xml:space="preserve">да је измирио обавезе по основу изворних локалних јавних прихода </w:t>
            </w:r>
          </w:p>
          <w:p w14:paraId="709A5970" w14:textId="77777777" w:rsidR="00175774" w:rsidRPr="0011381A" w:rsidRDefault="00175774" w:rsidP="003A4822">
            <w:pPr>
              <w:ind w:right="122"/>
              <w:rPr>
                <w:rFonts w:cs="Arial"/>
                <w:lang w:val="sr-Cyrl-RS"/>
              </w:rPr>
            </w:pPr>
            <w:r w:rsidRPr="0011381A">
              <w:rPr>
                <w:rFonts w:cs="Arial"/>
                <w:lang w:val="ru-RU"/>
              </w:rPr>
              <w:t>Напомена:</w:t>
            </w:r>
          </w:p>
          <w:p w14:paraId="6C661BF1" w14:textId="77777777" w:rsidR="00175774" w:rsidRPr="0011381A" w:rsidRDefault="00B24BAB" w:rsidP="002A1664">
            <w:pPr>
              <w:numPr>
                <w:ilvl w:val="0"/>
                <w:numId w:val="14"/>
              </w:numPr>
              <w:autoSpaceDE w:val="0"/>
              <w:autoSpaceDN w:val="0"/>
              <w:adjustRightInd w:val="0"/>
              <w:snapToGrid w:val="0"/>
              <w:spacing w:before="0"/>
              <w:ind w:hanging="357"/>
              <w:contextualSpacing/>
              <w:jc w:val="left"/>
              <w:rPr>
                <w:rFonts w:eastAsia="TimesNewRomanPSMT" w:cs="Arial"/>
                <w:b/>
                <w:u w:val="single"/>
                <w:lang w:val="sr-Cyrl-RS"/>
              </w:rPr>
            </w:pPr>
            <w:r w:rsidRPr="0011381A">
              <w:rPr>
                <w:rFonts w:eastAsia="TimesNewRomanPSMT" w:cs="Arial"/>
                <w:i/>
                <w:lang w:val="sr-Cyrl-RS"/>
              </w:rPr>
              <w:t>Уколико локална (општи</w:t>
            </w:r>
            <w:r w:rsidR="00175774" w:rsidRPr="0011381A">
              <w:rPr>
                <w:rFonts w:eastAsia="TimesNewRomanPSMT" w:cs="Arial"/>
                <w:i/>
                <w:lang w:val="sr-Cyrl-RS"/>
              </w:rPr>
              <w:t>н</w:t>
            </w:r>
            <w:r w:rsidRPr="0011381A">
              <w:rPr>
                <w:rFonts w:eastAsia="TimesNewRomanPSMT" w:cs="Arial"/>
                <w:i/>
                <w:lang w:val="sr-Cyrl-CS"/>
              </w:rPr>
              <w:t>с</w:t>
            </w:r>
            <w:r w:rsidR="00175774" w:rsidRPr="0011381A">
              <w:rPr>
                <w:rFonts w:eastAsia="TimesNewRomanPSMT" w:cs="Arial"/>
                <w:i/>
                <w:lang w:val="sr-Cyrl-RS"/>
              </w:rPr>
              <w:t>ка) управа</w:t>
            </w:r>
            <w:r w:rsidRPr="0011381A">
              <w:rPr>
                <w:rFonts w:eastAsia="TimesNewRomanPSMT" w:cs="Arial"/>
                <w:i/>
                <w:lang w:val="sr-Cyrl-CS"/>
              </w:rPr>
              <w:t xml:space="preserve"> јавних приход</w:t>
            </w:r>
            <w:r w:rsidR="00175774" w:rsidRPr="0011381A">
              <w:rPr>
                <w:rFonts w:eastAsia="TimesNewRomanPSMT" w:cs="Arial"/>
                <w:i/>
                <w:lang w:val="sr-Cyrl-R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1381A">
              <w:rPr>
                <w:rFonts w:eastAsia="TimesNewRomanPSMT" w:cs="Arial"/>
                <w:i/>
                <w:lang w:val="sr-Cyrl-CS"/>
              </w:rPr>
              <w:t xml:space="preserve">јавних прихода </w:t>
            </w:r>
            <w:r w:rsidR="00175774" w:rsidRPr="0011381A">
              <w:rPr>
                <w:rFonts w:eastAsia="TimesNewRomanPSMT" w:cs="Arial"/>
                <w:i/>
                <w:lang w:val="sr-Cyrl-RS"/>
              </w:rPr>
              <w:t xml:space="preserve">приложи и потврде </w:t>
            </w:r>
            <w:r w:rsidRPr="0011381A">
              <w:rPr>
                <w:rFonts w:eastAsia="TimesNewRomanPSMT" w:cs="Arial"/>
                <w:i/>
                <w:lang w:val="sr-Cyrl-CS"/>
              </w:rPr>
              <w:t xml:space="preserve">тих </w:t>
            </w:r>
            <w:r w:rsidR="00175774" w:rsidRPr="0011381A">
              <w:rPr>
                <w:rFonts w:eastAsia="TimesNewRomanPSMT" w:cs="Arial"/>
                <w:i/>
                <w:lang w:val="sr-Cyrl-RS"/>
              </w:rPr>
              <w:t>осталих лок</w:t>
            </w:r>
            <w:r w:rsidRPr="0011381A">
              <w:rPr>
                <w:rFonts w:eastAsia="TimesNewRomanPSMT" w:cs="Arial"/>
                <w:i/>
                <w:lang w:val="sr-Cyrl-CS"/>
              </w:rPr>
              <w:t>а</w:t>
            </w:r>
            <w:r w:rsidR="00175774" w:rsidRPr="0011381A">
              <w:rPr>
                <w:rFonts w:eastAsia="TimesNewRomanPSMT" w:cs="Arial"/>
                <w:i/>
                <w:lang w:val="sr-Cyrl-RS"/>
              </w:rPr>
              <w:t xml:space="preserve">лних органа/организација/установа </w:t>
            </w:r>
          </w:p>
          <w:p w14:paraId="244ADFDE" w14:textId="77777777" w:rsidR="00175774" w:rsidRPr="0011381A" w:rsidRDefault="00175774" w:rsidP="002A1664">
            <w:pPr>
              <w:numPr>
                <w:ilvl w:val="0"/>
                <w:numId w:val="14"/>
              </w:numPr>
              <w:autoSpaceDE w:val="0"/>
              <w:autoSpaceDN w:val="0"/>
              <w:adjustRightInd w:val="0"/>
              <w:snapToGrid w:val="0"/>
              <w:spacing w:before="0"/>
              <w:ind w:hanging="357"/>
              <w:contextualSpacing/>
              <w:jc w:val="left"/>
              <w:rPr>
                <w:rFonts w:eastAsia="Calibri" w:cs="Arial"/>
                <w:i/>
                <w:lang w:val="sr-Cyrl-RS"/>
              </w:rPr>
            </w:pPr>
            <w:r w:rsidRPr="0011381A">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11381A">
              <w:rPr>
                <w:rFonts w:eastAsia="TimesNewRomanPSMT" w:cs="Arial"/>
                <w:b/>
                <w:i/>
                <w:lang w:val="sr-Cyrl-RS"/>
              </w:rPr>
              <w:t>у</w:t>
            </w:r>
            <w:r w:rsidRPr="0011381A">
              <w:rPr>
                <w:rFonts w:eastAsia="Calibri" w:cs="Arial"/>
                <w:b/>
                <w:i/>
                <w:lang w:val="ru-RU"/>
              </w:rPr>
              <w:t>верење Агенције за приватизацију да се налази у поступку приватизације</w:t>
            </w:r>
          </w:p>
          <w:p w14:paraId="677B101A" w14:textId="77777777" w:rsidR="00175774" w:rsidRPr="0011381A" w:rsidRDefault="00175774" w:rsidP="002A1664">
            <w:pPr>
              <w:numPr>
                <w:ilvl w:val="0"/>
                <w:numId w:val="14"/>
              </w:numPr>
              <w:tabs>
                <w:tab w:val="left" w:pos="680"/>
              </w:tabs>
              <w:snapToGrid w:val="0"/>
              <w:spacing w:before="0"/>
              <w:ind w:hanging="357"/>
              <w:contextualSpacing/>
              <w:jc w:val="left"/>
              <w:rPr>
                <w:rFonts w:eastAsia="Calibri" w:cs="Arial"/>
                <w:i/>
                <w:lang w:val="sr-Cyrl-RS"/>
              </w:rPr>
            </w:pPr>
            <w:r w:rsidRPr="0011381A">
              <w:rPr>
                <w:rFonts w:eastAsia="Calibri" w:cs="Arial"/>
                <w:i/>
                <w:lang w:val="sr-Cyrl-RS"/>
              </w:rPr>
              <w:t>У случају да понуду подноси група понуђача, ове доказе доставити за сваког учесника из групе</w:t>
            </w:r>
          </w:p>
          <w:p w14:paraId="7725A815" w14:textId="77777777" w:rsidR="00175774" w:rsidRPr="0011381A" w:rsidRDefault="00175774" w:rsidP="007E5A51">
            <w:pPr>
              <w:numPr>
                <w:ilvl w:val="0"/>
                <w:numId w:val="18"/>
              </w:numPr>
              <w:tabs>
                <w:tab w:val="left" w:pos="680"/>
              </w:tabs>
              <w:snapToGrid w:val="0"/>
              <w:spacing w:before="0"/>
              <w:contextualSpacing/>
              <w:jc w:val="left"/>
              <w:rPr>
                <w:rFonts w:cs="Arial"/>
                <w:lang w:val="sr-Cyrl-RS"/>
              </w:rPr>
            </w:pPr>
            <w:r w:rsidRPr="0011381A">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AAE2A62" w14:textId="77777777" w:rsidR="00175774" w:rsidRPr="0011381A" w:rsidRDefault="00175774" w:rsidP="003A4822">
            <w:pPr>
              <w:tabs>
                <w:tab w:val="left" w:pos="680"/>
              </w:tabs>
              <w:snapToGrid w:val="0"/>
              <w:contextualSpacing/>
              <w:rPr>
                <w:rFonts w:eastAsia="Calibri" w:cs="Arial"/>
                <w:lang w:val="sr-Cyrl-RS"/>
              </w:rPr>
            </w:pPr>
            <w:r w:rsidRPr="0011381A">
              <w:rPr>
                <w:rFonts w:eastAsia="Calibri" w:cs="Arial"/>
                <w:b/>
                <w:lang w:val="sr-Cyrl-RS"/>
              </w:rPr>
              <w:t xml:space="preserve">Ови докази не могу бити старији од два месеца </w:t>
            </w:r>
            <w:r w:rsidR="00B24BAB" w:rsidRPr="0011381A">
              <w:rPr>
                <w:rFonts w:eastAsia="Calibri" w:cs="Arial"/>
                <w:b/>
                <w:lang w:val="sr-Cyrl-CS"/>
              </w:rPr>
              <w:t>пре</w:t>
            </w:r>
            <w:r w:rsidRPr="0011381A">
              <w:rPr>
                <w:rFonts w:eastAsia="Calibri" w:cs="Arial"/>
                <w:b/>
                <w:lang w:val="sr-Cyrl-RS"/>
              </w:rPr>
              <w:t xml:space="preserve"> отварања понуда</w:t>
            </w:r>
            <w:r w:rsidRPr="0011381A">
              <w:rPr>
                <w:rFonts w:eastAsia="Calibri" w:cs="Arial"/>
                <w:lang w:val="sr-Cyrl-RS"/>
              </w:rPr>
              <w:t>.</w:t>
            </w:r>
          </w:p>
          <w:p w14:paraId="069CDC14" w14:textId="77777777" w:rsidR="00175774" w:rsidRPr="0011381A" w:rsidRDefault="00175774" w:rsidP="003A4822">
            <w:pPr>
              <w:tabs>
                <w:tab w:val="left" w:pos="680"/>
              </w:tabs>
              <w:snapToGrid w:val="0"/>
              <w:contextualSpacing/>
              <w:rPr>
                <w:rFonts w:cs="Arial"/>
                <w:i/>
                <w:lang w:val="sr-Cyrl-RS"/>
              </w:rPr>
            </w:pPr>
          </w:p>
        </w:tc>
      </w:tr>
      <w:tr w:rsidR="00175774" w:rsidRPr="00F96152" w14:paraId="0AD064EB" w14:textId="77777777" w:rsidTr="008112A2">
        <w:trPr>
          <w:jc w:val="center"/>
        </w:trPr>
        <w:tc>
          <w:tcPr>
            <w:tcW w:w="729" w:type="dxa"/>
            <w:vAlign w:val="center"/>
          </w:tcPr>
          <w:p w14:paraId="68846931" w14:textId="77777777" w:rsidR="00175774" w:rsidRPr="0011381A" w:rsidRDefault="00175774" w:rsidP="003A4822">
            <w:pPr>
              <w:jc w:val="center"/>
              <w:rPr>
                <w:rFonts w:cs="Arial"/>
              </w:rPr>
            </w:pPr>
            <w:r w:rsidRPr="0011381A">
              <w:rPr>
                <w:rFonts w:cs="Arial"/>
              </w:rPr>
              <w:t xml:space="preserve">4. </w:t>
            </w:r>
          </w:p>
        </w:tc>
        <w:tc>
          <w:tcPr>
            <w:tcW w:w="8430" w:type="dxa"/>
          </w:tcPr>
          <w:p w14:paraId="3AC473B6" w14:textId="77777777" w:rsidR="00175774" w:rsidRPr="0011381A" w:rsidRDefault="00175774" w:rsidP="003A4822">
            <w:pPr>
              <w:snapToGrid w:val="0"/>
              <w:rPr>
                <w:rFonts w:cs="Arial"/>
              </w:rPr>
            </w:pPr>
            <w:r w:rsidRPr="0011381A">
              <w:rPr>
                <w:rFonts w:cs="Arial"/>
                <w:b/>
                <w:u w:val="single"/>
              </w:rPr>
              <w:t>Услов:</w:t>
            </w:r>
            <w:r w:rsidRPr="0011381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97F113" w14:textId="77777777" w:rsidR="00175774" w:rsidRPr="0011381A" w:rsidRDefault="00175774" w:rsidP="003A4822">
            <w:pPr>
              <w:autoSpaceDE w:val="0"/>
              <w:autoSpaceDN w:val="0"/>
              <w:adjustRightInd w:val="0"/>
              <w:rPr>
                <w:rFonts w:cs="Arial"/>
                <w:b/>
                <w:u w:val="single"/>
              </w:rPr>
            </w:pPr>
            <w:r w:rsidRPr="0011381A">
              <w:rPr>
                <w:rFonts w:cs="Arial"/>
                <w:b/>
                <w:u w:val="single"/>
              </w:rPr>
              <w:lastRenderedPageBreak/>
              <w:t>Доказ:</w:t>
            </w:r>
          </w:p>
          <w:p w14:paraId="69082537" w14:textId="77777777" w:rsidR="00175774" w:rsidRPr="0011381A" w:rsidRDefault="00175774" w:rsidP="003A4822">
            <w:pPr>
              <w:rPr>
                <w:rFonts w:cs="Arial"/>
                <w:b/>
              </w:rPr>
            </w:pPr>
            <w:r w:rsidRPr="0011381A">
              <w:rPr>
                <w:rFonts w:cs="Arial"/>
              </w:rPr>
              <w:t>Потписан и оверен Образац изјаве на основу члана 75. став 2. ЗЈН</w:t>
            </w:r>
            <w:r w:rsidR="00BF39C7" w:rsidRPr="0011381A">
              <w:rPr>
                <w:rFonts w:cs="Arial"/>
                <w:lang w:val="sr-Cyrl-RS"/>
              </w:rPr>
              <w:t xml:space="preserve"> </w:t>
            </w:r>
            <w:r w:rsidR="004D1446" w:rsidRPr="0011381A">
              <w:rPr>
                <w:rFonts w:cs="Arial"/>
              </w:rPr>
              <w:t>(Образац бр.4</w:t>
            </w:r>
            <w:r w:rsidRPr="0011381A">
              <w:rPr>
                <w:rFonts w:cs="Arial"/>
              </w:rPr>
              <w:t>)</w:t>
            </w:r>
          </w:p>
          <w:p w14:paraId="78889B79" w14:textId="77777777" w:rsidR="005E487E" w:rsidRPr="0011381A" w:rsidRDefault="00175774" w:rsidP="003A4822">
            <w:pPr>
              <w:snapToGrid w:val="0"/>
              <w:rPr>
                <w:rFonts w:cs="Arial"/>
              </w:rPr>
            </w:pPr>
            <w:r w:rsidRPr="0011381A">
              <w:rPr>
                <w:rFonts w:cs="Arial"/>
                <w:i/>
              </w:rPr>
              <w:t>Напомена:</w:t>
            </w:r>
          </w:p>
          <w:p w14:paraId="2BC171C3" w14:textId="77777777" w:rsidR="005E487E" w:rsidRPr="0011381A" w:rsidRDefault="00175774" w:rsidP="007E5A51">
            <w:pPr>
              <w:numPr>
                <w:ilvl w:val="0"/>
                <w:numId w:val="20"/>
              </w:numPr>
              <w:snapToGrid w:val="0"/>
              <w:rPr>
                <w:rFonts w:cs="Arial"/>
                <w:i/>
                <w:lang w:val="sr-Cyrl-CS"/>
              </w:rPr>
            </w:pPr>
            <w:r w:rsidRPr="0011381A">
              <w:rPr>
                <w:rFonts w:cs="Arial"/>
                <w:i/>
              </w:rPr>
              <w:t xml:space="preserve">Изјава мора да буде потписана од стране овалшћеног лица </w:t>
            </w:r>
            <w:r w:rsidR="005E487E" w:rsidRPr="0011381A">
              <w:rPr>
                <w:rFonts w:cs="Arial"/>
                <w:i/>
                <w:lang w:val="sr-Cyrl-CS"/>
              </w:rPr>
              <w:t>за заступање понуђача</w:t>
            </w:r>
            <w:r w:rsidRPr="0011381A">
              <w:rPr>
                <w:rFonts w:cs="Arial"/>
                <w:i/>
              </w:rPr>
              <w:t xml:space="preserve"> и оверена печатом. </w:t>
            </w:r>
          </w:p>
          <w:p w14:paraId="2E0EDA10" w14:textId="4237E047" w:rsidR="005E487E" w:rsidRPr="00DC15E6" w:rsidRDefault="00175774" w:rsidP="007E5A51">
            <w:pPr>
              <w:numPr>
                <w:ilvl w:val="0"/>
                <w:numId w:val="20"/>
              </w:numPr>
              <w:snapToGrid w:val="0"/>
              <w:rPr>
                <w:rFonts w:cs="Arial"/>
                <w:i/>
                <w:lang w:val="sr-Cyrl-CS"/>
              </w:rPr>
            </w:pPr>
            <w:r w:rsidRPr="0011381A">
              <w:rPr>
                <w:rFonts w:cs="Arial"/>
                <w:i/>
                <w:lang w:val="sr-Cyrl-CS"/>
              </w:rPr>
              <w:t xml:space="preserve">Уколико понуду подноси група понуђача Изјава мора бити </w:t>
            </w:r>
            <w:r w:rsidR="005E487E" w:rsidRPr="0011381A">
              <w:rPr>
                <w:rFonts w:cs="Arial"/>
                <w:i/>
                <w:lang w:val="sr-Cyrl-CS"/>
              </w:rPr>
              <w:t>достављена за сваког члана групе понуђача. Изјава мора бити</w:t>
            </w:r>
            <w:r w:rsidRPr="0011381A">
              <w:rPr>
                <w:rFonts w:cs="Arial"/>
                <w:i/>
                <w:lang w:val="sr-Cyrl-CS"/>
              </w:rPr>
              <w:t xml:space="preserve"> потписана од стране овлашћеног лица </w:t>
            </w:r>
            <w:r w:rsidR="005E487E" w:rsidRPr="0011381A">
              <w:rPr>
                <w:rFonts w:cs="Arial"/>
                <w:i/>
                <w:lang w:val="sr-Cyrl-CS"/>
              </w:rPr>
              <w:t xml:space="preserve">за заступање </w:t>
            </w:r>
            <w:r w:rsidRPr="0011381A">
              <w:rPr>
                <w:rFonts w:cs="Arial"/>
                <w:i/>
                <w:lang w:val="sr-Cyrl-CS"/>
              </w:rPr>
              <w:t xml:space="preserve">понуђача из групе понуђача и оверена печатом.  </w:t>
            </w:r>
          </w:p>
        </w:tc>
      </w:tr>
      <w:tr w:rsidR="00175774" w:rsidRPr="0011381A" w14:paraId="1BCF242E" w14:textId="77777777" w:rsidTr="008112A2">
        <w:trPr>
          <w:jc w:val="center"/>
        </w:trPr>
        <w:tc>
          <w:tcPr>
            <w:tcW w:w="729" w:type="dxa"/>
            <w:vAlign w:val="center"/>
          </w:tcPr>
          <w:p w14:paraId="77BC3B52" w14:textId="77777777" w:rsidR="00175774" w:rsidRPr="009410A6" w:rsidRDefault="00175774" w:rsidP="003A4822">
            <w:pPr>
              <w:jc w:val="center"/>
              <w:rPr>
                <w:rFonts w:cs="Arial"/>
                <w:color w:val="00B0F0"/>
                <w:lang w:val="sr-Cyrl-CS"/>
              </w:rPr>
            </w:pPr>
          </w:p>
        </w:tc>
        <w:tc>
          <w:tcPr>
            <w:tcW w:w="8430" w:type="dxa"/>
          </w:tcPr>
          <w:p w14:paraId="0B3CC296" w14:textId="77777777" w:rsidR="00175774" w:rsidRPr="009410A6" w:rsidRDefault="00175774" w:rsidP="003A4822">
            <w:pPr>
              <w:ind w:right="-180"/>
              <w:jc w:val="center"/>
              <w:rPr>
                <w:rFonts w:cs="Arial"/>
                <w:b/>
                <w:i/>
                <w:lang w:val="sr-Cyrl-CS"/>
              </w:rPr>
            </w:pPr>
            <w:r w:rsidRPr="009410A6">
              <w:rPr>
                <w:rFonts w:cs="Arial"/>
                <w:b/>
                <w:lang w:val="sr-Cyrl-CS"/>
              </w:rPr>
              <w:t xml:space="preserve">4.2  ДОДАТНИ УСЛОВИ </w:t>
            </w:r>
          </w:p>
          <w:p w14:paraId="3501A978" w14:textId="77777777" w:rsidR="00175774" w:rsidRPr="0011381A" w:rsidRDefault="00175774" w:rsidP="001F7BDD">
            <w:pPr>
              <w:snapToGrid w:val="0"/>
              <w:jc w:val="center"/>
              <w:rPr>
                <w:rFonts w:eastAsia="Calibri" w:cs="Arial"/>
                <w:color w:val="00B0F0"/>
              </w:rPr>
            </w:pPr>
            <w:r w:rsidRPr="009410A6">
              <w:rPr>
                <w:rFonts w:cs="Arial"/>
                <w:b/>
                <w:lang w:val="sr-Cyrl-CS"/>
              </w:rPr>
              <w:t xml:space="preserve">ЗА УЧЕШЋЕ У ПОСТУПКУ ЈАВНЕ НАБАВКЕ ИЗ ЧЛАНА 76. </w:t>
            </w:r>
            <w:r w:rsidRPr="0011381A">
              <w:rPr>
                <w:rFonts w:cs="Arial"/>
                <w:b/>
              </w:rPr>
              <w:t>З</w:t>
            </w:r>
            <w:r w:rsidR="005C7CDE" w:rsidRPr="0011381A">
              <w:rPr>
                <w:rFonts w:cs="Arial"/>
                <w:b/>
                <w:lang w:val="sr-Cyrl-RS"/>
              </w:rPr>
              <w:t>АКОНА</w:t>
            </w:r>
          </w:p>
        </w:tc>
      </w:tr>
      <w:tr w:rsidR="00175774" w:rsidRPr="00F96152" w14:paraId="5C3CAF40" w14:textId="77777777" w:rsidTr="008112A2">
        <w:trPr>
          <w:jc w:val="center"/>
        </w:trPr>
        <w:tc>
          <w:tcPr>
            <w:tcW w:w="729" w:type="dxa"/>
            <w:vAlign w:val="center"/>
          </w:tcPr>
          <w:p w14:paraId="74ABCC67" w14:textId="77777777" w:rsidR="00175774" w:rsidRPr="0011381A" w:rsidRDefault="00400032" w:rsidP="003660B6">
            <w:pPr>
              <w:rPr>
                <w:rFonts w:cs="Arial"/>
                <w:lang w:val="sr-Cyrl-RS"/>
              </w:rPr>
            </w:pPr>
            <w:r>
              <w:rPr>
                <w:rFonts w:cs="Arial"/>
                <w:lang w:val="sr-Cyrl-RS"/>
              </w:rPr>
              <w:t>5</w:t>
            </w:r>
            <w:r w:rsidR="00252D77" w:rsidRPr="0011381A">
              <w:rPr>
                <w:rFonts w:cs="Arial"/>
                <w:lang w:val="sr-Cyrl-RS"/>
              </w:rPr>
              <w:t>.</w:t>
            </w:r>
          </w:p>
        </w:tc>
        <w:tc>
          <w:tcPr>
            <w:tcW w:w="8430" w:type="dxa"/>
          </w:tcPr>
          <w:p w14:paraId="7DCD877F" w14:textId="77777777" w:rsidR="00400032" w:rsidRPr="00DC15E6" w:rsidRDefault="00400032" w:rsidP="00EA7FF9">
            <w:pPr>
              <w:spacing w:before="0"/>
              <w:rPr>
                <w:rFonts w:cs="Arial"/>
                <w:b/>
                <w:lang w:val="sr-Cyrl-RS"/>
              </w:rPr>
            </w:pPr>
          </w:p>
          <w:p w14:paraId="50D40B8C" w14:textId="77777777" w:rsidR="00400032" w:rsidRPr="00DC15E6" w:rsidRDefault="00400032" w:rsidP="00EA7FF9">
            <w:pPr>
              <w:spacing w:before="0"/>
              <w:rPr>
                <w:rFonts w:cs="Arial"/>
                <w:b/>
                <w:u w:val="single"/>
                <w:lang w:val="sr-Cyrl-RS"/>
              </w:rPr>
            </w:pPr>
            <w:r w:rsidRPr="00DC15E6">
              <w:rPr>
                <w:rFonts w:cs="Arial"/>
                <w:b/>
                <w:lang w:val="sr-Cyrl-RS"/>
              </w:rPr>
              <w:t>Кадровски капацитет</w:t>
            </w:r>
          </w:p>
          <w:p w14:paraId="71CBCFCD" w14:textId="77777777" w:rsidR="00400032" w:rsidRPr="00DC15E6" w:rsidRDefault="00400032" w:rsidP="00EA7FF9">
            <w:pPr>
              <w:spacing w:before="0"/>
              <w:rPr>
                <w:rFonts w:cs="Arial"/>
                <w:b/>
                <w:u w:val="single"/>
                <w:lang w:val="sr-Cyrl-RS"/>
              </w:rPr>
            </w:pPr>
          </w:p>
          <w:p w14:paraId="32EFD26D" w14:textId="77777777" w:rsidR="0037741B" w:rsidRPr="00DC15E6" w:rsidRDefault="00591C32" w:rsidP="00EA7FF9">
            <w:pPr>
              <w:spacing w:before="0"/>
              <w:rPr>
                <w:rFonts w:eastAsia="Calibri" w:cs="Arial"/>
                <w:b/>
                <w:u w:val="single"/>
                <w:lang w:val="sr-Cyrl-RS"/>
              </w:rPr>
            </w:pPr>
            <w:r w:rsidRPr="00DC15E6">
              <w:rPr>
                <w:rFonts w:cs="Arial"/>
                <w:b/>
                <w:u w:val="single"/>
                <w:lang w:val="sr-Cyrl-RS"/>
              </w:rPr>
              <w:t>Услов</w:t>
            </w:r>
            <w:r w:rsidR="005A0AA4" w:rsidRPr="00DC15E6">
              <w:rPr>
                <w:rFonts w:cs="Arial"/>
                <w:b/>
                <w:u w:val="single"/>
                <w:lang w:val="sr-Cyrl-RS"/>
              </w:rPr>
              <w:t>и</w:t>
            </w:r>
            <w:r w:rsidRPr="00DC15E6">
              <w:rPr>
                <w:rFonts w:cs="Arial"/>
                <w:b/>
                <w:u w:val="single"/>
                <w:lang w:val="sr-Cyrl-RS"/>
              </w:rPr>
              <w:t>:</w:t>
            </w:r>
          </w:p>
          <w:p w14:paraId="35686941" w14:textId="77777777" w:rsidR="00591C32" w:rsidRPr="00DC15E6" w:rsidRDefault="00591C32" w:rsidP="00EA7FF9">
            <w:pPr>
              <w:spacing w:before="0"/>
              <w:rPr>
                <w:rFonts w:eastAsia="Calibri" w:cs="Arial"/>
                <w:u w:val="single"/>
                <w:lang w:val="sr-Cyrl-RS"/>
              </w:rPr>
            </w:pPr>
            <w:r w:rsidRPr="00DC15E6">
              <w:rPr>
                <w:rFonts w:eastAsia="Calibri" w:cs="Arial"/>
                <w:lang w:val="sr-Cyrl-RS"/>
              </w:rPr>
              <w:t>Понуђач мора да располаже дов</w:t>
            </w:r>
            <w:r w:rsidR="0037741B" w:rsidRPr="00DC15E6">
              <w:rPr>
                <w:rFonts w:eastAsia="Calibri" w:cs="Arial"/>
                <w:lang w:val="sr-Cyrl-RS"/>
              </w:rPr>
              <w:t>ољним кадровским</w:t>
            </w:r>
            <w:r w:rsidR="0037741B" w:rsidRPr="00DC15E6">
              <w:rPr>
                <w:rFonts w:cs="Arial"/>
                <w:lang w:val="sr-Cyrl-RS"/>
              </w:rPr>
              <w:t>– тј. да има запослених или радно ангажованих (по основу другог облика ангажовања ван радног односа, предвиђеног члановима 197-202. Закона о раду)  на радним местима која су релевантна за извршење уговорних обавеза на основу ове јавне набавке и то:</w:t>
            </w:r>
          </w:p>
          <w:p w14:paraId="0F036EFF" w14:textId="77777777" w:rsidR="0037741B" w:rsidRPr="004A090F" w:rsidRDefault="0037741B" w:rsidP="007E5A51">
            <w:pPr>
              <w:numPr>
                <w:ilvl w:val="0"/>
                <w:numId w:val="39"/>
              </w:numPr>
              <w:autoSpaceDE w:val="0"/>
              <w:autoSpaceDN w:val="0"/>
              <w:adjustRightInd w:val="0"/>
              <w:spacing w:before="0"/>
              <w:contextualSpacing/>
              <w:rPr>
                <w:rFonts w:cs="Arial"/>
                <w:lang w:val="sr-Cyrl-RS"/>
              </w:rPr>
            </w:pPr>
            <w:r w:rsidRPr="00DC15E6">
              <w:rPr>
                <w:rFonts w:cs="Arial"/>
                <w:lang w:val="sr-Cyrl-RS"/>
              </w:rPr>
              <w:t>Лекара специјалисту</w:t>
            </w:r>
            <w:r w:rsidRPr="004A090F">
              <w:rPr>
                <w:rFonts w:cs="Arial"/>
                <w:lang w:val="sr-Cyrl-RS"/>
              </w:rPr>
              <w:t xml:space="preserve"> </w:t>
            </w:r>
            <w:r w:rsidRPr="00DC15E6">
              <w:rPr>
                <w:rFonts w:cs="Arial"/>
                <w:lang w:val="sr-Cyrl-RS"/>
              </w:rPr>
              <w:t>гинеколога са специјалистичким стажом од најмање 10 година;</w:t>
            </w:r>
          </w:p>
          <w:p w14:paraId="11C5D6F0" w14:textId="77777777" w:rsidR="0037741B" w:rsidRPr="00DC15E6" w:rsidRDefault="0037741B" w:rsidP="007E5A51">
            <w:pPr>
              <w:numPr>
                <w:ilvl w:val="0"/>
                <w:numId w:val="39"/>
              </w:numPr>
              <w:autoSpaceDE w:val="0"/>
              <w:autoSpaceDN w:val="0"/>
              <w:adjustRightInd w:val="0"/>
              <w:spacing w:before="0"/>
              <w:contextualSpacing/>
              <w:rPr>
                <w:rFonts w:cs="Arial"/>
                <w:lang w:val="sr-Cyrl-RS"/>
              </w:rPr>
            </w:pPr>
            <w:r w:rsidRPr="00DC15E6">
              <w:rPr>
                <w:rFonts w:cs="Arial"/>
                <w:lang w:val="sr-Cyrl-RS"/>
              </w:rPr>
              <w:t>Лекара специјалисту хирурга за болести дојке са специјалистичким стажом од најмање 10 година;</w:t>
            </w:r>
          </w:p>
          <w:p w14:paraId="62984109" w14:textId="77777777" w:rsidR="0037741B" w:rsidRPr="00DC15E6" w:rsidRDefault="0037741B" w:rsidP="007E5A51">
            <w:pPr>
              <w:numPr>
                <w:ilvl w:val="0"/>
                <w:numId w:val="39"/>
              </w:numPr>
              <w:autoSpaceDE w:val="0"/>
              <w:autoSpaceDN w:val="0"/>
              <w:adjustRightInd w:val="0"/>
              <w:spacing w:before="0"/>
              <w:ind w:left="714" w:hanging="357"/>
              <w:contextualSpacing/>
              <w:rPr>
                <w:rFonts w:cs="Arial"/>
                <w:lang w:val="sr-Cyrl-RS"/>
              </w:rPr>
            </w:pPr>
            <w:r w:rsidRPr="00DC15E6">
              <w:rPr>
                <w:rFonts w:cs="Arial"/>
                <w:lang w:val="sr-Cyrl-RS"/>
              </w:rPr>
              <w:t xml:space="preserve">као и професионално оспособљених медицинских техничара, лабораната и слично. </w:t>
            </w:r>
          </w:p>
          <w:p w14:paraId="0603E372" w14:textId="77777777" w:rsidR="006F7694" w:rsidRPr="00DC15E6" w:rsidRDefault="006F7694" w:rsidP="003660B6">
            <w:pPr>
              <w:spacing w:before="0"/>
              <w:rPr>
                <w:rFonts w:cs="Arial"/>
                <w:u w:val="single"/>
                <w:lang w:val="sr-Cyrl-RS"/>
              </w:rPr>
            </w:pPr>
          </w:p>
          <w:p w14:paraId="5E39327A" w14:textId="77777777" w:rsidR="009D32DA" w:rsidRPr="00DC15E6" w:rsidRDefault="005A0AA4" w:rsidP="00D44AEE">
            <w:pPr>
              <w:spacing w:before="0"/>
              <w:rPr>
                <w:rFonts w:cs="Arial"/>
                <w:b/>
                <w:u w:val="single"/>
                <w:lang w:val="sr-Cyrl-RS"/>
              </w:rPr>
            </w:pPr>
            <w:r w:rsidRPr="00DC15E6">
              <w:rPr>
                <w:rFonts w:cs="Arial"/>
                <w:b/>
                <w:u w:val="single"/>
                <w:lang w:val="sr-Cyrl-RS"/>
              </w:rPr>
              <w:t>Докази:</w:t>
            </w:r>
          </w:p>
          <w:p w14:paraId="535256A6" w14:textId="49F125E1" w:rsidR="00D44AEE" w:rsidRPr="00DC15E6" w:rsidRDefault="00D44AEE" w:rsidP="00D44AEE">
            <w:pPr>
              <w:autoSpaceDE w:val="0"/>
              <w:autoSpaceDN w:val="0"/>
              <w:adjustRightInd w:val="0"/>
              <w:spacing w:before="0"/>
              <w:rPr>
                <w:rFonts w:cs="Arial"/>
                <w:lang w:val="sr-Cyrl-RS"/>
              </w:rPr>
            </w:pPr>
            <w:r w:rsidRPr="00DC15E6">
              <w:rPr>
                <w:rFonts w:cs="Arial"/>
                <w:lang w:val="sr-Cyrl-RS"/>
              </w:rPr>
              <w:t xml:space="preserve">      </w:t>
            </w:r>
            <w:r w:rsidRPr="00DC15E6">
              <w:rPr>
                <w:rFonts w:cs="Arial"/>
                <w:sz w:val="28"/>
                <w:szCs w:val="28"/>
                <w:lang w:val="sr-Cyrl-RS"/>
              </w:rPr>
              <w:t>•</w:t>
            </w:r>
            <w:r w:rsidRPr="00DC15E6">
              <w:rPr>
                <w:rFonts w:cs="Arial"/>
                <w:lang w:val="sr-Cyrl-RS"/>
              </w:rPr>
              <w:t xml:space="preserve">  Изјава понуђача о довољном кадровском </w:t>
            </w:r>
            <w:r w:rsidR="00EA2A08" w:rsidRPr="00DC15E6">
              <w:rPr>
                <w:rFonts w:cs="Arial"/>
                <w:lang w:val="sr-Cyrl-RS"/>
              </w:rPr>
              <w:t>капацитету (</w:t>
            </w:r>
            <w:r w:rsidRPr="00DC15E6">
              <w:rPr>
                <w:rFonts w:cs="Arial"/>
                <w:lang w:val="sr-Cyrl-RS"/>
              </w:rPr>
              <w:t>Образац број</w:t>
            </w:r>
            <w:r w:rsidR="005A78F2" w:rsidRPr="00DC15E6">
              <w:rPr>
                <w:rFonts w:cs="Arial"/>
                <w:lang w:val="sr-Cyrl-RS"/>
              </w:rPr>
              <w:t xml:space="preserve"> 6</w:t>
            </w:r>
            <w:r w:rsidR="00EA2A08" w:rsidRPr="00DC15E6">
              <w:rPr>
                <w:rFonts w:cs="Arial"/>
                <w:lang w:val="sr-Cyrl-RS"/>
              </w:rPr>
              <w:t>)</w:t>
            </w:r>
          </w:p>
          <w:p w14:paraId="18D30077" w14:textId="77777777" w:rsidR="006D6551" w:rsidRPr="00DC15E6" w:rsidRDefault="00D44AEE" w:rsidP="00DD684B">
            <w:pPr>
              <w:spacing w:before="0"/>
              <w:rPr>
                <w:rFonts w:cs="Arial"/>
                <w:u w:val="single"/>
                <w:lang w:val="sr-Cyrl-RS"/>
              </w:rPr>
            </w:pPr>
            <w:r w:rsidRPr="00DC15E6">
              <w:rPr>
                <w:rFonts w:cs="Arial"/>
                <w:lang w:val="sr-Cyrl-RS"/>
              </w:rPr>
              <w:t>Списак захтеваних запослених, печатиран и потписан од стране одговорног лица понуђача, на коме ће се видети име и презиме и факсимил и потпис лекара специјалисте</w:t>
            </w:r>
            <w:r w:rsidRPr="00DC15E6">
              <w:rPr>
                <w:rFonts w:cs="Arial"/>
                <w:b/>
                <w:lang w:val="sr-Cyrl-RS"/>
              </w:rPr>
              <w:t>.</w:t>
            </w:r>
          </w:p>
          <w:p w14:paraId="71C586C1" w14:textId="77777777" w:rsidR="00DD684B" w:rsidRPr="00DC15E6" w:rsidRDefault="006D6551" w:rsidP="007E5A51">
            <w:pPr>
              <w:numPr>
                <w:ilvl w:val="0"/>
                <w:numId w:val="29"/>
              </w:numPr>
              <w:spacing w:before="0"/>
              <w:contextualSpacing/>
              <w:rPr>
                <w:rFonts w:eastAsia="Calibri" w:cs="Arial"/>
                <w:u w:val="single"/>
                <w:lang w:val="sr-Cyrl-RS"/>
              </w:rPr>
            </w:pPr>
            <w:r w:rsidRPr="00DC15E6">
              <w:rPr>
                <w:rFonts w:eastAsia="Calibri" w:cs="Arial"/>
                <w:lang w:val="sr-Cyrl-RS"/>
              </w:rPr>
              <w:t>За лица у радном односу приложити фотокопију пријаве</w:t>
            </w:r>
            <w:r w:rsidR="00DD684B" w:rsidRPr="00DC15E6">
              <w:rPr>
                <w:rFonts w:eastAsia="Calibri" w:cs="Arial"/>
                <w:lang w:val="sr-Cyrl-RS"/>
              </w:rPr>
              <w:t>-одјаве на</w:t>
            </w:r>
          </w:p>
          <w:p w14:paraId="41CF9CCA" w14:textId="6A13F686" w:rsidR="006D6551" w:rsidRPr="00DC15E6" w:rsidRDefault="006D6551" w:rsidP="00DD684B">
            <w:pPr>
              <w:spacing w:before="0"/>
              <w:contextualSpacing/>
              <w:rPr>
                <w:rFonts w:eastAsia="Calibri" w:cs="Arial"/>
                <w:u w:val="single"/>
                <w:lang w:val="sr-Cyrl-RS"/>
              </w:rPr>
            </w:pPr>
            <w:r w:rsidRPr="00DC15E6">
              <w:rPr>
                <w:rFonts w:eastAsia="Calibri" w:cs="Arial"/>
                <w:lang w:val="sr-Cyrl-RS"/>
              </w:rPr>
              <w:t xml:space="preserve">обавезно социјално осигурање издате од надлежног Фонда ПИО ( образац М </w:t>
            </w:r>
            <w:r w:rsidR="00603BA8" w:rsidRPr="00DC15E6">
              <w:rPr>
                <w:rFonts w:eastAsia="Calibri" w:cs="Arial"/>
                <w:lang w:val="sr-Cyrl-RS"/>
              </w:rPr>
              <w:t>4</w:t>
            </w:r>
            <w:r w:rsidRPr="00DC15E6">
              <w:rPr>
                <w:rFonts w:eastAsia="Calibri" w:cs="Arial"/>
                <w:lang w:val="sr-Cyrl-RS"/>
              </w:rPr>
              <w:t>) којом се потврђује да су зап</w:t>
            </w:r>
            <w:r w:rsidR="00D7409A" w:rsidRPr="00DC15E6">
              <w:rPr>
                <w:rFonts w:eastAsia="Calibri" w:cs="Arial"/>
                <w:lang w:val="sr-Cyrl-RS"/>
              </w:rPr>
              <w:t xml:space="preserve">ослени наведени у </w:t>
            </w:r>
            <w:r w:rsidR="005A78F2" w:rsidRPr="00DC15E6">
              <w:rPr>
                <w:rFonts w:eastAsia="Calibri" w:cs="Arial"/>
                <w:lang w:val="sr-Cyrl-RS"/>
              </w:rPr>
              <w:t xml:space="preserve">Образцу бр.6 </w:t>
            </w:r>
            <w:r w:rsidRPr="00DC15E6">
              <w:rPr>
                <w:rFonts w:eastAsia="Calibri" w:cs="Arial"/>
                <w:lang w:val="sr-Cyrl-RS"/>
              </w:rPr>
              <w:t>запослени код понуђача;</w:t>
            </w:r>
          </w:p>
          <w:p w14:paraId="54BEC2D4" w14:textId="77777777" w:rsidR="00DD684B" w:rsidRPr="00DC15E6" w:rsidRDefault="006D6551" w:rsidP="007E5A51">
            <w:pPr>
              <w:numPr>
                <w:ilvl w:val="0"/>
                <w:numId w:val="29"/>
              </w:numPr>
              <w:spacing w:before="0"/>
              <w:contextualSpacing/>
              <w:rPr>
                <w:rFonts w:eastAsia="Calibri" w:cs="Arial"/>
                <w:u w:val="single"/>
                <w:lang w:val="sr-Cyrl-RS"/>
              </w:rPr>
            </w:pPr>
            <w:r w:rsidRPr="00DC15E6">
              <w:rPr>
                <w:rFonts w:eastAsia="Calibri" w:cs="Arial"/>
                <w:lang w:val="sr-Cyrl-RS"/>
              </w:rPr>
              <w:t>За лице ван радног односа приложи</w:t>
            </w:r>
            <w:r w:rsidR="00DD684B" w:rsidRPr="00DC15E6">
              <w:rPr>
                <w:rFonts w:eastAsia="Calibri" w:cs="Arial"/>
                <w:lang w:val="sr-Cyrl-RS"/>
              </w:rPr>
              <w:t>ти фотокопију важећег Уговора о</w:t>
            </w:r>
          </w:p>
          <w:p w14:paraId="354529DD" w14:textId="77777777" w:rsidR="006D6551" w:rsidRPr="00DC15E6" w:rsidRDefault="006D6551" w:rsidP="00DD684B">
            <w:pPr>
              <w:spacing w:before="0"/>
              <w:contextualSpacing/>
              <w:rPr>
                <w:rFonts w:eastAsia="Calibri" w:cs="Arial"/>
                <w:u w:val="single"/>
                <w:lang w:val="sr-Cyrl-RS"/>
              </w:rPr>
            </w:pPr>
            <w:r w:rsidRPr="00DC15E6">
              <w:rPr>
                <w:rFonts w:eastAsia="Calibri" w:cs="Arial"/>
                <w:lang w:val="sr-Cyrl-RS"/>
              </w:rPr>
              <w:t>ангажовању;</w:t>
            </w:r>
          </w:p>
          <w:p w14:paraId="3963DDE0" w14:textId="77777777" w:rsidR="00DD684B" w:rsidRPr="00DC15E6" w:rsidRDefault="006D6551" w:rsidP="007E5A51">
            <w:pPr>
              <w:numPr>
                <w:ilvl w:val="0"/>
                <w:numId w:val="29"/>
              </w:numPr>
              <w:spacing w:before="0"/>
              <w:contextualSpacing/>
              <w:rPr>
                <w:rFonts w:eastAsia="Calibri" w:cs="Arial"/>
                <w:u w:val="single"/>
                <w:lang w:val="sr-Cyrl-RS"/>
              </w:rPr>
            </w:pPr>
            <w:r w:rsidRPr="00DC15E6">
              <w:rPr>
                <w:rFonts w:eastAsia="Calibri" w:cs="Arial"/>
                <w:lang w:val="sr-Cyrl-RS"/>
              </w:rPr>
              <w:t>Фотокопија дипломе о стеченој стручн</w:t>
            </w:r>
            <w:r w:rsidR="00DD684B" w:rsidRPr="00DC15E6">
              <w:rPr>
                <w:rFonts w:eastAsia="Calibri" w:cs="Arial"/>
                <w:lang w:val="sr-Cyrl-RS"/>
              </w:rPr>
              <w:t>ој спреми за сваког запосленог,</w:t>
            </w:r>
          </w:p>
          <w:p w14:paraId="4743A501" w14:textId="77777777" w:rsidR="006D6551" w:rsidRPr="00DC15E6" w:rsidRDefault="006D6551" w:rsidP="00DD684B">
            <w:pPr>
              <w:spacing w:before="0"/>
              <w:contextualSpacing/>
              <w:rPr>
                <w:rFonts w:eastAsia="Calibri" w:cs="Arial"/>
                <w:u w:val="single"/>
                <w:lang w:val="sr-Cyrl-RS"/>
              </w:rPr>
            </w:pPr>
            <w:r w:rsidRPr="00DC15E6">
              <w:rPr>
                <w:rFonts w:eastAsia="Calibri" w:cs="Arial"/>
                <w:lang w:val="sr-Cyrl-RS"/>
              </w:rPr>
              <w:t>односно ангажовано лице;</w:t>
            </w:r>
          </w:p>
          <w:p w14:paraId="091DEDE9" w14:textId="77777777" w:rsidR="00F204FA" w:rsidRPr="00DC15E6" w:rsidRDefault="00F204FA" w:rsidP="007E5A51">
            <w:pPr>
              <w:numPr>
                <w:ilvl w:val="0"/>
                <w:numId w:val="29"/>
              </w:numPr>
              <w:spacing w:before="0"/>
              <w:contextualSpacing/>
              <w:rPr>
                <w:rFonts w:cs="Arial"/>
                <w:color w:val="FF0000"/>
                <w:lang w:val="sr-Cyrl-RS"/>
              </w:rPr>
            </w:pPr>
            <w:r w:rsidRPr="00DC15E6">
              <w:rPr>
                <w:rFonts w:eastAsia="Calibri" w:cs="Arial"/>
                <w:lang w:val="sr-Cyrl-RS"/>
              </w:rPr>
              <w:t xml:space="preserve">Фотокопија </w:t>
            </w:r>
            <w:r w:rsidRPr="00DC15E6">
              <w:rPr>
                <w:rFonts w:eastAsia="Calibri" w:cs="Arial"/>
                <w:lang w:val="sr-Latn-RS"/>
              </w:rPr>
              <w:t>o</w:t>
            </w:r>
            <w:r w:rsidRPr="00DC15E6">
              <w:rPr>
                <w:rFonts w:eastAsia="Calibri" w:cs="Arial"/>
                <w:lang w:val="sr-Cyrl-RS"/>
              </w:rPr>
              <w:t>добрења за самосталан рад - важеће лиценце</w:t>
            </w:r>
            <w:r w:rsidRPr="00DC15E6">
              <w:rPr>
                <w:rFonts w:eastAsia="Calibri" w:cs="Arial"/>
                <w:lang w:val="sr-Latn-RS"/>
              </w:rPr>
              <w:t xml:space="preserve"> </w:t>
            </w:r>
            <w:r w:rsidRPr="00DC15E6">
              <w:rPr>
                <w:rFonts w:eastAsia="Calibri" w:cs="Arial"/>
                <w:lang w:val="sr-Cyrl-RS"/>
              </w:rPr>
              <w:t xml:space="preserve">издате од Коморе здравствених радника  односно Лекарске коморе Србије ( за специјалисту медицине рада) и Коморе медицинских сестара  и здравствених техничара ( за медицинске техничаре) </w:t>
            </w:r>
          </w:p>
        </w:tc>
      </w:tr>
      <w:tr w:rsidR="006A0A2C" w:rsidRPr="00F96152" w14:paraId="701B27CA" w14:textId="77777777" w:rsidTr="008112A2">
        <w:trPr>
          <w:jc w:val="center"/>
        </w:trPr>
        <w:tc>
          <w:tcPr>
            <w:tcW w:w="729" w:type="dxa"/>
            <w:vAlign w:val="center"/>
          </w:tcPr>
          <w:p w14:paraId="1F1C1F84" w14:textId="77777777" w:rsidR="006A0A2C" w:rsidRPr="006A0A2C" w:rsidRDefault="006A0A2C" w:rsidP="006A0A2C">
            <w:pPr>
              <w:rPr>
                <w:rFonts w:cs="Arial"/>
                <w:lang w:val="sr-Cyrl-RS"/>
              </w:rPr>
            </w:pPr>
            <w:r w:rsidRPr="006A0A2C">
              <w:rPr>
                <w:rFonts w:cs="Arial"/>
                <w:lang w:val="sr-Cyrl-RS"/>
              </w:rPr>
              <w:t>6.</w:t>
            </w:r>
            <w:r>
              <w:rPr>
                <w:rFonts w:cs="Arial"/>
                <w:lang w:val="sr-Cyrl-RS"/>
              </w:rPr>
              <w:t xml:space="preserve"> </w:t>
            </w:r>
          </w:p>
        </w:tc>
        <w:tc>
          <w:tcPr>
            <w:tcW w:w="8430" w:type="dxa"/>
          </w:tcPr>
          <w:p w14:paraId="14F1C8B2" w14:textId="77777777" w:rsidR="006A0A2C" w:rsidRPr="009410A6" w:rsidRDefault="006A0A2C" w:rsidP="00EA7FF9">
            <w:pPr>
              <w:spacing w:before="0"/>
              <w:rPr>
                <w:rFonts w:cs="Arial"/>
                <w:b/>
                <w:u w:val="single"/>
                <w:lang w:val="sr-Cyrl-RS"/>
              </w:rPr>
            </w:pPr>
          </w:p>
          <w:p w14:paraId="1AAD21EB" w14:textId="77777777" w:rsidR="006A0A2C" w:rsidRPr="009410A6" w:rsidRDefault="006A0A2C" w:rsidP="00EA7FF9">
            <w:pPr>
              <w:spacing w:before="0"/>
              <w:rPr>
                <w:rFonts w:cs="Arial"/>
                <w:b/>
                <w:lang w:val="sr-Cyrl-RS"/>
              </w:rPr>
            </w:pPr>
            <w:r w:rsidRPr="009410A6">
              <w:rPr>
                <w:rFonts w:cs="Arial"/>
                <w:b/>
                <w:lang w:val="sr-Cyrl-RS"/>
              </w:rPr>
              <w:t>Технички капацитет</w:t>
            </w:r>
          </w:p>
          <w:p w14:paraId="7EFAF242" w14:textId="77777777" w:rsidR="006A0A2C" w:rsidRPr="009410A6" w:rsidRDefault="006A0A2C" w:rsidP="00EA7FF9">
            <w:pPr>
              <w:spacing w:before="0"/>
              <w:rPr>
                <w:rFonts w:cs="Arial"/>
                <w:b/>
                <w:lang w:val="sr-Cyrl-RS"/>
              </w:rPr>
            </w:pPr>
          </w:p>
          <w:p w14:paraId="7C2CCF86" w14:textId="77777777" w:rsidR="006A0A2C" w:rsidRPr="006A0A2C" w:rsidRDefault="006A0A2C" w:rsidP="001F7C53">
            <w:pPr>
              <w:spacing w:before="0"/>
              <w:rPr>
                <w:rFonts w:cs="Arial"/>
                <w:b/>
                <w:u w:val="single"/>
                <w:lang w:val="sr-Cyrl-RS"/>
              </w:rPr>
            </w:pPr>
            <w:r w:rsidRPr="006A0A2C">
              <w:rPr>
                <w:rFonts w:cs="Arial"/>
                <w:b/>
                <w:u w:val="single"/>
                <w:lang w:val="sr-Cyrl-RS"/>
              </w:rPr>
              <w:t>Услови:</w:t>
            </w:r>
          </w:p>
          <w:p w14:paraId="5E224A21" w14:textId="77777777" w:rsidR="006A0A2C" w:rsidRPr="002C1182" w:rsidRDefault="002C1182" w:rsidP="001F7C53">
            <w:pPr>
              <w:spacing w:before="0"/>
              <w:rPr>
                <w:rFonts w:cs="Arial"/>
                <w:lang w:val="sr-Cyrl-RS"/>
              </w:rPr>
            </w:pPr>
            <w:r w:rsidRPr="002C1182">
              <w:rPr>
                <w:rFonts w:cs="Arial"/>
                <w:lang w:val="sr-Cyrl-RS"/>
              </w:rPr>
              <w:t>Понуђач</w:t>
            </w:r>
            <w:r>
              <w:rPr>
                <w:rFonts w:cs="Arial"/>
                <w:lang w:val="sr-Cyrl-RS"/>
              </w:rPr>
              <w:t xml:space="preserve"> располаже довољним техничким капацитетом ако поседује </w:t>
            </w:r>
          </w:p>
          <w:p w14:paraId="6482B6F7" w14:textId="77777777" w:rsidR="006A0A2C" w:rsidRDefault="00556023" w:rsidP="001F7C53">
            <w:pPr>
              <w:spacing w:before="0"/>
              <w:rPr>
                <w:rFonts w:cs="Arial"/>
                <w:b/>
                <w:lang w:val="sr-Cyrl-RS"/>
              </w:rPr>
            </w:pPr>
            <w:r w:rsidRPr="00F1386F">
              <w:rPr>
                <w:rFonts w:cs="Arial"/>
                <w:sz w:val="24"/>
                <w:szCs w:val="24"/>
                <w:lang w:val="ru-RU"/>
              </w:rPr>
              <w:lastRenderedPageBreak/>
              <w:t>(</w:t>
            </w:r>
            <w:r w:rsidRPr="00556023">
              <w:rPr>
                <w:rFonts w:cs="Arial"/>
                <w:lang w:val="ru-RU"/>
              </w:rPr>
              <w:t>у својини или по другом правном основу) просторије за тражене прегледе, узимање и анализу лабораторијских налаза у месту спровођења прегледа на локацији понуђача која је удаљена максимално 100 км., од локације Наручиоца у Бајиној Башти. Пословни простор мора бити у потпуности опремљен свим материјално - техничким средствима неопходним за адекватно извршење свих уговорних обавеза понуђача које могу настати по основу ове јавне набавке, као и медицинском опремом, тј. средствима за рад неопходним за извршење свих услуга из спецификације предмета јавне набавке</w:t>
            </w:r>
            <w:r w:rsidRPr="00F1386F">
              <w:rPr>
                <w:rFonts w:cs="Arial"/>
                <w:sz w:val="24"/>
                <w:szCs w:val="24"/>
                <w:lang w:val="ru-RU"/>
              </w:rPr>
              <w:t>.</w:t>
            </w:r>
          </w:p>
          <w:p w14:paraId="05B21FEA" w14:textId="77777777" w:rsidR="006A0A2C" w:rsidRDefault="006A0A2C" w:rsidP="00EA7FF9">
            <w:pPr>
              <w:spacing w:before="0"/>
              <w:rPr>
                <w:rFonts w:cs="Arial"/>
                <w:b/>
                <w:lang w:val="sr-Cyrl-RS"/>
              </w:rPr>
            </w:pPr>
          </w:p>
          <w:p w14:paraId="1D7F02FE" w14:textId="77777777" w:rsidR="001F7C53" w:rsidRPr="001F7C53" w:rsidRDefault="001F7C53" w:rsidP="001F7C53">
            <w:pPr>
              <w:spacing w:before="0"/>
              <w:rPr>
                <w:rFonts w:cs="Arial"/>
                <w:lang w:val="ru-RU"/>
              </w:rPr>
            </w:pPr>
            <w:r w:rsidRPr="001F7C53">
              <w:rPr>
                <w:rFonts w:cs="Arial"/>
                <w:b/>
                <w:u w:val="single"/>
                <w:lang w:val="ru-RU"/>
              </w:rPr>
              <w:t>Доказ</w:t>
            </w:r>
            <w:r>
              <w:rPr>
                <w:rFonts w:cs="Arial"/>
                <w:b/>
                <w:u w:val="single"/>
                <w:lang w:val="ru-RU"/>
              </w:rPr>
              <w:t>и</w:t>
            </w:r>
            <w:r w:rsidRPr="001F7C53">
              <w:rPr>
                <w:rFonts w:cs="Arial"/>
                <w:b/>
                <w:u w:val="single"/>
                <w:lang w:val="ru-RU"/>
              </w:rPr>
              <w:t xml:space="preserve">: </w:t>
            </w:r>
          </w:p>
          <w:p w14:paraId="2CA2797B" w14:textId="66DE3453" w:rsidR="006A0A2C" w:rsidRPr="004C7A3C" w:rsidRDefault="001F7C53" w:rsidP="00EA7FF9">
            <w:pPr>
              <w:spacing w:before="0"/>
              <w:rPr>
                <w:rFonts w:cs="Arial"/>
                <w:b/>
                <w:lang w:val="ru-RU"/>
              </w:rPr>
            </w:pPr>
            <w:r w:rsidRPr="001F7C53">
              <w:rPr>
                <w:rFonts w:cs="Arial"/>
                <w:lang w:val="ru-RU"/>
              </w:rPr>
              <w:t xml:space="preserve">Као доказ за располагање захтеваним минималним техничким капацитетом, понуђач доставља попуњен, печатиран и </w:t>
            </w:r>
            <w:r w:rsidRPr="00E272C4">
              <w:rPr>
                <w:rFonts w:cs="Arial"/>
                <w:lang w:val="ru-RU"/>
              </w:rPr>
              <w:t xml:space="preserve">потписан Образац број </w:t>
            </w:r>
            <w:r w:rsidR="00E272C4" w:rsidRPr="00E272C4">
              <w:rPr>
                <w:rFonts w:cs="Arial"/>
                <w:lang w:val="sr-Latn-RS"/>
              </w:rPr>
              <w:t>7</w:t>
            </w:r>
            <w:r w:rsidRPr="00E272C4">
              <w:rPr>
                <w:rFonts w:cs="Arial"/>
                <w:lang w:val="ru-RU"/>
              </w:rPr>
              <w:t>.</w:t>
            </w:r>
          </w:p>
        </w:tc>
      </w:tr>
    </w:tbl>
    <w:p w14:paraId="5CD274DB" w14:textId="77777777" w:rsidR="006A0A2C" w:rsidRDefault="006A0A2C" w:rsidP="00B13CD3">
      <w:pPr>
        <w:spacing w:before="0"/>
        <w:rPr>
          <w:rFonts w:cs="Arial"/>
          <w:lang w:val="sr-Cyrl-RS" w:eastAsia="zh-CN"/>
        </w:rPr>
      </w:pPr>
    </w:p>
    <w:p w14:paraId="10D9D4CC" w14:textId="77777777" w:rsidR="006A0A2C" w:rsidRDefault="006A0A2C" w:rsidP="00B13CD3">
      <w:pPr>
        <w:spacing w:before="0"/>
        <w:rPr>
          <w:rFonts w:cs="Arial"/>
          <w:lang w:val="sr-Cyrl-RS" w:eastAsia="zh-CN"/>
        </w:rPr>
      </w:pPr>
    </w:p>
    <w:p w14:paraId="0FC5446B" w14:textId="77777777" w:rsidR="00B13CD3" w:rsidRPr="006A0A2C" w:rsidRDefault="00B13CD3" w:rsidP="00B13CD3">
      <w:pPr>
        <w:spacing w:before="0"/>
        <w:rPr>
          <w:rFonts w:cs="Arial"/>
          <w:lang w:val="sr-Cyrl-RS" w:eastAsia="zh-CN"/>
        </w:rPr>
      </w:pPr>
      <w:r w:rsidRPr="006A0A2C">
        <w:rPr>
          <w:rFonts w:cs="Arial"/>
          <w:lang w:val="sr-Cyrl-RS" w:eastAsia="zh-CN"/>
        </w:rPr>
        <w:t xml:space="preserve">Понуда понуђача који не докаже да испуњава наведене обавезне и додатне услове из тачака 1. </w:t>
      </w:r>
      <w:r w:rsidR="007F582B" w:rsidRPr="006A0A2C">
        <w:rPr>
          <w:rFonts w:cs="Arial"/>
          <w:lang w:val="sr-Cyrl-RS" w:eastAsia="zh-CN"/>
        </w:rPr>
        <w:t>д</w:t>
      </w:r>
      <w:r w:rsidRPr="006A0A2C">
        <w:rPr>
          <w:rFonts w:cs="Arial"/>
          <w:lang w:val="sr-Cyrl-RS" w:eastAsia="zh-CN"/>
        </w:rPr>
        <w:t>о</w:t>
      </w:r>
      <w:r w:rsidR="00937C25">
        <w:rPr>
          <w:rFonts w:cs="Arial"/>
          <w:lang w:val="sr-Cyrl-RS" w:eastAsia="zh-CN"/>
        </w:rPr>
        <w:t xml:space="preserve"> 6</w:t>
      </w:r>
      <w:r w:rsidR="00883CE9" w:rsidRPr="0011381A">
        <w:rPr>
          <w:rFonts w:cs="Arial"/>
          <w:lang w:val="sr-Cyrl-RS" w:eastAsia="zh-CN"/>
        </w:rPr>
        <w:t>.</w:t>
      </w:r>
      <w:r w:rsidRPr="006A0A2C">
        <w:rPr>
          <w:rFonts w:cs="Arial"/>
          <w:lang w:val="sr-Cyrl-RS" w:eastAsia="zh-CN"/>
        </w:rPr>
        <w:t xml:space="preserve"> овог обрасца, биће одбијена као неприхватљива.</w:t>
      </w:r>
    </w:p>
    <w:p w14:paraId="1DDE7A17" w14:textId="77777777" w:rsidR="00B30D13" w:rsidRPr="009410A6" w:rsidRDefault="007F582B" w:rsidP="00C10575">
      <w:pPr>
        <w:rPr>
          <w:rFonts w:cs="Arial"/>
          <w:lang w:val="sr-Cyrl-RS"/>
        </w:rPr>
      </w:pPr>
      <w:r w:rsidRPr="0011381A">
        <w:rPr>
          <w:rFonts w:cs="Arial"/>
          <w:lang w:val="sr-Cyrl-RS"/>
        </w:rPr>
        <w:t xml:space="preserve">1. </w:t>
      </w:r>
      <w:r w:rsidR="00C10575" w:rsidRPr="009410A6">
        <w:rPr>
          <w:rFonts w:cs="Arial"/>
          <w:lang w:val="sr-Cyrl-RS"/>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7AFE8730" w14:textId="77777777" w:rsidR="007E1D4E" w:rsidRPr="009410A6" w:rsidRDefault="007E1D4E" w:rsidP="00C10575">
      <w:pPr>
        <w:rPr>
          <w:rFonts w:cs="Arial"/>
          <w:lang w:val="sr-Cyrl-RS"/>
        </w:rPr>
      </w:pPr>
      <w:r w:rsidRPr="009410A6">
        <w:rPr>
          <w:rFonts w:cs="Arial"/>
          <w:lang w:val="sr-Cyrl-RS"/>
        </w:rPr>
        <w:t xml:space="preserve">Доказ из члана 75.став 1.тачка 5) </w:t>
      </w:r>
      <w:r w:rsidR="001227A3" w:rsidRPr="0011381A">
        <w:rPr>
          <w:rFonts w:cs="Arial"/>
          <w:lang w:val="sr-Cyrl-RS"/>
        </w:rPr>
        <w:t xml:space="preserve">Закона </w:t>
      </w:r>
      <w:r w:rsidRPr="009410A6">
        <w:rPr>
          <w:rFonts w:cs="Arial"/>
          <w:lang w:val="sr-Cyrl-RS"/>
        </w:rPr>
        <w:t>доставља се за део набавке који ће се вршити преко подизвођача.</w:t>
      </w:r>
    </w:p>
    <w:p w14:paraId="11953D8B" w14:textId="77777777" w:rsidR="00C10575" w:rsidRPr="009410A6" w:rsidRDefault="00C10575" w:rsidP="00C10575">
      <w:pPr>
        <w:rPr>
          <w:rFonts w:cs="Arial"/>
          <w:lang w:val="sr-Cyrl-RS"/>
        </w:rPr>
      </w:pPr>
      <w:r w:rsidRPr="009410A6">
        <w:rPr>
          <w:rFonts w:cs="Arial"/>
          <w:lang w:val="sr-Cyrl-RS"/>
        </w:rPr>
        <w:t>Услове у вези са капацитетима из члана 76. Закона, понуђач испуњава самостално без обзира на ангажовање подизвођача.</w:t>
      </w:r>
    </w:p>
    <w:p w14:paraId="2566AFC6" w14:textId="77777777" w:rsidR="00C10575" w:rsidRPr="009410A6" w:rsidRDefault="007F582B" w:rsidP="007F582B">
      <w:pPr>
        <w:spacing w:before="0"/>
        <w:rPr>
          <w:rFonts w:cs="Arial"/>
          <w:lang w:val="sr-Cyrl-RS" w:eastAsia="zh-CN"/>
        </w:rPr>
      </w:pPr>
      <w:r w:rsidRPr="0011381A">
        <w:rPr>
          <w:rFonts w:cs="Arial"/>
          <w:lang w:val="sr-Cyrl-RS" w:eastAsia="zh-CN"/>
        </w:rPr>
        <w:t xml:space="preserve">2. </w:t>
      </w:r>
      <w:r w:rsidR="00C10575" w:rsidRPr="009410A6">
        <w:rPr>
          <w:rFonts w:cs="Arial"/>
          <w:lang w:val="sr-Cyrl-RS"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F721432" w14:textId="77777777" w:rsidR="00B13CD3" w:rsidRPr="009410A6" w:rsidRDefault="007F582B" w:rsidP="00B13CD3">
      <w:pPr>
        <w:spacing w:before="0"/>
        <w:rPr>
          <w:rFonts w:cs="Arial"/>
          <w:lang w:val="sr-Cyrl-RS" w:eastAsia="zh-CN"/>
        </w:rPr>
      </w:pPr>
      <w:r w:rsidRPr="0011381A">
        <w:rPr>
          <w:rFonts w:cs="Arial"/>
          <w:lang w:val="sr-Cyrl-RS" w:eastAsia="zh-CN"/>
        </w:rPr>
        <w:t xml:space="preserve">3. </w:t>
      </w:r>
      <w:r w:rsidR="00B13CD3" w:rsidRPr="009410A6">
        <w:rPr>
          <w:rFonts w:cs="Arial"/>
          <w:lang w:val="sr-Cyrl-RS" w:eastAsia="zh-CN"/>
        </w:rPr>
        <w:t>Докази о испуњености услова из члана 77. З</w:t>
      </w:r>
      <w:r w:rsidRPr="0011381A">
        <w:rPr>
          <w:rFonts w:cs="Arial"/>
          <w:lang w:val="sr-Cyrl-RS" w:eastAsia="zh-CN"/>
        </w:rPr>
        <w:t>акона</w:t>
      </w:r>
      <w:r w:rsidR="00B13CD3" w:rsidRPr="009410A6">
        <w:rPr>
          <w:rFonts w:cs="Arial"/>
          <w:lang w:val="sr-Cyrl-RS" w:eastAsia="zh-CN"/>
        </w:rPr>
        <w:t xml:space="preserve"> могу се достављати у неовереним копијама. Наручилац може пре доношења одлуке о додели </w:t>
      </w:r>
      <w:r w:rsidR="00E448A6" w:rsidRPr="0011381A">
        <w:rPr>
          <w:rFonts w:cs="Arial"/>
          <w:lang w:val="sr-Cyrl-RS" w:eastAsia="zh-CN"/>
        </w:rPr>
        <w:t>оквирног споразума</w:t>
      </w:r>
      <w:r w:rsidR="00B13CD3" w:rsidRPr="009410A6">
        <w:rPr>
          <w:rFonts w:cs="Arial"/>
          <w:lang w:val="sr-Cyrl-RS"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67DB722" w14:textId="77777777" w:rsidR="00B13CD3" w:rsidRPr="009410A6" w:rsidRDefault="00B13CD3" w:rsidP="00B13CD3">
      <w:pPr>
        <w:spacing w:before="0"/>
        <w:rPr>
          <w:rFonts w:cs="Arial"/>
          <w:lang w:val="sr-Cyrl-RS" w:eastAsia="zh-CN"/>
        </w:rPr>
      </w:pPr>
      <w:r w:rsidRPr="009410A6">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E7354C" w14:textId="77777777" w:rsidR="007F582B" w:rsidRPr="0011381A" w:rsidRDefault="007F582B" w:rsidP="007F582B">
      <w:pPr>
        <w:spacing w:before="0"/>
        <w:rPr>
          <w:rFonts w:cs="Arial"/>
          <w:lang w:val="sr-Cyrl-RS" w:eastAsia="zh-CN"/>
        </w:rPr>
      </w:pPr>
      <w:r w:rsidRPr="0011381A">
        <w:rPr>
          <w:rFonts w:cs="Arial"/>
          <w:lang w:val="sr-Cyrl-RS" w:eastAsia="zh-CN"/>
        </w:rPr>
        <w:t>4.</w:t>
      </w:r>
      <w:r w:rsidR="00B13CD3" w:rsidRPr="0011381A">
        <w:rPr>
          <w:rFonts w:cs="Arial"/>
          <w:lang w:val="sr-Cyrl-RS" w:eastAsia="zh-CN"/>
        </w:rPr>
        <w:t xml:space="preserve"> </w:t>
      </w:r>
      <w:r w:rsidRPr="0011381A">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3F462F4" w14:textId="77777777" w:rsidR="00D96616" w:rsidRPr="0011381A" w:rsidRDefault="00D96616" w:rsidP="00D96616">
      <w:pPr>
        <w:spacing w:before="0"/>
        <w:rPr>
          <w:rFonts w:cs="Arial"/>
          <w:lang w:val="sr-Cyrl-RS" w:eastAsia="zh-CN"/>
        </w:rPr>
      </w:pPr>
      <w:r w:rsidRPr="0011381A">
        <w:rPr>
          <w:rFonts w:cs="Arial"/>
          <w:lang w:val="sr-Cyrl-RS" w:eastAsia="zh-CN"/>
        </w:rPr>
        <w:t>На основу члана 79. став 5. З</w:t>
      </w:r>
      <w:r w:rsidR="007F582B" w:rsidRPr="0011381A">
        <w:rPr>
          <w:rFonts w:cs="Arial"/>
          <w:lang w:val="sr-Cyrl-RS" w:eastAsia="zh-CN"/>
        </w:rPr>
        <w:t>акона</w:t>
      </w:r>
      <w:r w:rsidRPr="0011381A">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5184E2E9" w14:textId="77777777" w:rsidR="00D96616" w:rsidRPr="0011381A" w:rsidRDefault="00D96616" w:rsidP="00D96616">
      <w:pPr>
        <w:spacing w:before="0"/>
        <w:ind w:firstLine="720"/>
        <w:rPr>
          <w:rFonts w:cs="Arial"/>
          <w:lang w:val="sr-Cyrl-RS" w:eastAsia="zh-CN"/>
        </w:rPr>
      </w:pPr>
      <w:r w:rsidRPr="0011381A">
        <w:rPr>
          <w:rFonts w:cs="Arial"/>
          <w:lang w:val="sr-Cyrl-RS" w:eastAsia="zh-CN"/>
        </w:rPr>
        <w:t>1)извод из регистра надлежног органа:</w:t>
      </w:r>
    </w:p>
    <w:p w14:paraId="7201EE4A" w14:textId="77777777" w:rsidR="00D96616" w:rsidRPr="0011381A" w:rsidRDefault="00D96616" w:rsidP="00D96616">
      <w:pPr>
        <w:spacing w:before="0"/>
        <w:ind w:firstLine="720"/>
        <w:rPr>
          <w:rFonts w:cs="Arial"/>
          <w:lang w:val="sr-Cyrl-RS" w:eastAsia="zh-CN"/>
        </w:rPr>
      </w:pPr>
      <w:r w:rsidRPr="0011381A">
        <w:rPr>
          <w:rFonts w:cs="Arial"/>
          <w:lang w:val="sr-Cyrl-RS" w:eastAsia="zh-CN"/>
        </w:rPr>
        <w:t xml:space="preserve">-извод из регистра АПР: </w:t>
      </w:r>
      <w:hyperlink r:id="rId168" w:history="1">
        <w:r w:rsidRPr="0011381A">
          <w:rPr>
            <w:rFonts w:cs="Arial"/>
            <w:lang w:eastAsia="zh-CN"/>
          </w:rPr>
          <w:t>www</w:t>
        </w:r>
        <w:r w:rsidRPr="0011381A">
          <w:rPr>
            <w:rFonts w:cs="Arial"/>
            <w:lang w:val="sr-Cyrl-RS" w:eastAsia="zh-CN"/>
          </w:rPr>
          <w:t>.</w:t>
        </w:r>
        <w:r w:rsidRPr="0011381A">
          <w:rPr>
            <w:rFonts w:cs="Arial"/>
            <w:lang w:eastAsia="zh-CN"/>
          </w:rPr>
          <w:t>apr</w:t>
        </w:r>
        <w:r w:rsidRPr="0011381A">
          <w:rPr>
            <w:rFonts w:cs="Arial"/>
            <w:lang w:val="sr-Cyrl-RS" w:eastAsia="zh-CN"/>
          </w:rPr>
          <w:t>.</w:t>
        </w:r>
        <w:r w:rsidRPr="0011381A">
          <w:rPr>
            <w:rFonts w:cs="Arial"/>
            <w:lang w:eastAsia="zh-CN"/>
          </w:rPr>
          <w:t>gov</w:t>
        </w:r>
        <w:r w:rsidRPr="0011381A">
          <w:rPr>
            <w:rFonts w:cs="Arial"/>
            <w:lang w:val="sr-Cyrl-RS" w:eastAsia="zh-CN"/>
          </w:rPr>
          <w:t>.</w:t>
        </w:r>
        <w:r w:rsidRPr="0011381A">
          <w:rPr>
            <w:rFonts w:cs="Arial"/>
            <w:lang w:eastAsia="zh-CN"/>
          </w:rPr>
          <w:t>rs</w:t>
        </w:r>
      </w:hyperlink>
    </w:p>
    <w:p w14:paraId="4F1F916E" w14:textId="77777777" w:rsidR="007F582B" w:rsidRPr="0011381A" w:rsidRDefault="007F582B" w:rsidP="007F582B">
      <w:pPr>
        <w:spacing w:before="0"/>
        <w:ind w:firstLine="720"/>
        <w:rPr>
          <w:rFonts w:cs="Arial"/>
          <w:lang w:val="sr-Cyrl-RS" w:eastAsia="zh-CN"/>
        </w:rPr>
      </w:pPr>
      <w:r w:rsidRPr="0011381A">
        <w:rPr>
          <w:rFonts w:cs="Arial"/>
          <w:lang w:val="sr-Cyrl-RS" w:eastAsia="zh-CN"/>
        </w:rPr>
        <w:t>2)докази из члана 75. став 1. тачка 1) ,2) и 4) З</w:t>
      </w:r>
      <w:r w:rsidR="00250031" w:rsidRPr="0011381A">
        <w:rPr>
          <w:rFonts w:cs="Arial"/>
          <w:lang w:val="sr-Cyrl-RS" w:eastAsia="zh-CN"/>
        </w:rPr>
        <w:t>акона</w:t>
      </w:r>
    </w:p>
    <w:p w14:paraId="091B0F3E" w14:textId="77777777" w:rsidR="007F582B" w:rsidRPr="009410A6" w:rsidRDefault="007F582B" w:rsidP="007F582B">
      <w:pPr>
        <w:spacing w:before="0"/>
        <w:ind w:firstLine="720"/>
        <w:rPr>
          <w:rFonts w:cs="Arial"/>
          <w:lang w:val="sr-Cyrl-RS" w:eastAsia="zh-CN"/>
        </w:rPr>
      </w:pPr>
      <w:r w:rsidRPr="0011381A">
        <w:rPr>
          <w:rFonts w:cs="Arial"/>
          <w:lang w:val="sr-Cyrl-RS" w:eastAsia="zh-CN"/>
        </w:rPr>
        <w:t xml:space="preserve">-регистар понуђача: </w:t>
      </w:r>
      <w:hyperlink r:id="rId169" w:history="1">
        <w:r w:rsidRPr="0011381A">
          <w:rPr>
            <w:rFonts w:cs="Arial"/>
            <w:lang w:eastAsia="zh-CN"/>
          </w:rPr>
          <w:t>www</w:t>
        </w:r>
        <w:r w:rsidRPr="0011381A">
          <w:rPr>
            <w:rFonts w:cs="Arial"/>
            <w:lang w:val="sr-Cyrl-RS" w:eastAsia="zh-CN"/>
          </w:rPr>
          <w:t>.</w:t>
        </w:r>
        <w:r w:rsidRPr="0011381A">
          <w:rPr>
            <w:rFonts w:cs="Arial"/>
            <w:lang w:eastAsia="zh-CN"/>
          </w:rPr>
          <w:t>apr</w:t>
        </w:r>
        <w:r w:rsidRPr="0011381A">
          <w:rPr>
            <w:rFonts w:cs="Arial"/>
            <w:lang w:val="sr-Cyrl-RS" w:eastAsia="zh-CN"/>
          </w:rPr>
          <w:t>.</w:t>
        </w:r>
        <w:r w:rsidRPr="0011381A">
          <w:rPr>
            <w:rFonts w:cs="Arial"/>
            <w:lang w:eastAsia="zh-CN"/>
          </w:rPr>
          <w:t>gov</w:t>
        </w:r>
        <w:r w:rsidRPr="0011381A">
          <w:rPr>
            <w:rFonts w:cs="Arial"/>
            <w:lang w:val="sr-Cyrl-RS" w:eastAsia="zh-CN"/>
          </w:rPr>
          <w:t>.</w:t>
        </w:r>
        <w:r w:rsidRPr="0011381A">
          <w:rPr>
            <w:rFonts w:cs="Arial"/>
            <w:lang w:eastAsia="zh-CN"/>
          </w:rPr>
          <w:t>rs</w:t>
        </w:r>
      </w:hyperlink>
    </w:p>
    <w:p w14:paraId="6E246EAD" w14:textId="77777777" w:rsidR="00B20151" w:rsidRPr="0011381A" w:rsidRDefault="00B20151" w:rsidP="007F582B">
      <w:pPr>
        <w:spacing w:before="0"/>
        <w:ind w:firstLine="720"/>
        <w:rPr>
          <w:rFonts w:cs="Arial"/>
          <w:lang w:val="sr-Cyrl-RS" w:eastAsia="zh-CN"/>
        </w:rPr>
      </w:pPr>
    </w:p>
    <w:p w14:paraId="06B6C2AF" w14:textId="77777777" w:rsidR="00B13CD3" w:rsidRPr="0011381A" w:rsidRDefault="00C10575" w:rsidP="00B13CD3">
      <w:pPr>
        <w:spacing w:before="0"/>
        <w:rPr>
          <w:rFonts w:cs="Arial"/>
          <w:lang w:val="sr-Cyrl-RS" w:eastAsia="zh-CN"/>
        </w:rPr>
      </w:pPr>
      <w:r w:rsidRPr="0011381A">
        <w:rPr>
          <w:rFonts w:cs="Arial"/>
          <w:lang w:val="sr-Cyrl-CS" w:eastAsia="zh-CN"/>
        </w:rPr>
        <w:lastRenderedPageBreak/>
        <w:t>5</w:t>
      </w:r>
      <w:r w:rsidR="00B13CD3" w:rsidRPr="0011381A">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1381A">
        <w:rPr>
          <w:rFonts w:cs="Arial"/>
          <w:lang w:val="sr-Cyrl-RS" w:eastAsia="zh-CN"/>
        </w:rPr>
        <w:t>е уређује електронски документ</w:t>
      </w:r>
      <w:r w:rsidRPr="0011381A">
        <w:rPr>
          <w:rFonts w:cs="Arial"/>
          <w:lang w:val="sr-Cyrl-CS" w:eastAsia="zh-CN"/>
        </w:rPr>
        <w:t>.</w:t>
      </w:r>
    </w:p>
    <w:p w14:paraId="2C577357" w14:textId="77777777" w:rsidR="00B13CD3" w:rsidRPr="0011381A" w:rsidRDefault="00C10575" w:rsidP="00B13CD3">
      <w:pPr>
        <w:spacing w:before="0"/>
        <w:rPr>
          <w:rFonts w:cs="Arial"/>
          <w:lang w:val="sr-Cyrl-RS" w:eastAsia="zh-CN"/>
        </w:rPr>
      </w:pPr>
      <w:r w:rsidRPr="0011381A">
        <w:rPr>
          <w:rFonts w:cs="Arial"/>
          <w:lang w:val="sr-Cyrl-CS" w:eastAsia="zh-CN"/>
        </w:rPr>
        <w:t>6</w:t>
      </w:r>
      <w:r w:rsidR="00B13CD3" w:rsidRPr="0011381A">
        <w:rPr>
          <w:rFonts w:cs="Arial"/>
          <w:lang w:val="sr-Cyrl-R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1F09A30" w14:textId="77777777" w:rsidR="00B13CD3" w:rsidRPr="0011381A" w:rsidRDefault="00C10575" w:rsidP="00B13CD3">
      <w:pPr>
        <w:spacing w:before="0"/>
        <w:rPr>
          <w:rFonts w:cs="Arial"/>
          <w:lang w:val="sr-Cyrl-CS" w:eastAsia="zh-CN"/>
        </w:rPr>
      </w:pPr>
      <w:r w:rsidRPr="0011381A">
        <w:rPr>
          <w:rFonts w:cs="Arial"/>
          <w:lang w:val="sr-Cyrl-CS" w:eastAsia="zh-CN"/>
        </w:rPr>
        <w:t>7</w:t>
      </w:r>
      <w:r w:rsidR="00B13CD3" w:rsidRPr="0011381A">
        <w:rPr>
          <w:rFonts w:cs="Arial"/>
          <w:lang w:val="sr-Cyrl-R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657E526" w14:textId="77777777" w:rsidR="00B13CD3" w:rsidRPr="0011381A" w:rsidRDefault="00A50A82" w:rsidP="00B13CD3">
      <w:pPr>
        <w:spacing w:before="0"/>
        <w:rPr>
          <w:rFonts w:cs="Arial"/>
          <w:lang w:val="sr-Cyrl-CS" w:eastAsia="zh-CN"/>
        </w:rPr>
      </w:pPr>
      <w:r w:rsidRPr="0011381A">
        <w:rPr>
          <w:rFonts w:cs="Arial"/>
          <w:lang w:val="sr-Cyrl-CS" w:eastAsia="zh-CN"/>
        </w:rPr>
        <w:t>8</w:t>
      </w:r>
      <w:r w:rsidR="00B13CD3" w:rsidRPr="0011381A">
        <w:rPr>
          <w:rFonts w:cs="Arial"/>
          <w:lang w:val="sr-Cyrl-CS" w:eastAsia="zh-CN"/>
        </w:rPr>
        <w:t xml:space="preserve">. Ако се у држави у којој понуђач има седиште не издају докази из члана 77. </w:t>
      </w:r>
      <w:r w:rsidR="00C10575" w:rsidRPr="0011381A">
        <w:rPr>
          <w:rFonts w:cs="Arial"/>
          <w:lang w:val="sr-Cyrl-CS" w:eastAsia="zh-CN"/>
        </w:rPr>
        <w:t xml:space="preserve">став 1. </w:t>
      </w:r>
      <w:r w:rsidR="00B13CD3" w:rsidRPr="0011381A">
        <w:rPr>
          <w:rFonts w:cs="Arial"/>
          <w:lang w:val="sr-Cyrl-CS" w:eastAsia="zh-CN"/>
        </w:rPr>
        <w:t>З</w:t>
      </w:r>
      <w:r w:rsidR="007F582B" w:rsidRPr="0011381A">
        <w:rPr>
          <w:rFonts w:cs="Arial"/>
          <w:lang w:val="sr-Cyrl-RS" w:eastAsia="zh-CN"/>
        </w:rPr>
        <w:t>акона</w:t>
      </w:r>
      <w:r w:rsidR="00B13CD3" w:rsidRPr="0011381A">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4FEC81C" w14:textId="77777777" w:rsidR="00B13CD3" w:rsidRPr="0011381A" w:rsidRDefault="00A50A82" w:rsidP="00B13CD3">
      <w:pPr>
        <w:spacing w:before="0"/>
        <w:rPr>
          <w:rFonts w:cs="Arial"/>
          <w:lang w:val="sr-Cyrl-CS" w:eastAsia="zh-CN"/>
        </w:rPr>
      </w:pPr>
      <w:r w:rsidRPr="0011381A">
        <w:rPr>
          <w:rFonts w:cs="Arial"/>
          <w:lang w:val="sr-Cyrl-CS" w:eastAsia="zh-CN"/>
        </w:rPr>
        <w:t>9</w:t>
      </w:r>
      <w:r w:rsidR="00B13CD3" w:rsidRPr="0011381A">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D4FA3D3" w14:textId="77777777" w:rsidR="00BE7496" w:rsidRPr="0011381A" w:rsidRDefault="00BE7496" w:rsidP="00B13CD3">
      <w:pPr>
        <w:spacing w:before="0"/>
        <w:rPr>
          <w:rFonts w:cs="Arial"/>
          <w:color w:val="00B0F0"/>
          <w:lang w:val="sr-Cyrl-CS" w:eastAsia="zh-CN"/>
        </w:rPr>
      </w:pPr>
    </w:p>
    <w:p w14:paraId="534CC4B2" w14:textId="77777777" w:rsidR="008519F5" w:rsidRPr="0011381A" w:rsidRDefault="008519F5" w:rsidP="00B13CD3">
      <w:pPr>
        <w:spacing w:before="0"/>
        <w:rPr>
          <w:rFonts w:cs="Arial"/>
          <w:color w:val="00B0F0"/>
          <w:lang w:val="sr-Cyrl-CS" w:eastAsia="zh-CN"/>
        </w:rPr>
      </w:pPr>
    </w:p>
    <w:p w14:paraId="4322C1D9" w14:textId="77777777" w:rsidR="008519F5" w:rsidRPr="0011381A" w:rsidRDefault="008519F5" w:rsidP="00B13CD3">
      <w:pPr>
        <w:spacing w:before="0"/>
        <w:rPr>
          <w:rFonts w:cs="Arial"/>
          <w:color w:val="00B0F0"/>
          <w:lang w:val="sr-Cyrl-CS" w:eastAsia="zh-CN"/>
        </w:rPr>
      </w:pPr>
    </w:p>
    <w:p w14:paraId="27736BDD" w14:textId="77777777" w:rsidR="008519F5" w:rsidRPr="0011381A" w:rsidRDefault="008519F5" w:rsidP="00B13CD3">
      <w:pPr>
        <w:spacing w:before="0"/>
        <w:rPr>
          <w:rFonts w:cs="Arial"/>
          <w:color w:val="00B0F0"/>
          <w:lang w:val="sr-Cyrl-CS" w:eastAsia="zh-CN"/>
        </w:rPr>
      </w:pPr>
    </w:p>
    <w:p w14:paraId="11FDC272" w14:textId="77777777" w:rsidR="008519F5" w:rsidRPr="0011381A" w:rsidRDefault="008519F5" w:rsidP="00B13CD3">
      <w:pPr>
        <w:spacing w:before="0"/>
        <w:rPr>
          <w:rFonts w:cs="Arial"/>
          <w:color w:val="00B0F0"/>
          <w:lang w:val="sr-Cyrl-CS" w:eastAsia="zh-CN"/>
        </w:rPr>
      </w:pPr>
    </w:p>
    <w:p w14:paraId="4F195BFD" w14:textId="77777777" w:rsidR="008519F5" w:rsidRPr="0011381A" w:rsidRDefault="008519F5" w:rsidP="00B13CD3">
      <w:pPr>
        <w:spacing w:before="0"/>
        <w:rPr>
          <w:rFonts w:cs="Arial"/>
          <w:color w:val="00B0F0"/>
          <w:lang w:val="sr-Cyrl-CS" w:eastAsia="zh-CN"/>
        </w:rPr>
      </w:pPr>
    </w:p>
    <w:p w14:paraId="1AEAEB2E" w14:textId="77777777" w:rsidR="008519F5" w:rsidRPr="0011381A" w:rsidRDefault="008519F5" w:rsidP="00B13CD3">
      <w:pPr>
        <w:spacing w:before="0"/>
        <w:rPr>
          <w:rFonts w:cs="Arial"/>
          <w:color w:val="00B0F0"/>
          <w:lang w:val="sr-Cyrl-CS" w:eastAsia="zh-CN"/>
        </w:rPr>
      </w:pPr>
    </w:p>
    <w:p w14:paraId="414CF743" w14:textId="77777777" w:rsidR="008519F5" w:rsidRPr="0011381A" w:rsidRDefault="008519F5" w:rsidP="00B13CD3">
      <w:pPr>
        <w:spacing w:before="0"/>
        <w:rPr>
          <w:rFonts w:cs="Arial"/>
          <w:color w:val="00B0F0"/>
          <w:lang w:val="sr-Cyrl-CS" w:eastAsia="zh-CN"/>
        </w:rPr>
      </w:pPr>
    </w:p>
    <w:p w14:paraId="40B69DFB" w14:textId="77777777" w:rsidR="008519F5" w:rsidRPr="0011381A" w:rsidRDefault="008519F5" w:rsidP="00B13CD3">
      <w:pPr>
        <w:spacing w:before="0"/>
        <w:rPr>
          <w:rFonts w:cs="Arial"/>
          <w:color w:val="00B0F0"/>
          <w:lang w:val="sr-Cyrl-CS" w:eastAsia="zh-CN"/>
        </w:rPr>
      </w:pPr>
    </w:p>
    <w:p w14:paraId="38D77B74" w14:textId="77777777" w:rsidR="008519F5" w:rsidRPr="0011381A" w:rsidRDefault="008519F5" w:rsidP="00B13CD3">
      <w:pPr>
        <w:spacing w:before="0"/>
        <w:rPr>
          <w:rFonts w:cs="Arial"/>
          <w:color w:val="00B0F0"/>
          <w:lang w:val="sr-Cyrl-CS" w:eastAsia="zh-CN"/>
        </w:rPr>
      </w:pPr>
    </w:p>
    <w:p w14:paraId="3DA7DFBE" w14:textId="77777777" w:rsidR="008519F5" w:rsidRPr="0011381A" w:rsidRDefault="008519F5" w:rsidP="00B13CD3">
      <w:pPr>
        <w:spacing w:before="0"/>
        <w:rPr>
          <w:rFonts w:cs="Arial"/>
          <w:color w:val="00B0F0"/>
          <w:lang w:val="sr-Cyrl-CS" w:eastAsia="zh-CN"/>
        </w:rPr>
      </w:pPr>
    </w:p>
    <w:p w14:paraId="6C3F4440" w14:textId="77777777" w:rsidR="008519F5" w:rsidRPr="0011381A" w:rsidRDefault="008519F5" w:rsidP="00B13CD3">
      <w:pPr>
        <w:spacing w:before="0"/>
        <w:rPr>
          <w:rFonts w:cs="Arial"/>
          <w:color w:val="00B0F0"/>
          <w:lang w:val="sr-Cyrl-CS" w:eastAsia="zh-CN"/>
        </w:rPr>
      </w:pPr>
    </w:p>
    <w:p w14:paraId="522A4F59" w14:textId="77777777" w:rsidR="008519F5" w:rsidRPr="0011381A" w:rsidRDefault="008519F5" w:rsidP="00B13CD3">
      <w:pPr>
        <w:spacing w:before="0"/>
        <w:rPr>
          <w:rFonts w:cs="Arial"/>
          <w:color w:val="00B0F0"/>
          <w:lang w:val="sr-Cyrl-CS" w:eastAsia="zh-CN"/>
        </w:rPr>
      </w:pPr>
    </w:p>
    <w:p w14:paraId="3C32EC2A" w14:textId="77777777" w:rsidR="008519F5" w:rsidRPr="0011381A" w:rsidRDefault="008519F5" w:rsidP="00B13CD3">
      <w:pPr>
        <w:spacing w:before="0"/>
        <w:rPr>
          <w:rFonts w:cs="Arial"/>
          <w:color w:val="00B0F0"/>
          <w:lang w:val="sr-Cyrl-CS" w:eastAsia="zh-CN"/>
        </w:rPr>
      </w:pPr>
    </w:p>
    <w:p w14:paraId="089AD124" w14:textId="77777777" w:rsidR="008519F5" w:rsidRPr="0011381A" w:rsidRDefault="008519F5" w:rsidP="00B13CD3">
      <w:pPr>
        <w:spacing w:before="0"/>
        <w:rPr>
          <w:rFonts w:cs="Arial"/>
          <w:color w:val="00B0F0"/>
          <w:lang w:val="sr-Cyrl-CS" w:eastAsia="zh-CN"/>
        </w:rPr>
      </w:pPr>
    </w:p>
    <w:p w14:paraId="3656094D" w14:textId="77777777" w:rsidR="008519F5" w:rsidRPr="0011381A" w:rsidRDefault="008519F5" w:rsidP="00B13CD3">
      <w:pPr>
        <w:spacing w:before="0"/>
        <w:rPr>
          <w:rFonts w:cs="Arial"/>
          <w:color w:val="00B0F0"/>
          <w:lang w:val="sr-Cyrl-CS" w:eastAsia="zh-CN"/>
        </w:rPr>
      </w:pPr>
    </w:p>
    <w:p w14:paraId="1DAFA3CB" w14:textId="77777777" w:rsidR="008519F5" w:rsidRPr="0011381A" w:rsidRDefault="008519F5" w:rsidP="00B13CD3">
      <w:pPr>
        <w:spacing w:before="0"/>
        <w:rPr>
          <w:rFonts w:cs="Arial"/>
          <w:color w:val="00B0F0"/>
          <w:lang w:val="sr-Cyrl-CS" w:eastAsia="zh-CN"/>
        </w:rPr>
      </w:pPr>
    </w:p>
    <w:p w14:paraId="762B6DE5" w14:textId="77777777" w:rsidR="008519F5" w:rsidRPr="0011381A" w:rsidRDefault="008519F5" w:rsidP="00B13CD3">
      <w:pPr>
        <w:spacing w:before="0"/>
        <w:rPr>
          <w:rFonts w:cs="Arial"/>
          <w:color w:val="00B0F0"/>
          <w:lang w:val="sr-Cyrl-CS" w:eastAsia="zh-CN"/>
        </w:rPr>
      </w:pPr>
    </w:p>
    <w:p w14:paraId="7B23F182" w14:textId="77777777" w:rsidR="008519F5" w:rsidRPr="0011381A" w:rsidRDefault="008519F5" w:rsidP="00B13CD3">
      <w:pPr>
        <w:spacing w:before="0"/>
        <w:rPr>
          <w:rFonts w:cs="Arial"/>
          <w:color w:val="00B0F0"/>
          <w:lang w:val="sr-Cyrl-CS" w:eastAsia="zh-CN"/>
        </w:rPr>
      </w:pPr>
    </w:p>
    <w:p w14:paraId="2CF50A3B" w14:textId="77777777" w:rsidR="008519F5" w:rsidRPr="0011381A" w:rsidRDefault="008519F5" w:rsidP="00B13CD3">
      <w:pPr>
        <w:spacing w:before="0"/>
        <w:rPr>
          <w:rFonts w:cs="Arial"/>
          <w:color w:val="00B0F0"/>
          <w:lang w:val="sr-Cyrl-CS" w:eastAsia="zh-CN"/>
        </w:rPr>
      </w:pPr>
    </w:p>
    <w:p w14:paraId="4F96329A" w14:textId="77777777" w:rsidR="008519F5" w:rsidRPr="0011381A" w:rsidRDefault="008519F5" w:rsidP="00B13CD3">
      <w:pPr>
        <w:spacing w:before="0"/>
        <w:rPr>
          <w:rFonts w:cs="Arial"/>
          <w:color w:val="00B0F0"/>
          <w:lang w:val="sr-Cyrl-CS" w:eastAsia="zh-CN"/>
        </w:rPr>
      </w:pPr>
    </w:p>
    <w:p w14:paraId="50202E7D" w14:textId="77777777" w:rsidR="008519F5" w:rsidRPr="0011381A" w:rsidRDefault="008519F5" w:rsidP="00B13CD3">
      <w:pPr>
        <w:spacing w:before="0"/>
        <w:rPr>
          <w:rFonts w:cs="Arial"/>
          <w:color w:val="00B0F0"/>
          <w:lang w:val="sr-Cyrl-CS" w:eastAsia="zh-CN"/>
        </w:rPr>
      </w:pPr>
    </w:p>
    <w:p w14:paraId="7DA44481" w14:textId="77777777" w:rsidR="008519F5" w:rsidRPr="0011381A" w:rsidRDefault="008519F5" w:rsidP="00B13CD3">
      <w:pPr>
        <w:spacing w:before="0"/>
        <w:rPr>
          <w:rFonts w:cs="Arial"/>
          <w:color w:val="00B0F0"/>
          <w:lang w:val="sr-Cyrl-CS" w:eastAsia="zh-CN"/>
        </w:rPr>
      </w:pPr>
    </w:p>
    <w:p w14:paraId="21E4F390" w14:textId="77777777" w:rsidR="008519F5" w:rsidRPr="0011381A" w:rsidRDefault="008519F5" w:rsidP="00B13CD3">
      <w:pPr>
        <w:spacing w:before="0"/>
        <w:rPr>
          <w:rFonts w:cs="Arial"/>
          <w:color w:val="00B0F0"/>
          <w:lang w:val="sr-Cyrl-CS" w:eastAsia="zh-CN"/>
        </w:rPr>
      </w:pPr>
    </w:p>
    <w:p w14:paraId="6760A7F6" w14:textId="77777777" w:rsidR="008519F5" w:rsidRDefault="008519F5" w:rsidP="00B13CD3">
      <w:pPr>
        <w:spacing w:before="0"/>
        <w:rPr>
          <w:rFonts w:cs="Arial"/>
          <w:color w:val="00B0F0"/>
          <w:lang w:val="sr-Cyrl-CS" w:eastAsia="zh-CN"/>
        </w:rPr>
      </w:pPr>
    </w:p>
    <w:p w14:paraId="14CF8537" w14:textId="77777777" w:rsidR="00020A3A" w:rsidRDefault="00020A3A" w:rsidP="00B13CD3">
      <w:pPr>
        <w:spacing w:before="0"/>
        <w:rPr>
          <w:rFonts w:cs="Arial"/>
          <w:color w:val="00B0F0"/>
          <w:lang w:val="sr-Cyrl-CS" w:eastAsia="zh-CN"/>
        </w:rPr>
      </w:pPr>
    </w:p>
    <w:p w14:paraId="78365509" w14:textId="77777777" w:rsidR="00020A3A" w:rsidRDefault="00020A3A" w:rsidP="00B13CD3">
      <w:pPr>
        <w:spacing w:before="0"/>
        <w:rPr>
          <w:rFonts w:cs="Arial"/>
          <w:color w:val="00B0F0"/>
          <w:lang w:val="sr-Cyrl-CS" w:eastAsia="zh-CN"/>
        </w:rPr>
      </w:pPr>
    </w:p>
    <w:p w14:paraId="5769341A" w14:textId="77777777" w:rsidR="00020A3A" w:rsidRDefault="00020A3A" w:rsidP="00B13CD3">
      <w:pPr>
        <w:spacing w:before="0"/>
        <w:rPr>
          <w:rFonts w:cs="Arial"/>
          <w:color w:val="00B0F0"/>
          <w:lang w:val="sr-Cyrl-CS" w:eastAsia="zh-CN"/>
        </w:rPr>
      </w:pPr>
    </w:p>
    <w:p w14:paraId="7A00B0C5" w14:textId="77777777" w:rsidR="00020A3A" w:rsidRDefault="00020A3A" w:rsidP="00B13CD3">
      <w:pPr>
        <w:spacing w:before="0"/>
        <w:rPr>
          <w:rFonts w:cs="Arial"/>
          <w:color w:val="00B0F0"/>
          <w:lang w:val="sr-Cyrl-CS" w:eastAsia="zh-CN"/>
        </w:rPr>
      </w:pPr>
    </w:p>
    <w:p w14:paraId="078A61EB" w14:textId="77777777" w:rsidR="00020A3A" w:rsidRDefault="00020A3A" w:rsidP="00B13CD3">
      <w:pPr>
        <w:spacing w:before="0"/>
        <w:rPr>
          <w:rFonts w:cs="Arial"/>
          <w:color w:val="00B0F0"/>
          <w:lang w:val="sr-Cyrl-CS" w:eastAsia="zh-CN"/>
        </w:rPr>
      </w:pPr>
    </w:p>
    <w:p w14:paraId="62DB1AA8" w14:textId="77777777" w:rsidR="00020A3A" w:rsidRPr="0011381A" w:rsidRDefault="00020A3A" w:rsidP="00B13CD3">
      <w:pPr>
        <w:spacing w:before="0"/>
        <w:rPr>
          <w:rFonts w:cs="Arial"/>
          <w:color w:val="00B0F0"/>
          <w:lang w:val="sr-Cyrl-CS" w:eastAsia="zh-CN"/>
        </w:rPr>
      </w:pPr>
    </w:p>
    <w:p w14:paraId="0218819B" w14:textId="77777777" w:rsidR="008519F5" w:rsidRPr="0011381A" w:rsidRDefault="008519F5" w:rsidP="00B13CD3">
      <w:pPr>
        <w:spacing w:before="0"/>
        <w:rPr>
          <w:rFonts w:cs="Arial"/>
          <w:color w:val="00B0F0"/>
          <w:lang w:val="sr-Cyrl-CS" w:eastAsia="zh-CN"/>
        </w:rPr>
      </w:pPr>
    </w:p>
    <w:p w14:paraId="0130C6BE" w14:textId="77777777" w:rsidR="008519F5" w:rsidRPr="0011381A" w:rsidRDefault="008519F5" w:rsidP="00B13CD3">
      <w:pPr>
        <w:spacing w:before="0"/>
        <w:rPr>
          <w:rFonts w:cs="Arial"/>
          <w:color w:val="00B0F0"/>
          <w:lang w:val="sr-Cyrl-CS" w:eastAsia="zh-CN"/>
        </w:rPr>
      </w:pPr>
    </w:p>
    <w:p w14:paraId="474519AD" w14:textId="77777777" w:rsidR="008519F5" w:rsidRPr="0011381A" w:rsidRDefault="008519F5" w:rsidP="00B13CD3">
      <w:pPr>
        <w:spacing w:before="0"/>
        <w:rPr>
          <w:rFonts w:cs="Arial"/>
          <w:color w:val="00B0F0"/>
          <w:lang w:val="sr-Cyrl-CS" w:eastAsia="zh-CN"/>
        </w:rPr>
      </w:pPr>
    </w:p>
    <w:p w14:paraId="40F6EA98" w14:textId="77777777" w:rsidR="008519F5" w:rsidRPr="0011381A" w:rsidRDefault="008519F5" w:rsidP="00B13CD3">
      <w:pPr>
        <w:spacing w:before="0"/>
        <w:rPr>
          <w:rFonts w:cs="Arial"/>
          <w:color w:val="00B0F0"/>
          <w:lang w:val="sr-Cyrl-CS" w:eastAsia="zh-CN"/>
        </w:rPr>
      </w:pPr>
    </w:p>
    <w:p w14:paraId="5B928D67" w14:textId="77777777" w:rsidR="008519F5" w:rsidRPr="0011381A" w:rsidRDefault="008519F5" w:rsidP="00B13CD3">
      <w:pPr>
        <w:spacing w:before="0"/>
        <w:rPr>
          <w:rFonts w:cs="Arial"/>
          <w:color w:val="00B0F0"/>
          <w:lang w:val="sr-Cyrl-CS" w:eastAsia="zh-CN"/>
        </w:rPr>
      </w:pPr>
    </w:p>
    <w:p w14:paraId="20478D80" w14:textId="77777777" w:rsidR="008519F5" w:rsidRPr="0011381A" w:rsidRDefault="008519F5" w:rsidP="008519F5">
      <w:pPr>
        <w:spacing w:before="0"/>
        <w:rPr>
          <w:rFonts w:cs="Arial"/>
          <w:b/>
          <w:color w:val="00B0F0"/>
          <w:lang w:val="sr-Cyrl-CS" w:eastAsia="zh-CN"/>
        </w:rPr>
      </w:pPr>
    </w:p>
    <w:p w14:paraId="740C1C3F" w14:textId="77777777" w:rsidR="00242179" w:rsidRPr="0011381A" w:rsidRDefault="008519F5" w:rsidP="008519F5">
      <w:pPr>
        <w:pStyle w:val="KDPodnaslov1"/>
        <w:spacing w:before="0"/>
        <w:ind w:left="360"/>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2"/>
      <w:bookmarkEnd w:id="1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1381A">
        <w:rPr>
          <w:rFonts w:cs="Arial"/>
          <w:lang w:val="sr-Cyrl-RS"/>
        </w:rPr>
        <w:t>5.</w:t>
      </w:r>
      <w:r w:rsidRPr="0011381A">
        <w:rPr>
          <w:rFonts w:cs="Arial"/>
          <w:lang w:val="sr-Cyrl-CS"/>
        </w:rPr>
        <w:t xml:space="preserve"> </w:t>
      </w:r>
      <w:r w:rsidR="00322313" w:rsidRPr="0011381A">
        <w:rPr>
          <w:rFonts w:cs="Arial"/>
          <w:lang w:val="sr-Cyrl-CS"/>
        </w:rPr>
        <w:t xml:space="preserve">КРИТЕРИЈУМ ЗА ДОДЕЛУ </w:t>
      </w:r>
      <w:bookmarkEnd w:id="188"/>
      <w:r w:rsidR="00964696" w:rsidRPr="0011381A">
        <w:rPr>
          <w:rFonts w:cs="Arial"/>
          <w:lang w:val="sr-Cyrl-RS"/>
        </w:rPr>
        <w:t>ОКВИРНОГ СПОРАЗУМА</w:t>
      </w:r>
      <w:r w:rsidRPr="0011381A">
        <w:rPr>
          <w:rFonts w:cs="Arial"/>
          <w:lang w:val="sr-Cyrl-RS"/>
        </w:rPr>
        <w:t xml:space="preserve"> </w:t>
      </w:r>
    </w:p>
    <w:p w14:paraId="0FA4984C" w14:textId="77777777" w:rsidR="00242179" w:rsidRPr="0011381A" w:rsidRDefault="00242179" w:rsidP="008519F5">
      <w:pPr>
        <w:tabs>
          <w:tab w:val="left" w:pos="1134"/>
        </w:tabs>
        <w:spacing w:before="0"/>
        <w:rPr>
          <w:rFonts w:cs="Arial"/>
          <w:lang w:val="sr-Cyrl-RS" w:eastAsia="zh-CN"/>
        </w:rPr>
      </w:pPr>
      <w:r w:rsidRPr="0011381A">
        <w:rPr>
          <w:rFonts w:cs="Arial"/>
          <w:lang w:val="sr-Cyrl-RS" w:eastAsia="zh-CN"/>
        </w:rPr>
        <w:t>Избор најповољније понуде ће се извршити применом критеријума ''Најнижа понуђена цена''</w:t>
      </w:r>
      <w:r w:rsidR="008519F5" w:rsidRPr="0011381A">
        <w:rPr>
          <w:rFonts w:cs="Arial"/>
          <w:lang w:val="sr-Cyrl-RS" w:eastAsia="zh-CN"/>
        </w:rPr>
        <w:t>.</w:t>
      </w:r>
    </w:p>
    <w:p w14:paraId="38735561" w14:textId="77777777" w:rsidR="00242179" w:rsidRPr="0011381A" w:rsidRDefault="00964696" w:rsidP="008519F5">
      <w:pPr>
        <w:tabs>
          <w:tab w:val="left" w:pos="1134"/>
        </w:tabs>
        <w:spacing w:before="0"/>
        <w:rPr>
          <w:rFonts w:cs="Arial"/>
          <w:lang w:val="sr-Latn-RS"/>
        </w:rPr>
      </w:pPr>
      <w:r w:rsidRPr="0011381A">
        <w:rPr>
          <w:rFonts w:cs="Arial"/>
          <w:lang w:val="ru-RU"/>
        </w:rPr>
        <w:t>Критеријум за оцењивање понуда</w:t>
      </w:r>
      <w:r w:rsidRPr="0011381A">
        <w:rPr>
          <w:rFonts w:cs="Arial"/>
          <w:b/>
          <w:lang w:val="ru-RU"/>
        </w:rPr>
        <w:t xml:space="preserve"> Најнижа понуђена цена, </w:t>
      </w:r>
      <w:r w:rsidRPr="0011381A">
        <w:rPr>
          <w:rFonts w:cs="Arial"/>
          <w:lang w:val="ru-RU"/>
        </w:rPr>
        <w:t>заснива се на понуђеној цени</w:t>
      </w:r>
      <w:r w:rsidRPr="0011381A">
        <w:rPr>
          <w:rFonts w:cs="Arial"/>
          <w:lang w:val="sr-Cyrl-CS"/>
        </w:rPr>
        <w:t xml:space="preserve"> као једином критеријуму</w:t>
      </w:r>
      <w:r w:rsidRPr="0011381A">
        <w:rPr>
          <w:rFonts w:cs="Arial"/>
          <w:lang w:val="ru-RU"/>
        </w:rPr>
        <w:t>.</w:t>
      </w:r>
    </w:p>
    <w:p w14:paraId="3B9F45CD" w14:textId="77777777" w:rsidR="00591C32" w:rsidRPr="0011381A" w:rsidRDefault="00591C32" w:rsidP="008519F5">
      <w:pPr>
        <w:tabs>
          <w:tab w:val="left" w:pos="1134"/>
        </w:tabs>
        <w:spacing w:before="0"/>
        <w:rPr>
          <w:rFonts w:cs="Arial"/>
          <w:lang w:val="sr-Latn-RS"/>
        </w:rPr>
      </w:pPr>
    </w:p>
    <w:p w14:paraId="6845A1F6" w14:textId="77777777" w:rsidR="00964696" w:rsidRDefault="001C7F1A" w:rsidP="008519F5">
      <w:pPr>
        <w:tabs>
          <w:tab w:val="left" w:pos="1134"/>
        </w:tabs>
        <w:spacing w:before="0"/>
        <w:rPr>
          <w:rFonts w:cs="Arial"/>
          <w:lang w:val="ru-RU"/>
        </w:rPr>
      </w:pPr>
      <w:r w:rsidRPr="0011381A">
        <w:rPr>
          <w:rFonts w:cs="Arial"/>
          <w:lang w:val="ru-RU"/>
        </w:rPr>
        <w:t>Критеријум служи само за рангирање понуда а Оквирни споразум се закључује на процењену вредност набавке.</w:t>
      </w:r>
    </w:p>
    <w:p w14:paraId="61F4DD76" w14:textId="77777777" w:rsidR="0004052C" w:rsidRPr="0011381A" w:rsidRDefault="0004052C" w:rsidP="008519F5">
      <w:pPr>
        <w:tabs>
          <w:tab w:val="left" w:pos="1134"/>
        </w:tabs>
        <w:spacing w:before="0"/>
        <w:rPr>
          <w:rFonts w:cs="Arial"/>
          <w:lang w:val="ru-RU"/>
        </w:rPr>
      </w:pPr>
    </w:p>
    <w:p w14:paraId="45D064A8" w14:textId="77777777" w:rsidR="006F1B4D" w:rsidRDefault="00621752" w:rsidP="007E5A51">
      <w:pPr>
        <w:pStyle w:val="KDPodnaslov2"/>
        <w:numPr>
          <w:ilvl w:val="1"/>
          <w:numId w:val="23"/>
        </w:numPr>
        <w:spacing w:before="0"/>
        <w:jc w:val="both"/>
        <w:rPr>
          <w:rFonts w:cs="Arial"/>
        </w:rPr>
      </w:pPr>
      <w:bookmarkStart w:id="194" w:name="_Toc441651548"/>
      <w:bookmarkStart w:id="195" w:name="_Toc442559886"/>
      <w:r w:rsidRPr="0004052C">
        <w:rPr>
          <w:rFonts w:cs="Arial"/>
        </w:rPr>
        <w:t>Резервни критеријум</w:t>
      </w:r>
      <w:bookmarkEnd w:id="194"/>
      <w:bookmarkEnd w:id="195"/>
    </w:p>
    <w:p w14:paraId="7EDC0855" w14:textId="0B533B93" w:rsidR="0004052C" w:rsidRPr="0004052C" w:rsidRDefault="0004052C" w:rsidP="0004052C">
      <w:pPr>
        <w:autoSpaceDE w:val="0"/>
        <w:autoSpaceDN w:val="0"/>
        <w:adjustRightInd w:val="0"/>
        <w:spacing w:before="0"/>
        <w:rPr>
          <w:rFonts w:cs="Arial"/>
          <w:color w:val="00B0F0"/>
          <w:lang w:val="sr-Cyrl-RS"/>
        </w:rPr>
      </w:pPr>
      <w:r w:rsidRPr="0004052C">
        <w:rPr>
          <w:rFonts w:cs="Arial"/>
          <w:lang w:val="sr-Cyrl-RS"/>
        </w:rPr>
        <w:t xml:space="preserve">Уколико две или више понуда имају исту најнижу понуђену цену, као најповољнија биће изабрана понуда  </w:t>
      </w:r>
      <w:r>
        <w:rPr>
          <w:rFonts w:cs="Arial"/>
          <w:lang w:val="sr-Cyrl-RS"/>
        </w:rPr>
        <w:t>Понуђача са краћим роком извршења услуге</w:t>
      </w:r>
      <w:r w:rsidRPr="0004052C">
        <w:rPr>
          <w:rFonts w:cs="Arial"/>
          <w:lang w:val="sr-Cyrl-RS"/>
        </w:rPr>
        <w:t>.</w:t>
      </w:r>
    </w:p>
    <w:p w14:paraId="66F2BF3E" w14:textId="5D437CC2" w:rsidR="0004052C" w:rsidRPr="0004052C" w:rsidRDefault="0004052C" w:rsidP="0004052C">
      <w:pPr>
        <w:autoSpaceDE w:val="0"/>
        <w:autoSpaceDN w:val="0"/>
        <w:adjustRightInd w:val="0"/>
        <w:spacing w:before="0"/>
        <w:rPr>
          <w:rFonts w:cs="Arial"/>
          <w:lang w:val="sr-Cyrl-RS"/>
        </w:rPr>
      </w:pPr>
      <w:r w:rsidRPr="0004052C">
        <w:rPr>
          <w:rFonts w:cs="Arial"/>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6094AE5E" w14:textId="6F842EF1" w:rsidR="0069089B" w:rsidRPr="0011381A" w:rsidRDefault="0069089B" w:rsidP="0004052C">
      <w:pPr>
        <w:autoSpaceDE w:val="0"/>
        <w:autoSpaceDN w:val="0"/>
        <w:adjustRightInd w:val="0"/>
        <w:spacing w:before="0"/>
        <w:rPr>
          <w:rFonts w:cs="Arial"/>
          <w:lang w:val="sr-Cyrl-RS"/>
        </w:rPr>
      </w:pPr>
      <w:r w:rsidRPr="0011381A">
        <w:rPr>
          <w:rFonts w:cs="Arial"/>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11381A">
        <w:rPr>
          <w:rFonts w:cs="Arial"/>
          <w:lang w:val="sr-Cyrl-RS"/>
        </w:rPr>
        <w:t>исије извући само један папир.</w:t>
      </w:r>
      <w:r w:rsidR="006C7935">
        <w:rPr>
          <w:rFonts w:cs="Arial"/>
          <w:lang w:val="sr-Cyrl-RS"/>
        </w:rPr>
        <w:t xml:space="preserve"> </w:t>
      </w:r>
      <w:r w:rsidR="00835A3C" w:rsidRPr="0011381A">
        <w:rPr>
          <w:rFonts w:cs="Arial"/>
          <w:lang w:val="sr-Cyrl-RS"/>
        </w:rPr>
        <w:t>П</w:t>
      </w:r>
      <w:r w:rsidRPr="0011381A">
        <w:rPr>
          <w:rFonts w:cs="Arial"/>
          <w:lang w:val="sr-Cyrl-RS"/>
        </w:rPr>
        <w:t xml:space="preserve">онуђачу чији назив буде на извученом папиру биће додељен </w:t>
      </w:r>
      <w:r w:rsidR="00835A3C" w:rsidRPr="0011381A">
        <w:rPr>
          <w:rFonts w:cs="Arial"/>
          <w:lang w:val="sr-Cyrl-RS"/>
        </w:rPr>
        <w:t>оквирни споразум</w:t>
      </w:r>
      <w:r w:rsidRPr="0011381A">
        <w:rPr>
          <w:rFonts w:cs="Arial"/>
          <w:lang w:val="sr-Cyrl-RS"/>
        </w:rPr>
        <w:t>.</w:t>
      </w:r>
    </w:p>
    <w:p w14:paraId="42F231C0" w14:textId="77777777" w:rsidR="00FA4BD8" w:rsidRPr="0011381A" w:rsidRDefault="00FA4BD8" w:rsidP="0004052C">
      <w:pPr>
        <w:autoSpaceDE w:val="0"/>
        <w:autoSpaceDN w:val="0"/>
        <w:adjustRightInd w:val="0"/>
        <w:spacing w:before="0"/>
        <w:rPr>
          <w:rFonts w:cs="Arial"/>
          <w:lang w:val="sr-Cyrl-RS"/>
        </w:rPr>
      </w:pPr>
      <w:r w:rsidRPr="0011381A">
        <w:rPr>
          <w:rFonts w:cs="Arial"/>
          <w:lang w:val="sr-Cyrl-RS"/>
        </w:rPr>
        <w:t>Наручилац ће сачинити и доставити записник о спроведеном извлачењу путем жреба.</w:t>
      </w:r>
    </w:p>
    <w:p w14:paraId="606B7847" w14:textId="77777777" w:rsidR="00FA4BD8" w:rsidRPr="0011381A" w:rsidRDefault="00FA4BD8" w:rsidP="0004052C">
      <w:pPr>
        <w:autoSpaceDE w:val="0"/>
        <w:autoSpaceDN w:val="0"/>
        <w:adjustRightInd w:val="0"/>
        <w:spacing w:before="0"/>
        <w:rPr>
          <w:rFonts w:cs="Arial"/>
          <w:lang w:val="sr-Cyrl-RS"/>
        </w:rPr>
      </w:pPr>
      <w:r w:rsidRPr="0011381A">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15F21A5B" w14:textId="77777777" w:rsidR="00FA4BD8" w:rsidRPr="0011381A" w:rsidRDefault="00FA4BD8" w:rsidP="0004052C">
      <w:pPr>
        <w:autoSpaceDE w:val="0"/>
        <w:autoSpaceDN w:val="0"/>
        <w:adjustRightInd w:val="0"/>
        <w:spacing w:before="0"/>
        <w:rPr>
          <w:rFonts w:cs="Arial"/>
          <w:lang w:val="sr-Cyrl-RS"/>
        </w:rPr>
      </w:pPr>
      <w:r w:rsidRPr="0011381A">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03E9D161" w14:textId="77777777" w:rsidR="008519F5" w:rsidRPr="0011381A" w:rsidRDefault="008519F5" w:rsidP="00FA4BD8">
      <w:pPr>
        <w:autoSpaceDE w:val="0"/>
        <w:autoSpaceDN w:val="0"/>
        <w:adjustRightInd w:val="0"/>
        <w:spacing w:before="0"/>
        <w:rPr>
          <w:rFonts w:cs="Arial"/>
          <w:lang w:val="sr-Cyrl-RS"/>
        </w:rPr>
      </w:pPr>
    </w:p>
    <w:p w14:paraId="3C12322E" w14:textId="77777777" w:rsidR="008519F5" w:rsidRPr="0011381A" w:rsidRDefault="008519F5" w:rsidP="00FA4BD8">
      <w:pPr>
        <w:autoSpaceDE w:val="0"/>
        <w:autoSpaceDN w:val="0"/>
        <w:adjustRightInd w:val="0"/>
        <w:spacing w:before="0"/>
        <w:rPr>
          <w:rFonts w:cs="Arial"/>
          <w:lang w:val="sr-Cyrl-RS"/>
        </w:rPr>
      </w:pPr>
    </w:p>
    <w:p w14:paraId="211BF48A" w14:textId="77777777" w:rsidR="008519F5" w:rsidRPr="0011381A" w:rsidRDefault="008519F5" w:rsidP="00FA4BD8">
      <w:pPr>
        <w:autoSpaceDE w:val="0"/>
        <w:autoSpaceDN w:val="0"/>
        <w:adjustRightInd w:val="0"/>
        <w:spacing w:before="0"/>
        <w:rPr>
          <w:rFonts w:cs="Arial"/>
          <w:lang w:val="sr-Cyrl-RS"/>
        </w:rPr>
      </w:pPr>
    </w:p>
    <w:p w14:paraId="48812634" w14:textId="77777777" w:rsidR="008519F5" w:rsidRPr="0011381A" w:rsidRDefault="008519F5" w:rsidP="00FA4BD8">
      <w:pPr>
        <w:autoSpaceDE w:val="0"/>
        <w:autoSpaceDN w:val="0"/>
        <w:adjustRightInd w:val="0"/>
        <w:spacing w:before="0"/>
        <w:rPr>
          <w:rFonts w:cs="Arial"/>
          <w:lang w:val="sr-Cyrl-RS"/>
        </w:rPr>
      </w:pPr>
    </w:p>
    <w:p w14:paraId="1DA36B17" w14:textId="77777777" w:rsidR="008519F5" w:rsidRPr="0011381A" w:rsidRDefault="008519F5" w:rsidP="00FA4BD8">
      <w:pPr>
        <w:autoSpaceDE w:val="0"/>
        <w:autoSpaceDN w:val="0"/>
        <w:adjustRightInd w:val="0"/>
        <w:spacing w:before="0"/>
        <w:rPr>
          <w:rFonts w:cs="Arial"/>
          <w:lang w:val="sr-Cyrl-RS"/>
        </w:rPr>
      </w:pPr>
    </w:p>
    <w:p w14:paraId="21500ECD" w14:textId="77777777" w:rsidR="008519F5" w:rsidRPr="0011381A" w:rsidRDefault="008519F5" w:rsidP="00FA4BD8">
      <w:pPr>
        <w:autoSpaceDE w:val="0"/>
        <w:autoSpaceDN w:val="0"/>
        <w:adjustRightInd w:val="0"/>
        <w:spacing w:before="0"/>
        <w:rPr>
          <w:rFonts w:cs="Arial"/>
          <w:lang w:val="sr-Cyrl-RS"/>
        </w:rPr>
      </w:pPr>
    </w:p>
    <w:p w14:paraId="17547FDA" w14:textId="77777777" w:rsidR="008519F5" w:rsidRPr="0011381A" w:rsidRDefault="008519F5" w:rsidP="00FA4BD8">
      <w:pPr>
        <w:autoSpaceDE w:val="0"/>
        <w:autoSpaceDN w:val="0"/>
        <w:adjustRightInd w:val="0"/>
        <w:spacing w:before="0"/>
        <w:rPr>
          <w:rFonts w:cs="Arial"/>
          <w:lang w:val="sr-Cyrl-RS"/>
        </w:rPr>
      </w:pPr>
    </w:p>
    <w:p w14:paraId="1FB99C93" w14:textId="77777777" w:rsidR="008519F5" w:rsidRPr="0011381A" w:rsidRDefault="008519F5" w:rsidP="00FA4BD8">
      <w:pPr>
        <w:autoSpaceDE w:val="0"/>
        <w:autoSpaceDN w:val="0"/>
        <w:adjustRightInd w:val="0"/>
        <w:spacing w:before="0"/>
        <w:rPr>
          <w:rFonts w:cs="Arial"/>
          <w:lang w:val="sr-Cyrl-RS"/>
        </w:rPr>
      </w:pPr>
    </w:p>
    <w:p w14:paraId="2EB866BB" w14:textId="77777777" w:rsidR="008519F5" w:rsidRPr="0011381A" w:rsidRDefault="008519F5" w:rsidP="00FA4BD8">
      <w:pPr>
        <w:autoSpaceDE w:val="0"/>
        <w:autoSpaceDN w:val="0"/>
        <w:adjustRightInd w:val="0"/>
        <w:spacing w:before="0"/>
        <w:rPr>
          <w:rFonts w:cs="Arial"/>
          <w:lang w:val="sr-Cyrl-RS"/>
        </w:rPr>
      </w:pPr>
    </w:p>
    <w:p w14:paraId="7349D7AA" w14:textId="77777777" w:rsidR="008519F5" w:rsidRPr="0011381A" w:rsidRDefault="008519F5" w:rsidP="00FA4BD8">
      <w:pPr>
        <w:autoSpaceDE w:val="0"/>
        <w:autoSpaceDN w:val="0"/>
        <w:adjustRightInd w:val="0"/>
        <w:spacing w:before="0"/>
        <w:rPr>
          <w:rFonts w:cs="Arial"/>
          <w:lang w:val="sr-Cyrl-RS"/>
        </w:rPr>
      </w:pPr>
    </w:p>
    <w:p w14:paraId="72E39CC0" w14:textId="77777777" w:rsidR="008519F5" w:rsidRPr="0011381A" w:rsidRDefault="008519F5" w:rsidP="00FA4BD8">
      <w:pPr>
        <w:autoSpaceDE w:val="0"/>
        <w:autoSpaceDN w:val="0"/>
        <w:adjustRightInd w:val="0"/>
        <w:spacing w:before="0"/>
        <w:rPr>
          <w:rFonts w:cs="Arial"/>
          <w:lang w:val="sr-Cyrl-RS"/>
        </w:rPr>
      </w:pPr>
    </w:p>
    <w:p w14:paraId="210165AB" w14:textId="77777777" w:rsidR="008519F5" w:rsidRPr="0011381A" w:rsidRDefault="008519F5" w:rsidP="00FA4BD8">
      <w:pPr>
        <w:autoSpaceDE w:val="0"/>
        <w:autoSpaceDN w:val="0"/>
        <w:adjustRightInd w:val="0"/>
        <w:spacing w:before="0"/>
        <w:rPr>
          <w:rFonts w:cs="Arial"/>
          <w:lang w:val="sr-Cyrl-RS"/>
        </w:rPr>
      </w:pPr>
    </w:p>
    <w:p w14:paraId="4DA60499" w14:textId="77777777" w:rsidR="008519F5" w:rsidRPr="0011381A" w:rsidRDefault="008519F5" w:rsidP="00FA4BD8">
      <w:pPr>
        <w:autoSpaceDE w:val="0"/>
        <w:autoSpaceDN w:val="0"/>
        <w:adjustRightInd w:val="0"/>
        <w:spacing w:before="0"/>
        <w:rPr>
          <w:rFonts w:cs="Arial"/>
          <w:lang w:val="sr-Cyrl-RS"/>
        </w:rPr>
      </w:pPr>
    </w:p>
    <w:p w14:paraId="750B3340" w14:textId="77777777" w:rsidR="008519F5" w:rsidRPr="0011381A" w:rsidRDefault="008519F5" w:rsidP="00FA4BD8">
      <w:pPr>
        <w:autoSpaceDE w:val="0"/>
        <w:autoSpaceDN w:val="0"/>
        <w:adjustRightInd w:val="0"/>
        <w:spacing w:before="0"/>
        <w:rPr>
          <w:rFonts w:cs="Arial"/>
          <w:lang w:val="sr-Cyrl-RS"/>
        </w:rPr>
      </w:pPr>
    </w:p>
    <w:p w14:paraId="49BA1E01" w14:textId="77777777" w:rsidR="008519F5" w:rsidRPr="0011381A" w:rsidRDefault="008519F5" w:rsidP="00FA4BD8">
      <w:pPr>
        <w:autoSpaceDE w:val="0"/>
        <w:autoSpaceDN w:val="0"/>
        <w:adjustRightInd w:val="0"/>
        <w:spacing w:before="0"/>
        <w:rPr>
          <w:rFonts w:cs="Arial"/>
          <w:lang w:val="sr-Cyrl-RS"/>
        </w:rPr>
      </w:pPr>
    </w:p>
    <w:p w14:paraId="041DDAAB" w14:textId="77777777" w:rsidR="008519F5" w:rsidRPr="0011381A" w:rsidRDefault="008519F5" w:rsidP="00FA4BD8">
      <w:pPr>
        <w:autoSpaceDE w:val="0"/>
        <w:autoSpaceDN w:val="0"/>
        <w:adjustRightInd w:val="0"/>
        <w:spacing w:before="0"/>
        <w:rPr>
          <w:rFonts w:cs="Arial"/>
          <w:lang w:val="sr-Cyrl-RS"/>
        </w:rPr>
      </w:pPr>
    </w:p>
    <w:p w14:paraId="085A7E7B" w14:textId="77777777" w:rsidR="008519F5" w:rsidRPr="0011381A" w:rsidRDefault="008519F5" w:rsidP="00FA4BD8">
      <w:pPr>
        <w:autoSpaceDE w:val="0"/>
        <w:autoSpaceDN w:val="0"/>
        <w:adjustRightInd w:val="0"/>
        <w:spacing w:before="0"/>
        <w:rPr>
          <w:rFonts w:cs="Arial"/>
          <w:lang w:val="sr-Cyrl-RS"/>
        </w:rPr>
      </w:pPr>
    </w:p>
    <w:p w14:paraId="12B2FC8B" w14:textId="77777777" w:rsidR="008519F5" w:rsidRPr="0011381A" w:rsidRDefault="008519F5" w:rsidP="00FA4BD8">
      <w:pPr>
        <w:autoSpaceDE w:val="0"/>
        <w:autoSpaceDN w:val="0"/>
        <w:adjustRightInd w:val="0"/>
        <w:spacing w:before="0"/>
        <w:rPr>
          <w:rFonts w:cs="Arial"/>
          <w:lang w:val="sr-Cyrl-RS"/>
        </w:rPr>
      </w:pPr>
    </w:p>
    <w:p w14:paraId="778F1B63" w14:textId="77777777" w:rsidR="008519F5" w:rsidRPr="0011381A" w:rsidRDefault="008519F5" w:rsidP="00FA4BD8">
      <w:pPr>
        <w:autoSpaceDE w:val="0"/>
        <w:autoSpaceDN w:val="0"/>
        <w:adjustRightInd w:val="0"/>
        <w:spacing w:before="0"/>
        <w:rPr>
          <w:rFonts w:cs="Arial"/>
          <w:lang w:val="sr-Cyrl-RS"/>
        </w:rPr>
      </w:pPr>
    </w:p>
    <w:p w14:paraId="481A9C53" w14:textId="77777777" w:rsidR="008519F5" w:rsidRPr="0011381A" w:rsidRDefault="008519F5" w:rsidP="00FA4BD8">
      <w:pPr>
        <w:autoSpaceDE w:val="0"/>
        <w:autoSpaceDN w:val="0"/>
        <w:adjustRightInd w:val="0"/>
        <w:spacing w:before="0"/>
        <w:rPr>
          <w:rFonts w:cs="Arial"/>
          <w:lang w:val="sr-Cyrl-RS"/>
        </w:rPr>
      </w:pPr>
    </w:p>
    <w:p w14:paraId="3FEC03A1" w14:textId="77777777" w:rsidR="008519F5" w:rsidRPr="0011381A" w:rsidRDefault="008519F5" w:rsidP="00FA4BD8">
      <w:pPr>
        <w:autoSpaceDE w:val="0"/>
        <w:autoSpaceDN w:val="0"/>
        <w:adjustRightInd w:val="0"/>
        <w:spacing w:before="0"/>
        <w:rPr>
          <w:rFonts w:cs="Arial"/>
          <w:lang w:val="sr-Cyrl-RS"/>
        </w:rPr>
      </w:pPr>
    </w:p>
    <w:p w14:paraId="5C540B68" w14:textId="77777777" w:rsidR="008519F5" w:rsidRPr="0011381A" w:rsidRDefault="008519F5" w:rsidP="00FA4BD8">
      <w:pPr>
        <w:autoSpaceDE w:val="0"/>
        <w:autoSpaceDN w:val="0"/>
        <w:adjustRightInd w:val="0"/>
        <w:spacing w:before="0"/>
        <w:rPr>
          <w:rFonts w:cs="Arial"/>
          <w:lang w:val="sr-Cyrl-RS"/>
        </w:rPr>
      </w:pPr>
    </w:p>
    <w:p w14:paraId="1F467F68" w14:textId="77777777" w:rsidR="008519F5" w:rsidRPr="0011381A" w:rsidRDefault="008519F5" w:rsidP="00FA4BD8">
      <w:pPr>
        <w:autoSpaceDE w:val="0"/>
        <w:autoSpaceDN w:val="0"/>
        <w:adjustRightInd w:val="0"/>
        <w:spacing w:before="0"/>
        <w:rPr>
          <w:rFonts w:cs="Arial"/>
          <w:lang w:val="sr-Cyrl-RS"/>
        </w:rPr>
      </w:pPr>
    </w:p>
    <w:p w14:paraId="6E927E76" w14:textId="77777777" w:rsidR="008519F5" w:rsidRPr="0011381A" w:rsidRDefault="008519F5" w:rsidP="00FA4BD8">
      <w:pPr>
        <w:autoSpaceDE w:val="0"/>
        <w:autoSpaceDN w:val="0"/>
        <w:adjustRightInd w:val="0"/>
        <w:spacing w:before="0"/>
        <w:rPr>
          <w:rFonts w:cs="Arial"/>
          <w:lang w:val="sr-Cyrl-RS"/>
        </w:rPr>
      </w:pPr>
    </w:p>
    <w:p w14:paraId="050A723A" w14:textId="77777777" w:rsidR="008519F5" w:rsidRPr="0011381A" w:rsidRDefault="008519F5" w:rsidP="00FA4BD8">
      <w:pPr>
        <w:autoSpaceDE w:val="0"/>
        <w:autoSpaceDN w:val="0"/>
        <w:adjustRightInd w:val="0"/>
        <w:spacing w:before="0"/>
        <w:rPr>
          <w:rFonts w:cs="Arial"/>
          <w:lang w:val="sr-Cyrl-RS"/>
        </w:rPr>
      </w:pPr>
    </w:p>
    <w:p w14:paraId="7CCCCA32" w14:textId="77777777" w:rsidR="008519F5" w:rsidRPr="0011381A" w:rsidRDefault="008519F5" w:rsidP="00FA4BD8">
      <w:pPr>
        <w:autoSpaceDE w:val="0"/>
        <w:autoSpaceDN w:val="0"/>
        <w:adjustRightInd w:val="0"/>
        <w:spacing w:before="0"/>
        <w:rPr>
          <w:rFonts w:cs="Arial"/>
          <w:lang w:val="sr-Cyrl-RS"/>
        </w:rPr>
      </w:pPr>
    </w:p>
    <w:p w14:paraId="5775EA08" w14:textId="77777777" w:rsidR="008519F5" w:rsidRPr="0011381A" w:rsidRDefault="008519F5" w:rsidP="00FA4BD8">
      <w:pPr>
        <w:autoSpaceDE w:val="0"/>
        <w:autoSpaceDN w:val="0"/>
        <w:adjustRightInd w:val="0"/>
        <w:spacing w:before="0"/>
        <w:rPr>
          <w:rFonts w:cs="Arial"/>
          <w:lang w:val="sr-Cyrl-RS"/>
        </w:rPr>
      </w:pPr>
    </w:p>
    <w:p w14:paraId="61A01723" w14:textId="77777777" w:rsidR="008519F5" w:rsidRPr="0011381A" w:rsidRDefault="008519F5" w:rsidP="00FA4BD8">
      <w:pPr>
        <w:autoSpaceDE w:val="0"/>
        <w:autoSpaceDN w:val="0"/>
        <w:adjustRightInd w:val="0"/>
        <w:spacing w:before="0"/>
        <w:rPr>
          <w:rFonts w:cs="Arial"/>
          <w:lang w:val="sr-Cyrl-RS"/>
        </w:rPr>
      </w:pPr>
    </w:p>
    <w:p w14:paraId="55A47893" w14:textId="77777777" w:rsidR="00591C32" w:rsidRPr="0011381A" w:rsidRDefault="00FA4BD8" w:rsidP="0069089B">
      <w:pPr>
        <w:autoSpaceDE w:val="0"/>
        <w:autoSpaceDN w:val="0"/>
        <w:adjustRightInd w:val="0"/>
        <w:spacing w:before="0"/>
        <w:rPr>
          <w:rFonts w:cs="Arial"/>
          <w:lang w:val="sr-Cyrl-RS"/>
        </w:rPr>
      </w:pPr>
      <w:r w:rsidRPr="0011381A">
        <w:rPr>
          <w:rFonts w:cs="Arial"/>
          <w:lang w:val="sr-Cyrl-RS"/>
        </w:rPr>
        <w:tab/>
      </w:r>
      <w:r w:rsidRPr="0011381A">
        <w:rPr>
          <w:rFonts w:cs="Arial"/>
          <w:lang w:val="sr-Cyrl-RS"/>
        </w:rPr>
        <w:tab/>
      </w:r>
    </w:p>
    <w:p w14:paraId="21B27798" w14:textId="77777777" w:rsidR="008D2B23" w:rsidRPr="0011381A" w:rsidRDefault="008519F5" w:rsidP="008519F5">
      <w:pPr>
        <w:pStyle w:val="KDPodnaslov1"/>
        <w:spacing w:before="0"/>
        <w:ind w:left="360"/>
        <w:rPr>
          <w:rFonts w:cs="Arial"/>
          <w:lang w:val="sr-Cyrl-RS"/>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11381A">
        <w:rPr>
          <w:rFonts w:cs="Arial"/>
          <w:lang w:val="sr-Cyrl-RS"/>
        </w:rPr>
        <w:lastRenderedPageBreak/>
        <w:t>6.</w:t>
      </w:r>
      <w:r w:rsidR="003C4E60" w:rsidRPr="0011381A">
        <w:rPr>
          <w:rFonts w:cs="Arial"/>
          <w:lang w:val="sr-Cyrl-RS"/>
        </w:rPr>
        <w:t xml:space="preserve">  </w:t>
      </w:r>
      <w:r w:rsidR="008D2B23" w:rsidRPr="0011381A">
        <w:rPr>
          <w:rFonts w:cs="Arial"/>
          <w:lang w:val="sr-Cyrl-RS"/>
        </w:rPr>
        <w:t>УПУТСТВО ПОНУЂАЧИМА КАКО ДА САЧИНЕ ПОНУДУ</w:t>
      </w:r>
      <w:bookmarkEnd w:id="202"/>
    </w:p>
    <w:p w14:paraId="56A2D40A" w14:textId="77777777" w:rsidR="00CD1CFD" w:rsidRPr="0011381A" w:rsidRDefault="00CD1CFD" w:rsidP="00CD1CFD">
      <w:pPr>
        <w:pStyle w:val="KDParagraf"/>
        <w:spacing w:before="0"/>
        <w:rPr>
          <w:rFonts w:cs="Arial"/>
          <w:lang w:val="sr-Cyrl-RS"/>
        </w:rPr>
      </w:pPr>
      <w:r w:rsidRPr="0011381A">
        <w:rPr>
          <w:rFonts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FAD6AF6" w14:textId="77777777" w:rsidR="00CD1CFD" w:rsidRPr="0011381A" w:rsidRDefault="00CD1CFD" w:rsidP="00CD1CFD">
      <w:pPr>
        <w:pStyle w:val="KDParagraf"/>
        <w:spacing w:before="0"/>
        <w:rPr>
          <w:rFonts w:cs="Arial"/>
          <w:lang w:val="sr-Cyrl-RS"/>
        </w:rPr>
      </w:pPr>
      <w:r w:rsidRPr="0011381A">
        <w:rPr>
          <w:rFonts w:cs="Arial"/>
          <w:lang w:val="sr-Cyrl-R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AED2559" w14:textId="77777777" w:rsidR="00CD1CFD" w:rsidRPr="0011381A" w:rsidRDefault="00CD1CFD" w:rsidP="008D2B23">
      <w:pPr>
        <w:pStyle w:val="KDParagraf"/>
        <w:spacing w:before="0"/>
        <w:rPr>
          <w:rFonts w:cs="Arial"/>
          <w:lang w:val="sr-Cyrl-RS"/>
        </w:rPr>
      </w:pPr>
    </w:p>
    <w:p w14:paraId="76BEBA32" w14:textId="77777777" w:rsidR="008D2B23" w:rsidRPr="0011381A" w:rsidRDefault="008D2B23" w:rsidP="007E5A51">
      <w:pPr>
        <w:pStyle w:val="KDPodnaslov2"/>
        <w:numPr>
          <w:ilvl w:val="1"/>
          <w:numId w:val="24"/>
        </w:numPr>
        <w:spacing w:before="0"/>
        <w:jc w:val="both"/>
        <w:rPr>
          <w:rFonts w:cs="Arial"/>
          <w:lang w:val="sr-Cyrl-RS"/>
        </w:rPr>
      </w:pPr>
      <w:bookmarkStart w:id="203" w:name="_Toc441651577"/>
      <w:bookmarkStart w:id="204" w:name="_Toc442559888"/>
      <w:r w:rsidRPr="0011381A">
        <w:rPr>
          <w:rFonts w:cs="Arial"/>
          <w:lang w:val="sr-Cyrl-RS"/>
        </w:rPr>
        <w:t>Језик на којем понуда мора бити састављена</w:t>
      </w:r>
      <w:bookmarkEnd w:id="203"/>
      <w:bookmarkEnd w:id="204"/>
    </w:p>
    <w:p w14:paraId="0DF9FB8A" w14:textId="77777777" w:rsidR="00CD1CFD" w:rsidRPr="0011381A" w:rsidRDefault="00CD1CFD" w:rsidP="00CD1CFD">
      <w:pPr>
        <w:tabs>
          <w:tab w:val="left" w:pos="567"/>
        </w:tabs>
        <w:spacing w:before="0"/>
        <w:rPr>
          <w:rFonts w:cs="Arial"/>
          <w:lang w:val="ru-RU"/>
        </w:rPr>
      </w:pPr>
      <w:r w:rsidRPr="0011381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4A339BD9" w14:textId="77777777" w:rsidR="00CD1CFD" w:rsidRPr="0011381A" w:rsidRDefault="00CD1CFD" w:rsidP="008D2B23">
      <w:pPr>
        <w:pStyle w:val="KDParagraf"/>
        <w:spacing w:before="0"/>
        <w:rPr>
          <w:rFonts w:cs="Arial"/>
          <w:lang w:val="ru-RU"/>
        </w:rPr>
      </w:pPr>
    </w:p>
    <w:p w14:paraId="38EEAEF2" w14:textId="77777777" w:rsidR="008D2B23" w:rsidRPr="0011381A" w:rsidRDefault="008D2B23" w:rsidP="007E5A51">
      <w:pPr>
        <w:pStyle w:val="KDPodnaslov2"/>
        <w:numPr>
          <w:ilvl w:val="1"/>
          <w:numId w:val="24"/>
        </w:numPr>
        <w:spacing w:before="0"/>
        <w:jc w:val="both"/>
        <w:rPr>
          <w:rFonts w:cs="Arial"/>
        </w:rPr>
      </w:pPr>
      <w:bookmarkStart w:id="205" w:name="_Toc441651578"/>
      <w:bookmarkStart w:id="206" w:name="_Toc442559889"/>
      <w:r w:rsidRPr="0011381A">
        <w:rPr>
          <w:rFonts w:cs="Arial"/>
        </w:rPr>
        <w:t xml:space="preserve">Начин састављања </w:t>
      </w:r>
      <w:r w:rsidR="00FC355A" w:rsidRPr="0011381A">
        <w:rPr>
          <w:rFonts w:cs="Arial"/>
        </w:rPr>
        <w:t xml:space="preserve">и подношења </w:t>
      </w:r>
      <w:r w:rsidRPr="0011381A">
        <w:rPr>
          <w:rFonts w:cs="Arial"/>
        </w:rPr>
        <w:t>понуде</w:t>
      </w:r>
      <w:bookmarkEnd w:id="205"/>
      <w:bookmarkEnd w:id="206"/>
    </w:p>
    <w:p w14:paraId="37BA4EF5" w14:textId="77777777" w:rsidR="00CD1CFD" w:rsidRPr="0011381A" w:rsidRDefault="00CD1CFD" w:rsidP="008519F5">
      <w:pPr>
        <w:tabs>
          <w:tab w:val="left" w:pos="284"/>
          <w:tab w:val="left" w:pos="330"/>
        </w:tabs>
        <w:spacing w:before="0"/>
        <w:rPr>
          <w:rFonts w:cs="Arial"/>
          <w:lang w:val="ru-RU"/>
        </w:rPr>
      </w:pPr>
      <w:r w:rsidRPr="0011381A">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0173ED11" w14:textId="77777777" w:rsidR="00CD1CFD" w:rsidRPr="0011381A" w:rsidRDefault="00CD1CFD" w:rsidP="008519F5">
      <w:pPr>
        <w:tabs>
          <w:tab w:val="left" w:pos="284"/>
          <w:tab w:val="left" w:pos="330"/>
        </w:tabs>
        <w:spacing w:before="0"/>
        <w:rPr>
          <w:rFonts w:cs="Arial"/>
          <w:lang w:val="ru-RU"/>
        </w:rPr>
      </w:pPr>
      <w:r w:rsidRPr="0011381A">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75A5368" w14:textId="77777777" w:rsidR="00CD1CFD" w:rsidRPr="0011381A" w:rsidRDefault="00CD1CFD" w:rsidP="008519F5">
      <w:pPr>
        <w:tabs>
          <w:tab w:val="left" w:pos="284"/>
          <w:tab w:val="left" w:pos="330"/>
        </w:tabs>
        <w:spacing w:before="0"/>
        <w:rPr>
          <w:rFonts w:cs="Arial"/>
          <w:lang w:val="ru-RU"/>
        </w:rPr>
      </w:pPr>
      <w:r w:rsidRPr="0011381A">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3F3E9965" w14:textId="77777777" w:rsidR="00CD1CFD" w:rsidRPr="0011381A" w:rsidRDefault="00CD1CFD" w:rsidP="008519F5">
      <w:pPr>
        <w:tabs>
          <w:tab w:val="left" w:pos="284"/>
          <w:tab w:val="left" w:pos="330"/>
        </w:tabs>
        <w:spacing w:before="0"/>
        <w:rPr>
          <w:rFonts w:cs="Arial"/>
          <w:lang w:val="ru-RU"/>
        </w:rPr>
      </w:pPr>
      <w:r w:rsidRPr="0011381A">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F8F8A1C" w14:textId="3BFA23FD" w:rsidR="00406F07" w:rsidRDefault="00CD1CFD" w:rsidP="008519F5">
      <w:pPr>
        <w:tabs>
          <w:tab w:val="left" w:pos="284"/>
          <w:tab w:val="left" w:pos="330"/>
        </w:tabs>
        <w:spacing w:before="0"/>
        <w:rPr>
          <w:rFonts w:cs="Arial"/>
          <w:lang w:val="sr-Cyrl-RS"/>
        </w:rPr>
      </w:pPr>
      <w:r w:rsidRPr="0011381A">
        <w:rPr>
          <w:rFonts w:cs="Arial"/>
          <w:lang w:val="ru-RU"/>
        </w:rPr>
        <w:t>Понуђач подноси понуду у затвореној коверти или к</w:t>
      </w:r>
      <w:r w:rsidRPr="005315EA">
        <w:rPr>
          <w:rFonts w:cs="Arial"/>
          <w:lang w:val="ru-RU"/>
        </w:rPr>
        <w:t>утији, тако да се</w:t>
      </w:r>
      <w:r w:rsidRPr="00A47D8C">
        <w:rPr>
          <w:rFonts w:cs="Arial"/>
          <w:lang w:val="ru-RU"/>
        </w:rPr>
        <w:t xml:space="preserve"> при отварању може проверити да ли је затворена, као и када, на адресу: Јавно предузеће „Електропривреда Србије“ Београд, </w:t>
      </w:r>
      <w:r w:rsidR="002B63B0" w:rsidRPr="00A47D8C">
        <w:rPr>
          <w:rFonts w:cs="Arial"/>
          <w:lang w:val="ru-RU"/>
        </w:rPr>
        <w:t>Технички центар Краљево, Димитрија Туцовића број 5, 36000 Краљево</w:t>
      </w:r>
      <w:r w:rsidR="002B63B0">
        <w:rPr>
          <w:rFonts w:cs="Arial"/>
          <w:lang w:val="ru-RU"/>
        </w:rPr>
        <w:t xml:space="preserve"> </w:t>
      </w:r>
      <w:r w:rsidRPr="0011381A">
        <w:rPr>
          <w:rFonts w:cs="Arial"/>
          <w:lang w:val="ru-RU"/>
        </w:rPr>
        <w:t>- са назнаком: „</w:t>
      </w:r>
      <w:r w:rsidR="00406F07">
        <w:rPr>
          <w:rFonts w:cs="Arial"/>
          <w:lang w:val="ru-RU"/>
        </w:rPr>
        <w:t>Гинеколошки прегледи за запосл</w:t>
      </w:r>
      <w:r w:rsidR="0046387F">
        <w:rPr>
          <w:rFonts w:cs="Arial"/>
          <w:lang w:val="ru-RU"/>
        </w:rPr>
        <w:t>ене у Огранку Дринско Лимске ХЕ</w:t>
      </w:r>
      <w:r w:rsidRPr="0011381A">
        <w:rPr>
          <w:rFonts w:cs="Arial"/>
          <w:lang w:val="ru-RU"/>
        </w:rPr>
        <w:t>“ Јавна набавка број JН</w:t>
      </w:r>
      <w:r w:rsidR="00BF5CB6" w:rsidRPr="0011381A">
        <w:rPr>
          <w:rFonts w:cs="Arial"/>
        </w:rPr>
        <w:t>O</w:t>
      </w:r>
      <w:r w:rsidR="00BF5CB6" w:rsidRPr="0011381A">
        <w:rPr>
          <w:rFonts w:cs="Arial"/>
          <w:lang w:val="ru-RU"/>
        </w:rPr>
        <w:t>/1000/00</w:t>
      </w:r>
      <w:r w:rsidR="0046387F">
        <w:rPr>
          <w:rFonts w:cs="Arial"/>
          <w:lang w:val="ru-RU"/>
        </w:rPr>
        <w:t>61/2019 (1723/2019)</w:t>
      </w:r>
      <w:r w:rsidRPr="0011381A">
        <w:rPr>
          <w:rFonts w:cs="Arial"/>
          <w:lang w:val="sr-Cyrl-RS"/>
        </w:rPr>
        <w:t xml:space="preserve"> </w:t>
      </w:r>
    </w:p>
    <w:p w14:paraId="20B24CE2" w14:textId="77777777" w:rsidR="00CD1CFD" w:rsidRPr="0011381A" w:rsidRDefault="00CD1CFD" w:rsidP="008519F5">
      <w:pPr>
        <w:tabs>
          <w:tab w:val="left" w:pos="284"/>
          <w:tab w:val="left" w:pos="330"/>
        </w:tabs>
        <w:spacing w:before="0"/>
        <w:rPr>
          <w:rFonts w:cs="Arial"/>
          <w:lang w:val="ru-RU"/>
        </w:rPr>
      </w:pPr>
      <w:r w:rsidRPr="0011381A">
        <w:rPr>
          <w:rFonts w:cs="Arial"/>
          <w:lang w:val="ru-RU"/>
        </w:rPr>
        <w:t xml:space="preserve">НЕ ОТВАРАТИ“. </w:t>
      </w:r>
    </w:p>
    <w:p w14:paraId="733C457A" w14:textId="77777777" w:rsidR="00CD1CFD" w:rsidRPr="0011381A" w:rsidRDefault="00CD1CFD" w:rsidP="008519F5">
      <w:pPr>
        <w:tabs>
          <w:tab w:val="left" w:pos="284"/>
          <w:tab w:val="left" w:pos="330"/>
        </w:tabs>
        <w:spacing w:before="0"/>
        <w:rPr>
          <w:rFonts w:cs="Arial"/>
          <w:lang w:val="ru-RU"/>
        </w:rPr>
      </w:pPr>
      <w:r w:rsidRPr="0011381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A424F2E" w14:textId="77777777" w:rsidR="00CD1CFD" w:rsidRDefault="00CD1CFD" w:rsidP="008519F5">
      <w:pPr>
        <w:tabs>
          <w:tab w:val="left" w:pos="284"/>
          <w:tab w:val="left" w:pos="330"/>
        </w:tabs>
        <w:spacing w:before="0"/>
        <w:rPr>
          <w:rFonts w:cs="Arial"/>
          <w:lang w:val="ru-RU"/>
        </w:rPr>
      </w:pPr>
      <w:r w:rsidRPr="0011381A">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0CE48D47" w14:textId="77777777" w:rsidR="00E63BAD" w:rsidRDefault="00E63BAD" w:rsidP="008519F5">
      <w:pPr>
        <w:tabs>
          <w:tab w:val="left" w:pos="284"/>
          <w:tab w:val="left" w:pos="330"/>
        </w:tabs>
        <w:spacing w:before="0"/>
        <w:rPr>
          <w:rFonts w:cs="Arial"/>
          <w:lang w:val="ru-RU"/>
        </w:rPr>
      </w:pPr>
    </w:p>
    <w:p w14:paraId="370C900B" w14:textId="77777777" w:rsidR="00E63BAD" w:rsidRPr="00B04D2B" w:rsidRDefault="00E63BAD" w:rsidP="00E63BAD">
      <w:pPr>
        <w:rPr>
          <w:bCs/>
          <w:i/>
          <w:u w:val="single"/>
          <w:lang w:val="sr-Cyrl-RS"/>
        </w:rPr>
      </w:pPr>
      <w:r w:rsidRPr="00B04D2B">
        <w:rPr>
          <w:bCs/>
          <w:i/>
          <w:u w:val="single"/>
          <w:lang w:val="sr-Cyrl-RS"/>
        </w:rPr>
        <w:t>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привредним друштвима („Службени гласник РС“ број 44/2018.)</w:t>
      </w:r>
    </w:p>
    <w:p w14:paraId="77FED920" w14:textId="77777777" w:rsidR="00E63BAD" w:rsidRPr="00E63BAD" w:rsidRDefault="00E63BAD" w:rsidP="008519F5">
      <w:pPr>
        <w:tabs>
          <w:tab w:val="left" w:pos="284"/>
          <w:tab w:val="left" w:pos="330"/>
        </w:tabs>
        <w:spacing w:before="0"/>
        <w:rPr>
          <w:rFonts w:cs="Arial"/>
          <w:lang w:val="sr-Latn-RS"/>
        </w:rPr>
      </w:pPr>
    </w:p>
    <w:p w14:paraId="06DC8662" w14:textId="77777777" w:rsidR="00E63BAD" w:rsidRDefault="00E63BAD" w:rsidP="008519F5">
      <w:pPr>
        <w:tabs>
          <w:tab w:val="left" w:pos="284"/>
          <w:tab w:val="left" w:pos="330"/>
        </w:tabs>
        <w:spacing w:before="0"/>
        <w:rPr>
          <w:rFonts w:cs="Arial"/>
          <w:lang w:val="ru-RU"/>
        </w:rPr>
      </w:pPr>
    </w:p>
    <w:p w14:paraId="551C047D" w14:textId="77777777" w:rsidR="00E63BAD" w:rsidRDefault="00E63BAD" w:rsidP="008519F5">
      <w:pPr>
        <w:tabs>
          <w:tab w:val="left" w:pos="284"/>
          <w:tab w:val="left" w:pos="330"/>
        </w:tabs>
        <w:spacing w:before="0"/>
        <w:rPr>
          <w:rFonts w:cs="Arial"/>
          <w:lang w:val="ru-RU"/>
        </w:rPr>
      </w:pPr>
    </w:p>
    <w:p w14:paraId="2EE513AA" w14:textId="77777777" w:rsidR="00E63BAD" w:rsidRDefault="00E63BAD" w:rsidP="008519F5">
      <w:pPr>
        <w:tabs>
          <w:tab w:val="left" w:pos="284"/>
          <w:tab w:val="left" w:pos="330"/>
        </w:tabs>
        <w:spacing w:before="0"/>
        <w:rPr>
          <w:rFonts w:cs="Arial"/>
          <w:lang w:val="ru-RU"/>
        </w:rPr>
      </w:pPr>
    </w:p>
    <w:p w14:paraId="25303BF3" w14:textId="77777777" w:rsidR="00E63BAD" w:rsidRDefault="00E63BAD" w:rsidP="008519F5">
      <w:pPr>
        <w:tabs>
          <w:tab w:val="left" w:pos="284"/>
          <w:tab w:val="left" w:pos="330"/>
        </w:tabs>
        <w:spacing w:before="0"/>
        <w:rPr>
          <w:rFonts w:cs="Arial"/>
          <w:lang w:val="ru-RU"/>
        </w:rPr>
      </w:pPr>
    </w:p>
    <w:p w14:paraId="46788EED" w14:textId="77777777" w:rsidR="0046387F" w:rsidRPr="0011381A" w:rsidRDefault="0046387F" w:rsidP="008519F5">
      <w:pPr>
        <w:tabs>
          <w:tab w:val="left" w:pos="284"/>
          <w:tab w:val="left" w:pos="330"/>
        </w:tabs>
        <w:spacing w:before="0"/>
        <w:rPr>
          <w:rFonts w:cs="Arial"/>
          <w:lang w:val="ru-RU"/>
        </w:rPr>
      </w:pPr>
    </w:p>
    <w:p w14:paraId="1A0FF60A" w14:textId="77777777" w:rsidR="008D2B23" w:rsidRPr="0011381A" w:rsidRDefault="008D2B23" w:rsidP="007E5A51">
      <w:pPr>
        <w:pStyle w:val="KDPodnaslov2"/>
        <w:numPr>
          <w:ilvl w:val="1"/>
          <w:numId w:val="24"/>
        </w:numPr>
        <w:spacing w:before="0"/>
        <w:jc w:val="both"/>
        <w:rPr>
          <w:rFonts w:cs="Arial"/>
        </w:rPr>
      </w:pPr>
      <w:bookmarkStart w:id="207" w:name="_Toc441651579"/>
      <w:bookmarkStart w:id="208" w:name="_Toc442559890"/>
      <w:r w:rsidRPr="0011381A">
        <w:rPr>
          <w:rFonts w:cs="Arial"/>
        </w:rPr>
        <w:lastRenderedPageBreak/>
        <w:t>Обавезна садржина понуде</w:t>
      </w:r>
      <w:bookmarkEnd w:id="207"/>
      <w:bookmarkEnd w:id="208"/>
    </w:p>
    <w:p w14:paraId="715E8C3C" w14:textId="77777777" w:rsidR="008D2B23" w:rsidRPr="00B15A6A" w:rsidRDefault="008D2B23" w:rsidP="008519F5">
      <w:pPr>
        <w:pStyle w:val="KDParagraf"/>
        <w:spacing w:before="0"/>
        <w:rPr>
          <w:rFonts w:cs="Arial"/>
        </w:rPr>
      </w:pPr>
      <w:r w:rsidRPr="0011381A">
        <w:rPr>
          <w:rFonts w:cs="Arial"/>
          <w:lang w:val="ru-RU" w:bidi="en-US"/>
        </w:rPr>
        <w:t>Садржину понуде, поред Обрасца понуде, чине и сви остали докази о испуњености услова из чл. 75.и 76.</w:t>
      </w:r>
      <w:r w:rsidRPr="0011381A">
        <w:rPr>
          <w:rFonts w:cs="Arial"/>
        </w:rPr>
        <w:t>Закона о јавним</w:t>
      </w:r>
      <w:r w:rsidRPr="0011381A">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11381A">
        <w:rPr>
          <w:rFonts w:cs="Arial"/>
          <w:lang w:val="sr-Cyrl-RS" w:bidi="en-US"/>
        </w:rPr>
        <w:t xml:space="preserve"> (попуњени, потписани и печатом </w:t>
      </w:r>
      <w:r w:rsidR="001945FA" w:rsidRPr="00B15A6A">
        <w:rPr>
          <w:rFonts w:cs="Arial"/>
          <w:lang w:val="sr-Cyrl-RS" w:bidi="en-US"/>
        </w:rPr>
        <w:t>оверени)</w:t>
      </w:r>
      <w:r w:rsidRPr="00B15A6A">
        <w:rPr>
          <w:rFonts w:cs="Arial"/>
          <w:lang w:bidi="en-US"/>
        </w:rPr>
        <w:t xml:space="preserve"> на начин предвиђен следећим ставом ове тачке</w:t>
      </w:r>
      <w:r w:rsidRPr="00B15A6A">
        <w:rPr>
          <w:rFonts w:cs="Arial"/>
        </w:rPr>
        <w:t>:</w:t>
      </w:r>
    </w:p>
    <w:p w14:paraId="5336D940" w14:textId="0BE37664" w:rsidR="00645F72" w:rsidRPr="00B15A6A" w:rsidRDefault="00645F72" w:rsidP="008519F5">
      <w:pPr>
        <w:pStyle w:val="KDNabrajanje"/>
        <w:spacing w:before="0"/>
        <w:rPr>
          <w:rFonts w:cs="Arial"/>
        </w:rPr>
      </w:pPr>
      <w:r w:rsidRPr="00B15A6A">
        <w:rPr>
          <w:rFonts w:cs="Arial"/>
        </w:rPr>
        <w:t xml:space="preserve">Образац понуде </w:t>
      </w:r>
      <w:r w:rsidR="0093632E" w:rsidRPr="00B15A6A">
        <w:rPr>
          <w:rFonts w:cs="Arial"/>
          <w:lang w:val="sr-Cyrl-RS"/>
        </w:rPr>
        <w:t>(О</w:t>
      </w:r>
      <w:r w:rsidR="002E24C2" w:rsidRPr="00B15A6A">
        <w:rPr>
          <w:rFonts w:cs="Arial"/>
          <w:lang w:val="sr-Cyrl-RS"/>
        </w:rPr>
        <w:t xml:space="preserve">бразац </w:t>
      </w:r>
      <w:r w:rsidR="002E24C2" w:rsidRPr="00B15A6A">
        <w:rPr>
          <w:rFonts w:cs="Arial"/>
          <w:lang w:val="en-US"/>
        </w:rPr>
        <w:t>1</w:t>
      </w:r>
      <w:r w:rsidR="0093632E" w:rsidRPr="00B15A6A">
        <w:rPr>
          <w:rFonts w:cs="Arial"/>
          <w:lang w:val="sr-Cyrl-RS"/>
        </w:rPr>
        <w:t>)</w:t>
      </w:r>
    </w:p>
    <w:p w14:paraId="7A394509" w14:textId="6E014E98" w:rsidR="00645F72" w:rsidRPr="00B15A6A" w:rsidRDefault="00645F72" w:rsidP="008519F5">
      <w:pPr>
        <w:pStyle w:val="KDNabrajanje"/>
        <w:spacing w:before="0"/>
        <w:rPr>
          <w:rFonts w:cs="Arial"/>
        </w:rPr>
      </w:pPr>
      <w:r w:rsidRPr="00B15A6A">
        <w:rPr>
          <w:rFonts w:cs="Arial"/>
        </w:rPr>
        <w:t xml:space="preserve">Структура цене </w:t>
      </w:r>
      <w:r w:rsidR="0093632E" w:rsidRPr="00B15A6A">
        <w:rPr>
          <w:rFonts w:cs="Arial"/>
          <w:lang w:val="sr-Cyrl-RS"/>
        </w:rPr>
        <w:t>(О</w:t>
      </w:r>
      <w:r w:rsidR="002E24C2" w:rsidRPr="00B15A6A">
        <w:rPr>
          <w:rFonts w:cs="Arial"/>
          <w:lang w:val="sr-Cyrl-RS"/>
        </w:rPr>
        <w:t xml:space="preserve">бразац </w:t>
      </w:r>
      <w:r w:rsidR="002E24C2" w:rsidRPr="00B15A6A">
        <w:rPr>
          <w:rFonts w:cs="Arial"/>
          <w:lang w:val="en-US"/>
        </w:rPr>
        <w:t>2</w:t>
      </w:r>
      <w:r w:rsidR="0093632E" w:rsidRPr="00B15A6A">
        <w:rPr>
          <w:rFonts w:cs="Arial"/>
          <w:lang w:val="sr-Cyrl-RS"/>
        </w:rPr>
        <w:t>)</w:t>
      </w:r>
    </w:p>
    <w:p w14:paraId="021A73D8" w14:textId="1F7C9668" w:rsidR="002E24C2" w:rsidRPr="00B15A6A" w:rsidRDefault="002E24C2" w:rsidP="008519F5">
      <w:pPr>
        <w:pStyle w:val="KDNabrajanje"/>
        <w:spacing w:before="0"/>
        <w:rPr>
          <w:rFonts w:cs="Arial"/>
        </w:rPr>
      </w:pPr>
      <w:r w:rsidRPr="00B15A6A">
        <w:rPr>
          <w:rFonts w:cs="Arial"/>
        </w:rPr>
        <w:t xml:space="preserve">Изјава о независној понуди </w:t>
      </w:r>
      <w:r w:rsidR="0093632E" w:rsidRPr="00B15A6A">
        <w:rPr>
          <w:rFonts w:cs="Arial"/>
          <w:lang w:val="sr-Cyrl-RS"/>
        </w:rPr>
        <w:t xml:space="preserve"> (О</w:t>
      </w:r>
      <w:r w:rsidRPr="00B15A6A">
        <w:rPr>
          <w:rFonts w:cs="Arial"/>
          <w:lang w:val="sr-Cyrl-RS"/>
        </w:rPr>
        <w:t>бразац 3</w:t>
      </w:r>
      <w:r w:rsidR="0093632E" w:rsidRPr="00B15A6A">
        <w:rPr>
          <w:rFonts w:cs="Arial"/>
          <w:lang w:val="sr-Cyrl-RS"/>
        </w:rPr>
        <w:t>)</w:t>
      </w:r>
    </w:p>
    <w:p w14:paraId="4BDAC576" w14:textId="0356A496" w:rsidR="002E24C2" w:rsidRPr="00B15A6A" w:rsidRDefault="002E24C2" w:rsidP="008519F5">
      <w:pPr>
        <w:pStyle w:val="KDNabrajanje"/>
        <w:spacing w:before="0"/>
        <w:rPr>
          <w:rFonts w:cs="Arial"/>
        </w:rPr>
      </w:pPr>
      <w:r w:rsidRPr="00B15A6A">
        <w:rPr>
          <w:rFonts w:cs="Arial"/>
        </w:rPr>
        <w:t>Изјав</w:t>
      </w:r>
      <w:r w:rsidRPr="00B15A6A">
        <w:rPr>
          <w:rFonts w:cs="Arial"/>
          <w:lang w:val="sr-Cyrl-RS"/>
        </w:rPr>
        <w:t>а</w:t>
      </w:r>
      <w:r w:rsidRPr="00B15A6A">
        <w:rPr>
          <w:rFonts w:cs="Arial"/>
        </w:rPr>
        <w:t xml:space="preserve"> у складу са чланом 75. став 2. Закона</w:t>
      </w:r>
      <w:r w:rsidRPr="00B15A6A">
        <w:rPr>
          <w:rFonts w:cs="Arial"/>
          <w:lang w:val="sr-Cyrl-RS"/>
        </w:rPr>
        <w:t xml:space="preserve"> </w:t>
      </w:r>
      <w:r w:rsidRPr="00B15A6A">
        <w:rPr>
          <w:rFonts w:cs="Arial"/>
        </w:rPr>
        <w:t xml:space="preserve"> </w:t>
      </w:r>
      <w:r w:rsidR="0093632E" w:rsidRPr="00B15A6A">
        <w:rPr>
          <w:rFonts w:cs="Arial"/>
          <w:lang w:val="sr-Cyrl-RS"/>
        </w:rPr>
        <w:t>(Образац 4)</w:t>
      </w:r>
    </w:p>
    <w:p w14:paraId="4CD16DB4" w14:textId="44E3D5BC" w:rsidR="00B15A6A" w:rsidRPr="00B15A6A" w:rsidRDefault="00B15A6A" w:rsidP="00B15A6A">
      <w:pPr>
        <w:pStyle w:val="KDNabrajanje"/>
        <w:spacing w:before="0"/>
        <w:rPr>
          <w:rFonts w:cs="Arial"/>
        </w:rPr>
      </w:pPr>
      <w:r w:rsidRPr="00B15A6A">
        <w:rPr>
          <w:rFonts w:cs="Arial"/>
        </w:rPr>
        <w:t>Образац трошкова припреме понуде , ако понуђач захтева надокнаду трошкова у складу са чл.88 Закона</w:t>
      </w:r>
      <w:r w:rsidRPr="00B15A6A">
        <w:rPr>
          <w:rFonts w:cs="Arial"/>
          <w:lang w:val="sr-Cyrl-RS"/>
        </w:rPr>
        <w:t xml:space="preserve"> (Образац 5)</w:t>
      </w:r>
    </w:p>
    <w:p w14:paraId="22D62F37" w14:textId="007EB2A3" w:rsidR="002E24C2" w:rsidRPr="0011381A" w:rsidRDefault="002E24C2" w:rsidP="008519F5">
      <w:pPr>
        <w:pStyle w:val="KDNabrajanje"/>
        <w:spacing w:before="0"/>
        <w:rPr>
          <w:rFonts w:cs="Arial"/>
        </w:rPr>
      </w:pPr>
      <w:r w:rsidRPr="0011381A">
        <w:rPr>
          <w:rFonts w:cs="Arial"/>
          <w:lang w:val="sr-Cyrl-CS"/>
        </w:rPr>
        <w:t xml:space="preserve">Изјава понуђача – кадровски капацитет </w:t>
      </w:r>
      <w:r w:rsidR="0093632E">
        <w:rPr>
          <w:rFonts w:cs="Arial"/>
          <w:lang w:val="sr-Cyrl-RS"/>
        </w:rPr>
        <w:t>(Образац 6)</w:t>
      </w:r>
    </w:p>
    <w:p w14:paraId="1C578BE8" w14:textId="1797D8B4" w:rsidR="002E24C2" w:rsidRPr="0011381A" w:rsidRDefault="002E24C2" w:rsidP="008519F5">
      <w:pPr>
        <w:pStyle w:val="KDNabrajanje"/>
        <w:spacing w:before="0"/>
        <w:rPr>
          <w:rFonts w:cs="Arial"/>
        </w:rPr>
      </w:pPr>
      <w:r w:rsidRPr="0011381A">
        <w:rPr>
          <w:rFonts w:cs="Arial"/>
          <w:lang w:val="sr-Cyrl-RS"/>
        </w:rPr>
        <w:t xml:space="preserve">Споразум о заједничком наступању </w:t>
      </w:r>
    </w:p>
    <w:p w14:paraId="659F0AC3" w14:textId="0ECE68A4" w:rsidR="002E24C2" w:rsidRPr="0011381A" w:rsidRDefault="00611579" w:rsidP="008519F5">
      <w:pPr>
        <w:pStyle w:val="KDNabrajanje"/>
        <w:spacing w:before="0"/>
        <w:rPr>
          <w:rFonts w:cs="Arial"/>
        </w:rPr>
      </w:pPr>
      <w:r>
        <w:rPr>
          <w:rFonts w:cs="Arial"/>
        </w:rPr>
        <w:t>С</w:t>
      </w:r>
      <w:r w:rsidR="002E24C2" w:rsidRPr="0011381A">
        <w:rPr>
          <w:rFonts w:cs="Arial"/>
        </w:rPr>
        <w:t>редств</w:t>
      </w:r>
      <w:r w:rsidR="00E45E68">
        <w:rPr>
          <w:rFonts w:cs="Arial"/>
          <w:lang w:val="sr-Cyrl-RS"/>
        </w:rPr>
        <w:t xml:space="preserve">о </w:t>
      </w:r>
      <w:r w:rsidR="002E24C2" w:rsidRPr="0011381A">
        <w:rPr>
          <w:rFonts w:cs="Arial"/>
        </w:rPr>
        <w:t xml:space="preserve">финансијског обезбеђења </w:t>
      </w:r>
      <w:r>
        <w:rPr>
          <w:rFonts w:cs="Arial"/>
          <w:lang w:val="sr-Cyrl-RS"/>
        </w:rPr>
        <w:t xml:space="preserve">за озбиљност понуде </w:t>
      </w:r>
    </w:p>
    <w:p w14:paraId="216CBF9F" w14:textId="376141CA" w:rsidR="002E24C2" w:rsidRPr="0011381A" w:rsidRDefault="002E24C2" w:rsidP="008519F5">
      <w:pPr>
        <w:pStyle w:val="KDNabrajanje"/>
        <w:spacing w:before="0"/>
        <w:rPr>
          <w:rFonts w:cs="Arial"/>
        </w:rPr>
      </w:pPr>
      <w:r w:rsidRPr="0011381A">
        <w:rPr>
          <w:rFonts w:cs="Arial"/>
        </w:rPr>
        <w:t xml:space="preserve">потписан и печатом оверен „Модел </w:t>
      </w:r>
      <w:r w:rsidRPr="0011381A">
        <w:rPr>
          <w:rFonts w:cs="Arial"/>
          <w:lang w:val="sr-Cyrl-RS"/>
        </w:rPr>
        <w:t>оквирног споразума</w:t>
      </w:r>
      <w:r w:rsidRPr="0011381A">
        <w:rPr>
          <w:rFonts w:cs="Arial"/>
        </w:rPr>
        <w:t xml:space="preserve">“ </w:t>
      </w:r>
      <w:r w:rsidRPr="0011381A">
        <w:rPr>
          <w:rFonts w:cs="Arial"/>
          <w:lang w:val="sr-Cyrl-RS"/>
        </w:rPr>
        <w:t xml:space="preserve">(пожељно је да буде попуњен) </w:t>
      </w:r>
    </w:p>
    <w:p w14:paraId="63FFF600" w14:textId="2925C3E7" w:rsidR="002E24C2" w:rsidRPr="0011381A" w:rsidRDefault="002E24C2" w:rsidP="008519F5">
      <w:pPr>
        <w:pStyle w:val="KDNabrajanje"/>
        <w:spacing w:before="0"/>
        <w:rPr>
          <w:rFonts w:cs="Arial"/>
        </w:rPr>
      </w:pPr>
      <w:r w:rsidRPr="0011381A">
        <w:rPr>
          <w:rFonts w:cs="Arial"/>
        </w:rPr>
        <w:t xml:space="preserve">потписан и печатом оверен „Модел </w:t>
      </w:r>
      <w:r w:rsidRPr="0011381A">
        <w:rPr>
          <w:rFonts w:cs="Arial"/>
          <w:lang w:val="sr-Cyrl-RS"/>
        </w:rPr>
        <w:t>Уговора</w:t>
      </w:r>
      <w:r w:rsidRPr="0011381A">
        <w:rPr>
          <w:rFonts w:cs="Arial"/>
        </w:rPr>
        <w:t xml:space="preserve">“ </w:t>
      </w:r>
      <w:r w:rsidRPr="0011381A">
        <w:rPr>
          <w:rFonts w:cs="Arial"/>
          <w:lang w:val="sr-Cyrl-RS"/>
        </w:rPr>
        <w:t xml:space="preserve">(пожељно је да буде попуњен) </w:t>
      </w:r>
    </w:p>
    <w:p w14:paraId="6D8D4386" w14:textId="77777777" w:rsidR="009B6CFC" w:rsidRPr="0011381A" w:rsidRDefault="009B6CFC" w:rsidP="008519F5">
      <w:pPr>
        <w:pStyle w:val="KDNabrajanje"/>
        <w:spacing w:before="0"/>
        <w:rPr>
          <w:rFonts w:cs="Arial"/>
        </w:rPr>
      </w:pPr>
      <w:r w:rsidRPr="0011381A">
        <w:rPr>
          <w:rFonts w:cs="Arial"/>
          <w:lang w:val="sr-Cyrl-CS"/>
        </w:rPr>
        <w:t>Овлашћење из тачке 6.2 Конкурсне документације</w:t>
      </w:r>
    </w:p>
    <w:p w14:paraId="5F64709A" w14:textId="225FD9FE" w:rsidR="00EA6178" w:rsidRPr="0011381A" w:rsidRDefault="00693DA6" w:rsidP="008519F5">
      <w:pPr>
        <w:pStyle w:val="KDNabrajanje"/>
        <w:spacing w:before="0"/>
        <w:rPr>
          <w:rFonts w:cs="Arial"/>
        </w:rPr>
      </w:pPr>
      <w:r>
        <w:rPr>
          <w:rFonts w:cs="Arial"/>
          <w:lang w:val="sr-Cyrl-RS"/>
        </w:rPr>
        <w:t>О</w:t>
      </w:r>
      <w:r w:rsidR="007267FC" w:rsidRPr="0011381A">
        <w:rPr>
          <w:rFonts w:cs="Arial"/>
        </w:rPr>
        <w:t>брасц</w:t>
      </w:r>
      <w:r w:rsidR="007267FC" w:rsidRPr="0011381A">
        <w:rPr>
          <w:rFonts w:cs="Arial"/>
          <w:lang w:val="sr-Cyrl-CS"/>
        </w:rPr>
        <w:t>и</w:t>
      </w:r>
      <w:r w:rsidR="00EA6178" w:rsidRPr="0011381A">
        <w:rPr>
          <w:rFonts w:cs="Arial"/>
        </w:rPr>
        <w:t>, изјаве и доказ</w:t>
      </w:r>
      <w:r w:rsidR="007267FC" w:rsidRPr="0011381A">
        <w:rPr>
          <w:rFonts w:cs="Arial"/>
          <w:lang w:val="sr-Cyrl-CS"/>
        </w:rPr>
        <w:t>и</w:t>
      </w:r>
      <w:r w:rsidR="007267FC" w:rsidRPr="0011381A">
        <w:rPr>
          <w:rFonts w:cs="Arial"/>
        </w:rPr>
        <w:t xml:space="preserve"> одређене тачком </w:t>
      </w:r>
      <w:r w:rsidR="003C4E60" w:rsidRPr="0011381A">
        <w:rPr>
          <w:rFonts w:cs="Arial"/>
          <w:lang w:val="sr-Cyrl-RS"/>
        </w:rPr>
        <w:t>6</w:t>
      </w:r>
      <w:r w:rsidR="007267FC" w:rsidRPr="0011381A">
        <w:rPr>
          <w:rFonts w:cs="Arial"/>
        </w:rPr>
        <w:t>.</w:t>
      </w:r>
      <w:r w:rsidR="007267FC" w:rsidRPr="0011381A">
        <w:rPr>
          <w:rFonts w:cs="Arial"/>
          <w:lang w:val="sr-Cyrl-CS"/>
        </w:rPr>
        <w:t>9</w:t>
      </w:r>
      <w:r w:rsidR="007267FC" w:rsidRPr="0011381A">
        <w:rPr>
          <w:rFonts w:cs="Arial"/>
        </w:rPr>
        <w:t xml:space="preserve"> или </w:t>
      </w:r>
      <w:r w:rsidR="003C4E60" w:rsidRPr="0011381A">
        <w:rPr>
          <w:rFonts w:cs="Arial"/>
          <w:lang w:val="sr-Cyrl-RS"/>
        </w:rPr>
        <w:t>6</w:t>
      </w:r>
      <w:r w:rsidR="007267FC" w:rsidRPr="0011381A">
        <w:rPr>
          <w:rFonts w:cs="Arial"/>
        </w:rPr>
        <w:t>.1</w:t>
      </w:r>
      <w:r w:rsidR="007267FC" w:rsidRPr="0011381A">
        <w:rPr>
          <w:rFonts w:cs="Arial"/>
          <w:lang w:val="sr-Cyrl-CS"/>
        </w:rPr>
        <w:t>0</w:t>
      </w:r>
      <w:r w:rsidR="00EA6178" w:rsidRPr="0011381A">
        <w:rPr>
          <w:rFonts w:cs="Arial"/>
        </w:rPr>
        <w:t xml:space="preserve"> овог упутства у случају да понуђач подноси понуду са подизвођачем или заједничку понуду подноси група понуђача</w:t>
      </w:r>
    </w:p>
    <w:p w14:paraId="2B40A6C7" w14:textId="28D94B16" w:rsidR="00EA6178" w:rsidRPr="0011381A" w:rsidRDefault="00EA6178" w:rsidP="008519F5">
      <w:pPr>
        <w:pStyle w:val="KDNabrajanje"/>
        <w:spacing w:before="0"/>
        <w:rPr>
          <w:rFonts w:cs="Arial"/>
        </w:rPr>
      </w:pPr>
      <w:r w:rsidRPr="0011381A">
        <w:rPr>
          <w:rFonts w:cs="Arial"/>
        </w:rPr>
        <w:t>Модел уговора о чувању пословне тајне и поверљивих информација</w:t>
      </w:r>
      <w:r w:rsidR="00E138FC" w:rsidRPr="0011381A">
        <w:rPr>
          <w:rFonts w:cs="Arial"/>
          <w:lang w:val="sr-Cyrl-RS"/>
        </w:rPr>
        <w:t xml:space="preserve"> </w:t>
      </w:r>
    </w:p>
    <w:p w14:paraId="6A4AEA2C" w14:textId="77777777" w:rsidR="008D2B23" w:rsidRPr="0011381A" w:rsidRDefault="008D2B23" w:rsidP="008519F5">
      <w:pPr>
        <w:pStyle w:val="KDNabrajanje"/>
        <w:spacing w:before="0"/>
        <w:rPr>
          <w:rFonts w:cs="Arial"/>
        </w:rPr>
      </w:pPr>
      <w:r w:rsidRPr="0011381A">
        <w:rPr>
          <w:rFonts w:cs="Arial"/>
        </w:rPr>
        <w:t xml:space="preserve">докази о испуњености услова </w:t>
      </w:r>
      <w:r w:rsidRPr="0011381A">
        <w:rPr>
          <w:rFonts w:cs="Arial"/>
          <w:lang w:bidi="en-US"/>
        </w:rPr>
        <w:t>из чл. 76.</w:t>
      </w:r>
      <w:r w:rsidRPr="0011381A">
        <w:rPr>
          <w:rFonts w:cs="Arial"/>
        </w:rPr>
        <w:t xml:space="preserve"> Закона у складу са чланом 77. Закон и Одељком 4. конкурсне документације </w:t>
      </w:r>
    </w:p>
    <w:p w14:paraId="0095F314" w14:textId="3020985F" w:rsidR="001F7C17" w:rsidRPr="000A54C8" w:rsidRDefault="00F15529" w:rsidP="000A54C8">
      <w:pPr>
        <w:pStyle w:val="KDNabrajanje"/>
        <w:spacing w:before="0"/>
        <w:rPr>
          <w:rFonts w:cs="Arial"/>
        </w:rPr>
      </w:pPr>
      <w:r w:rsidRPr="0093632E">
        <w:rPr>
          <w:rFonts w:cs="Arial"/>
          <w:lang w:val="sr-Cyrl-RS"/>
        </w:rPr>
        <w:t>Прилог о безбедности и здрављу на раду</w:t>
      </w:r>
    </w:p>
    <w:p w14:paraId="139B00DD" w14:textId="77777777" w:rsidR="001F7C17" w:rsidRDefault="001F7C17" w:rsidP="001F7C17">
      <w:pPr>
        <w:pStyle w:val="KDNabrajanje"/>
        <w:numPr>
          <w:ilvl w:val="0"/>
          <w:numId w:val="0"/>
        </w:numPr>
        <w:spacing w:before="0"/>
        <w:rPr>
          <w:rFonts w:cs="Arial"/>
          <w:highlight w:val="yellow"/>
        </w:rPr>
      </w:pPr>
    </w:p>
    <w:p w14:paraId="3C7CD369" w14:textId="77777777" w:rsidR="001F7C17" w:rsidRPr="0011381A" w:rsidRDefault="001F7C17" w:rsidP="001F7C17">
      <w:pPr>
        <w:tabs>
          <w:tab w:val="left" w:pos="567"/>
        </w:tabs>
        <w:spacing w:before="0"/>
        <w:rPr>
          <w:rFonts w:cs="Arial"/>
          <w:lang w:val="ru-RU"/>
        </w:rPr>
      </w:pPr>
      <w:r w:rsidRPr="0011381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BC7402C" w14:textId="77777777" w:rsidR="001F7C17" w:rsidRPr="0011381A" w:rsidRDefault="001F7C17" w:rsidP="001F7C17">
      <w:pPr>
        <w:tabs>
          <w:tab w:val="left" w:pos="567"/>
        </w:tabs>
        <w:spacing w:before="0"/>
        <w:rPr>
          <w:rFonts w:cs="Arial"/>
          <w:lang w:val="ru-RU"/>
        </w:rPr>
      </w:pPr>
      <w:r w:rsidRPr="0011381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5F58BAF" w14:textId="77777777" w:rsidR="001F7C17" w:rsidRPr="001F7C17" w:rsidRDefault="001F7C17" w:rsidP="001F7C17">
      <w:pPr>
        <w:pStyle w:val="KDNabrajanje"/>
        <w:numPr>
          <w:ilvl w:val="0"/>
          <w:numId w:val="0"/>
        </w:numPr>
        <w:spacing w:before="0"/>
        <w:rPr>
          <w:rFonts w:cs="Arial"/>
          <w:highlight w:val="yellow"/>
        </w:rPr>
      </w:pPr>
    </w:p>
    <w:p w14:paraId="77FC9F26" w14:textId="77777777" w:rsidR="00446BCD" w:rsidRPr="001F7C17" w:rsidRDefault="00446BCD" w:rsidP="008519F5">
      <w:pPr>
        <w:spacing w:before="0"/>
        <w:rPr>
          <w:rFonts w:cs="Arial"/>
          <w:u w:val="single"/>
          <w:lang w:val="ru-RU"/>
        </w:rPr>
      </w:pPr>
      <w:r w:rsidRPr="001F7C17">
        <w:rPr>
          <w:rFonts w:cs="Arial"/>
          <w:u w:val="single"/>
          <w:lang w:val="ru-RU"/>
        </w:rPr>
        <w:t xml:space="preserve">Пожељно  је да сви обрасци и документи који чине обавезну садржину понуде буду сложени према наведеном редоследу.  </w:t>
      </w:r>
    </w:p>
    <w:p w14:paraId="6C99EF88" w14:textId="77777777" w:rsidR="00A35AAD" w:rsidRPr="00620696" w:rsidRDefault="00A35AAD" w:rsidP="00A35AAD">
      <w:pPr>
        <w:tabs>
          <w:tab w:val="left" w:pos="284"/>
          <w:tab w:val="left" w:pos="330"/>
          <w:tab w:val="left" w:pos="360"/>
        </w:tabs>
        <w:spacing w:before="0"/>
        <w:rPr>
          <w:rFonts w:eastAsia="TimesNewRomanPSMT" w:cs="Arial"/>
          <w:b/>
          <w:bCs/>
          <w:i/>
          <w:lang w:val="sr-Cyrl-RS"/>
        </w:rPr>
      </w:pPr>
      <w:r w:rsidRPr="00620696">
        <w:rPr>
          <w:rFonts w:eastAsia="TimesNewRomanPSMT" w:cs="Arial"/>
          <w:b/>
          <w:bCs/>
          <w:i/>
          <w:lang w:val="sr-Cyrl-RS"/>
        </w:rPr>
        <w:t>Пожељно је уз Понуду доставити ЦД или УСБ са скенираном понудом у пдф  формату.</w:t>
      </w:r>
    </w:p>
    <w:p w14:paraId="31726832" w14:textId="77777777" w:rsidR="00446BCD" w:rsidRPr="00A35AAD" w:rsidRDefault="00446BCD" w:rsidP="008519F5">
      <w:pPr>
        <w:tabs>
          <w:tab w:val="left" w:pos="567"/>
        </w:tabs>
        <w:spacing w:before="0"/>
        <w:rPr>
          <w:rFonts w:cs="Arial"/>
          <w:lang w:val="sr-Cyrl-RS"/>
        </w:rPr>
      </w:pPr>
    </w:p>
    <w:p w14:paraId="0D141584" w14:textId="77777777" w:rsidR="008D2B23" w:rsidRPr="0011381A" w:rsidRDefault="008D2B23" w:rsidP="008519F5">
      <w:pPr>
        <w:pStyle w:val="KDParagraf"/>
        <w:spacing w:before="0"/>
        <w:rPr>
          <w:rFonts w:eastAsia="TimesNewRomanPS-BoldMT" w:cs="Arial"/>
          <w:bCs/>
          <w:color w:val="000000"/>
          <w:lang w:val="ru-RU"/>
        </w:rPr>
      </w:pPr>
    </w:p>
    <w:p w14:paraId="568A2A24" w14:textId="77777777" w:rsidR="008D2B23" w:rsidRPr="0011381A" w:rsidRDefault="009B6CFC" w:rsidP="007E5A51">
      <w:pPr>
        <w:pStyle w:val="KDPodnaslov2"/>
        <w:numPr>
          <w:ilvl w:val="1"/>
          <w:numId w:val="24"/>
        </w:numPr>
        <w:spacing w:before="0"/>
        <w:jc w:val="both"/>
        <w:rPr>
          <w:rFonts w:cs="Arial"/>
        </w:rPr>
      </w:pPr>
      <w:bookmarkStart w:id="209" w:name="_Toc441651580"/>
      <w:bookmarkStart w:id="210" w:name="_Toc442559891"/>
      <w:r w:rsidRPr="0011381A">
        <w:rPr>
          <w:rFonts w:cs="Arial"/>
          <w:lang w:val="sr-Cyrl-RS"/>
        </w:rPr>
        <w:t xml:space="preserve"> </w:t>
      </w:r>
      <w:r w:rsidR="003C4E60" w:rsidRPr="0011381A">
        <w:rPr>
          <w:rFonts w:cs="Arial"/>
          <w:lang w:val="sr-Cyrl-RS"/>
        </w:rPr>
        <w:t>П</w:t>
      </w:r>
      <w:r w:rsidR="003C4E60" w:rsidRPr="0011381A">
        <w:rPr>
          <w:rFonts w:cs="Arial"/>
        </w:rPr>
        <w:t>одношење и</w:t>
      </w:r>
      <w:r w:rsidR="008D2B23" w:rsidRPr="0011381A">
        <w:rPr>
          <w:rFonts w:cs="Arial"/>
        </w:rPr>
        <w:t xml:space="preserve"> отварање понуда</w:t>
      </w:r>
      <w:bookmarkEnd w:id="209"/>
      <w:bookmarkEnd w:id="210"/>
    </w:p>
    <w:p w14:paraId="0D7F81F8" w14:textId="77777777" w:rsidR="00446BCD" w:rsidRPr="000632D6" w:rsidRDefault="00446BCD" w:rsidP="008519F5">
      <w:pPr>
        <w:tabs>
          <w:tab w:val="left" w:pos="567"/>
        </w:tabs>
        <w:spacing w:before="0"/>
        <w:rPr>
          <w:rFonts w:cs="Arial"/>
          <w:lang w:val="sr-Cyrl-CS"/>
        </w:rPr>
      </w:pPr>
      <w:r w:rsidRPr="0011381A">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11381A">
        <w:rPr>
          <w:rFonts w:cs="Arial"/>
          <w:lang w:val="sr-Cyrl-CS"/>
        </w:rPr>
        <w:t>.</w:t>
      </w:r>
    </w:p>
    <w:p w14:paraId="6FA9C73B" w14:textId="77777777" w:rsidR="00446BCD" w:rsidRPr="000632D6" w:rsidRDefault="00446BCD" w:rsidP="008519F5">
      <w:pPr>
        <w:tabs>
          <w:tab w:val="left" w:pos="567"/>
        </w:tabs>
        <w:spacing w:before="0"/>
        <w:rPr>
          <w:rFonts w:cs="Arial"/>
          <w:lang w:val="sr-Cyrl-CS"/>
        </w:rPr>
      </w:pPr>
      <w:r w:rsidRPr="0011381A">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F4D0EDA" w14:textId="17553700" w:rsidR="00446BCD" w:rsidRPr="0011381A" w:rsidRDefault="00446BCD" w:rsidP="008519F5">
      <w:pPr>
        <w:tabs>
          <w:tab w:val="left" w:pos="567"/>
        </w:tabs>
        <w:spacing w:before="0"/>
        <w:rPr>
          <w:rFonts w:cs="Arial"/>
          <w:lang w:val="sr-Cyrl-RS"/>
        </w:rPr>
      </w:pPr>
      <w:r w:rsidRPr="0011381A">
        <w:rPr>
          <w:rFonts w:cs="Arial"/>
          <w:lang w:val="sr-Cyrl-CS"/>
        </w:rPr>
        <w:t xml:space="preserve">Комисија за јавне набавке ће благовремено поднете понуде јавно отворити дана </w:t>
      </w:r>
      <w:r w:rsidRPr="001F5A9E">
        <w:rPr>
          <w:rFonts w:cs="Arial"/>
          <w:lang w:val="sr-Cyrl-CS"/>
        </w:rPr>
        <w:t xml:space="preserve">наведеном у Позиву за подношење понуда у </w:t>
      </w:r>
      <w:r w:rsidRPr="00613622">
        <w:rPr>
          <w:rFonts w:cs="Arial"/>
          <w:lang w:val="sr-Cyrl-CS"/>
        </w:rPr>
        <w:t>просторијама</w:t>
      </w:r>
      <w:r w:rsidR="000A54C8" w:rsidRPr="00613622">
        <w:rPr>
          <w:rFonts w:cs="Arial"/>
          <w:lang w:val="sr-Cyrl-CS"/>
        </w:rPr>
        <w:t>:</w:t>
      </w:r>
      <w:r w:rsidRPr="00613622">
        <w:rPr>
          <w:rFonts w:cs="Arial"/>
          <w:lang w:val="sr-Cyrl-CS"/>
        </w:rPr>
        <w:t xml:space="preserve"> </w:t>
      </w:r>
      <w:r w:rsidR="000A54C8" w:rsidRPr="00613622">
        <w:rPr>
          <w:rFonts w:cs="Arial"/>
          <w:lang w:val="ru-RU"/>
        </w:rPr>
        <w:t>Јавно предузеће „Електропривреда Србије“ Београд, Технички центар Краљево, Димитрија Туцовића број 5, 36000 Краљево</w:t>
      </w:r>
      <w:r w:rsidR="000E3E94">
        <w:rPr>
          <w:rFonts w:cs="Arial"/>
          <w:lang w:val="ru-RU"/>
        </w:rPr>
        <w:t xml:space="preserve">.  </w:t>
      </w:r>
    </w:p>
    <w:p w14:paraId="2A3FBB1B" w14:textId="77777777" w:rsidR="00446BCD" w:rsidRPr="0011381A" w:rsidRDefault="00446BCD" w:rsidP="008519F5">
      <w:pPr>
        <w:tabs>
          <w:tab w:val="left" w:pos="567"/>
        </w:tabs>
        <w:spacing w:before="0"/>
        <w:rPr>
          <w:rFonts w:cs="Arial"/>
          <w:lang w:val="sr-Cyrl-RS"/>
        </w:rPr>
      </w:pPr>
    </w:p>
    <w:p w14:paraId="69F9C296" w14:textId="77777777" w:rsidR="00446BCD" w:rsidRPr="0011381A" w:rsidRDefault="00446BCD" w:rsidP="008519F5">
      <w:pPr>
        <w:tabs>
          <w:tab w:val="left" w:pos="567"/>
        </w:tabs>
        <w:spacing w:before="0"/>
        <w:rPr>
          <w:rFonts w:cs="Arial"/>
          <w:lang w:val="sr-Cyrl-CS"/>
        </w:rPr>
      </w:pPr>
      <w:r w:rsidRPr="0011381A">
        <w:rPr>
          <w:rFonts w:cs="Arial"/>
          <w:lang w:val="sr-Cyrl-CS"/>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w:t>
      </w:r>
      <w:r w:rsidRPr="0011381A">
        <w:rPr>
          <w:rFonts w:cs="Arial"/>
          <w:lang w:val="sr-Cyrl-CS"/>
        </w:rPr>
        <w:lastRenderedPageBreak/>
        <w:t>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DAAF525" w14:textId="77777777" w:rsidR="00446BCD" w:rsidRPr="0011381A" w:rsidRDefault="00446BCD" w:rsidP="008519F5">
      <w:pPr>
        <w:tabs>
          <w:tab w:val="left" w:pos="567"/>
        </w:tabs>
        <w:spacing w:before="0"/>
        <w:rPr>
          <w:rFonts w:cs="Arial"/>
          <w:lang w:val="sr-Cyrl-CS"/>
        </w:rPr>
      </w:pPr>
    </w:p>
    <w:p w14:paraId="128B6190" w14:textId="77777777" w:rsidR="00446BCD" w:rsidRPr="0011381A" w:rsidRDefault="00446BCD" w:rsidP="008519F5">
      <w:pPr>
        <w:tabs>
          <w:tab w:val="left" w:pos="567"/>
        </w:tabs>
        <w:spacing w:before="0"/>
        <w:rPr>
          <w:rFonts w:cs="Arial"/>
          <w:lang w:val="sr-Cyrl-RS"/>
        </w:rPr>
      </w:pPr>
      <w:r w:rsidRPr="0011381A">
        <w:rPr>
          <w:rFonts w:cs="Arial"/>
          <w:lang w:val="sr-Cyrl-CS"/>
        </w:rPr>
        <w:t>Комисија за јавну набавку води записник о отварању понуда у који се уносе подаци у складу са Законом.</w:t>
      </w:r>
    </w:p>
    <w:p w14:paraId="785EBE3B" w14:textId="77777777" w:rsidR="000632D6" w:rsidRPr="00CE6C19" w:rsidRDefault="000632D6" w:rsidP="008519F5">
      <w:pPr>
        <w:tabs>
          <w:tab w:val="left" w:pos="567"/>
        </w:tabs>
        <w:spacing w:before="0"/>
        <w:rPr>
          <w:rFonts w:cs="Arial"/>
          <w:lang w:val="sr-Cyrl-RS"/>
        </w:rPr>
      </w:pPr>
    </w:p>
    <w:p w14:paraId="65B4C73B" w14:textId="77777777" w:rsidR="004A24A1" w:rsidRPr="000632D6" w:rsidRDefault="008D2B23" w:rsidP="007E5A51">
      <w:pPr>
        <w:pStyle w:val="KDPodnaslov2"/>
        <w:numPr>
          <w:ilvl w:val="1"/>
          <w:numId w:val="24"/>
        </w:numPr>
        <w:spacing w:before="0"/>
        <w:jc w:val="both"/>
        <w:rPr>
          <w:rFonts w:cs="Arial"/>
        </w:rPr>
      </w:pPr>
      <w:bookmarkStart w:id="211" w:name="_Toc441651581"/>
      <w:bookmarkStart w:id="212" w:name="_Toc442559892"/>
      <w:r w:rsidRPr="0011381A">
        <w:rPr>
          <w:rFonts w:cs="Arial"/>
        </w:rPr>
        <w:t>Начин подношења понуде</w:t>
      </w:r>
      <w:bookmarkEnd w:id="211"/>
      <w:bookmarkEnd w:id="212"/>
    </w:p>
    <w:p w14:paraId="634C0E8E" w14:textId="77777777" w:rsidR="003A1319" w:rsidRPr="0011381A" w:rsidRDefault="003A1319" w:rsidP="008519F5">
      <w:pPr>
        <w:tabs>
          <w:tab w:val="left" w:pos="567"/>
        </w:tabs>
        <w:spacing w:before="0"/>
        <w:rPr>
          <w:rFonts w:cs="Arial"/>
          <w:lang w:val="ru-RU"/>
        </w:rPr>
      </w:pPr>
      <w:r w:rsidRPr="0011381A">
        <w:rPr>
          <w:rFonts w:cs="Arial"/>
          <w:lang w:val="ru-RU"/>
        </w:rPr>
        <w:t>Понуђач може поднети само једну понуду.</w:t>
      </w:r>
    </w:p>
    <w:p w14:paraId="77D73B8B" w14:textId="77777777" w:rsidR="003A1319" w:rsidRPr="0011381A" w:rsidRDefault="003A1319" w:rsidP="008519F5">
      <w:pPr>
        <w:tabs>
          <w:tab w:val="left" w:pos="567"/>
        </w:tabs>
        <w:spacing w:before="0"/>
        <w:rPr>
          <w:rFonts w:cs="Arial"/>
          <w:lang w:val="ru-RU"/>
        </w:rPr>
      </w:pPr>
      <w:r w:rsidRPr="0011381A">
        <w:rPr>
          <w:rFonts w:cs="Arial"/>
          <w:lang w:val="ru-RU"/>
        </w:rPr>
        <w:t>Понуду може поднети понуђач самостално, група понуђача, као и понуђач са подизвођачем.</w:t>
      </w:r>
    </w:p>
    <w:p w14:paraId="17143B29" w14:textId="77777777" w:rsidR="003A1319" w:rsidRPr="0011381A" w:rsidRDefault="003A1319" w:rsidP="008519F5">
      <w:pPr>
        <w:tabs>
          <w:tab w:val="left" w:pos="567"/>
        </w:tabs>
        <w:spacing w:before="0"/>
        <w:rPr>
          <w:rFonts w:cs="Arial"/>
          <w:lang w:val="ru-RU"/>
        </w:rPr>
      </w:pPr>
      <w:r w:rsidRPr="0011381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E2E4A84" w14:textId="77777777" w:rsidR="003A1319" w:rsidRPr="0011381A" w:rsidRDefault="003A1319" w:rsidP="008519F5">
      <w:pPr>
        <w:tabs>
          <w:tab w:val="left" w:pos="567"/>
        </w:tabs>
        <w:spacing w:before="0"/>
        <w:rPr>
          <w:rFonts w:cs="Arial"/>
          <w:lang w:val="ru-RU"/>
        </w:rPr>
      </w:pPr>
      <w:r w:rsidRPr="0011381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0ED93C0" w14:textId="77777777" w:rsidR="003A1319" w:rsidRPr="0011381A" w:rsidRDefault="003A1319" w:rsidP="008519F5">
      <w:pPr>
        <w:tabs>
          <w:tab w:val="left" w:pos="567"/>
        </w:tabs>
        <w:spacing w:before="0"/>
        <w:rPr>
          <w:rFonts w:cs="Arial"/>
          <w:lang w:val="ru-RU"/>
        </w:rPr>
      </w:pPr>
      <w:r w:rsidRPr="0011381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54A18DF" w14:textId="77777777" w:rsidR="00446BCD" w:rsidRPr="0011381A" w:rsidRDefault="00446BCD" w:rsidP="008519F5">
      <w:pPr>
        <w:pStyle w:val="KDParagraf"/>
        <w:spacing w:before="0"/>
        <w:rPr>
          <w:rFonts w:cs="Arial"/>
          <w:lang w:val="ru-RU"/>
        </w:rPr>
      </w:pPr>
    </w:p>
    <w:p w14:paraId="46A900F9" w14:textId="77777777" w:rsidR="004A24A1" w:rsidRPr="000632D6" w:rsidRDefault="008D2B23" w:rsidP="007E5A51">
      <w:pPr>
        <w:pStyle w:val="KDPodnaslov2"/>
        <w:numPr>
          <w:ilvl w:val="1"/>
          <w:numId w:val="24"/>
        </w:numPr>
        <w:spacing w:before="0"/>
        <w:jc w:val="both"/>
        <w:rPr>
          <w:rFonts w:cs="Arial"/>
        </w:rPr>
      </w:pPr>
      <w:bookmarkStart w:id="213" w:name="_Toc441651582"/>
      <w:bookmarkStart w:id="214" w:name="_Toc442559893"/>
      <w:r w:rsidRPr="0011381A">
        <w:rPr>
          <w:rFonts w:cs="Arial"/>
        </w:rPr>
        <w:t>Измена, допуна и опозив понуде</w:t>
      </w:r>
      <w:bookmarkEnd w:id="213"/>
      <w:bookmarkEnd w:id="214"/>
    </w:p>
    <w:p w14:paraId="5C9721C1" w14:textId="77777777" w:rsidR="000632D6" w:rsidRDefault="00446BCD" w:rsidP="008519F5">
      <w:pPr>
        <w:tabs>
          <w:tab w:val="left" w:pos="1134"/>
        </w:tabs>
        <w:spacing w:before="0"/>
        <w:rPr>
          <w:rFonts w:cs="Arial"/>
          <w:lang w:val="ru-RU"/>
        </w:rPr>
      </w:pPr>
      <w:r w:rsidRPr="0011381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7B1BB8">
        <w:rPr>
          <w:rFonts w:cs="Arial"/>
          <w:u w:val="single"/>
          <w:lang w:val="ru-RU"/>
        </w:rPr>
        <w:t>„ИЗМЕНА – ДОПУНА -</w:t>
      </w:r>
      <w:r w:rsidRPr="0011381A">
        <w:rPr>
          <w:rFonts w:cs="Arial"/>
          <w:lang w:val="ru-RU"/>
        </w:rPr>
        <w:t xml:space="preserve"> Понуде за јавну набавку услуг</w:t>
      </w:r>
      <w:r w:rsidR="000632D6">
        <w:rPr>
          <w:rFonts w:cs="Arial"/>
          <w:lang w:val="ru-RU"/>
        </w:rPr>
        <w:t>а</w:t>
      </w:r>
      <w:r w:rsidRPr="0011381A">
        <w:rPr>
          <w:rFonts w:cs="Arial"/>
          <w:lang w:val="ru-RU"/>
        </w:rPr>
        <w:t xml:space="preserve"> </w:t>
      </w:r>
      <w:r w:rsidRPr="0011381A">
        <w:rPr>
          <w:rFonts w:cs="Arial"/>
          <w:lang w:val="sr-Latn-RS"/>
        </w:rPr>
        <w:t>„</w:t>
      </w:r>
      <w:r w:rsidR="000632D6">
        <w:rPr>
          <w:rFonts w:cs="Arial"/>
          <w:lang w:val="ru-RU"/>
        </w:rPr>
        <w:t>Гинеколошки прегледи за запослене у Огранку Дринско Лимске ХЕ</w:t>
      </w:r>
      <w:r w:rsidR="000632D6" w:rsidRPr="0011381A">
        <w:rPr>
          <w:rFonts w:cs="Arial"/>
          <w:lang w:val="ru-RU"/>
        </w:rPr>
        <w:t>“ Јавна набавка број JН</w:t>
      </w:r>
      <w:r w:rsidR="000632D6" w:rsidRPr="0011381A">
        <w:rPr>
          <w:rFonts w:cs="Arial"/>
        </w:rPr>
        <w:t>O</w:t>
      </w:r>
      <w:r w:rsidR="000632D6" w:rsidRPr="0011381A">
        <w:rPr>
          <w:rFonts w:cs="Arial"/>
          <w:lang w:val="ru-RU"/>
        </w:rPr>
        <w:t>/1000/00</w:t>
      </w:r>
      <w:r w:rsidR="000632D6">
        <w:rPr>
          <w:rFonts w:cs="Arial"/>
          <w:lang w:val="ru-RU"/>
        </w:rPr>
        <w:t>61/2019 (1723/2019)</w:t>
      </w:r>
      <w:r w:rsidR="00461742">
        <w:rPr>
          <w:rFonts w:cs="Arial"/>
          <w:lang w:val="ru-RU"/>
        </w:rPr>
        <w:t xml:space="preserve"> -</w:t>
      </w:r>
      <w:r w:rsidR="00461742" w:rsidRPr="00461742">
        <w:rPr>
          <w:rFonts w:cs="Arial"/>
          <w:lang w:val="ru-RU"/>
        </w:rPr>
        <w:t xml:space="preserve"> </w:t>
      </w:r>
      <w:r w:rsidR="00461742">
        <w:rPr>
          <w:rFonts w:cs="Arial"/>
          <w:lang w:val="ru-RU"/>
        </w:rPr>
        <w:t>НЕ ОТВАРАТИ</w:t>
      </w:r>
      <w:r w:rsidR="000632D6">
        <w:rPr>
          <w:rFonts w:cs="Arial"/>
          <w:lang w:val="ru-RU"/>
        </w:rPr>
        <w:t>.</w:t>
      </w:r>
    </w:p>
    <w:p w14:paraId="2CF6C607" w14:textId="77777777" w:rsidR="00446BCD" w:rsidRPr="0011381A" w:rsidRDefault="00446BCD" w:rsidP="008519F5">
      <w:pPr>
        <w:tabs>
          <w:tab w:val="left" w:pos="1134"/>
        </w:tabs>
        <w:spacing w:before="0"/>
        <w:rPr>
          <w:rFonts w:cs="Arial"/>
          <w:lang w:val="ru-RU"/>
        </w:rPr>
      </w:pPr>
      <w:r w:rsidRPr="0011381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1A6C4D">
        <w:rPr>
          <w:rFonts w:cs="Arial"/>
          <w:lang w:val="ru-RU"/>
        </w:rPr>
        <w:t xml:space="preserve"> </w:t>
      </w:r>
      <w:r w:rsidRPr="0011381A">
        <w:rPr>
          <w:rFonts w:cs="Arial"/>
          <w:lang w:val="ru-RU"/>
        </w:rPr>
        <w:t>измена или допуна односи.</w:t>
      </w:r>
    </w:p>
    <w:p w14:paraId="1217B703" w14:textId="77777777" w:rsidR="009F12C9" w:rsidRPr="0011381A" w:rsidRDefault="009F12C9" w:rsidP="008519F5">
      <w:pPr>
        <w:tabs>
          <w:tab w:val="left" w:pos="1134"/>
        </w:tabs>
        <w:spacing w:before="0"/>
        <w:rPr>
          <w:rFonts w:cs="Arial"/>
          <w:lang w:val="ru-RU"/>
        </w:rPr>
      </w:pPr>
    </w:p>
    <w:p w14:paraId="32D4B7F8" w14:textId="77777777" w:rsidR="008877A0" w:rsidRDefault="00446BCD" w:rsidP="008519F5">
      <w:pPr>
        <w:tabs>
          <w:tab w:val="left" w:pos="1134"/>
        </w:tabs>
        <w:spacing w:before="0"/>
        <w:rPr>
          <w:rFonts w:cs="Arial"/>
          <w:lang w:val="ru-RU"/>
        </w:rPr>
      </w:pPr>
      <w:r w:rsidRPr="0011381A">
        <w:rPr>
          <w:rFonts w:cs="Arial"/>
          <w:lang w:val="ru-RU"/>
        </w:rPr>
        <w:t>У року за подношење понуде понуђач може да опозове поднету понуду писаним путем, на адресу Наручиоца, са назнаком „</w:t>
      </w:r>
      <w:r w:rsidRPr="007B1BB8">
        <w:rPr>
          <w:rFonts w:cs="Arial"/>
          <w:u w:val="single"/>
          <w:lang w:val="ru-RU"/>
        </w:rPr>
        <w:t>ОПОЗИВ</w:t>
      </w:r>
      <w:r w:rsidRPr="0011381A">
        <w:rPr>
          <w:rFonts w:cs="Arial"/>
          <w:lang w:val="ru-RU"/>
        </w:rPr>
        <w:t xml:space="preserve"> - Понуде за јавну набавку услугу </w:t>
      </w:r>
      <w:r w:rsidR="008877A0" w:rsidRPr="0011381A">
        <w:rPr>
          <w:rFonts w:cs="Arial"/>
          <w:lang w:val="sr-Latn-RS"/>
        </w:rPr>
        <w:t>„</w:t>
      </w:r>
      <w:r w:rsidR="008877A0">
        <w:rPr>
          <w:rFonts w:cs="Arial"/>
          <w:lang w:val="ru-RU"/>
        </w:rPr>
        <w:t>Гинеколошки прегледи за запослене у Огранку Дринско Лимске ХЕ</w:t>
      </w:r>
      <w:r w:rsidR="008877A0" w:rsidRPr="0011381A">
        <w:rPr>
          <w:rFonts w:cs="Arial"/>
          <w:lang w:val="ru-RU"/>
        </w:rPr>
        <w:t>“ Јавна набавка број JН</w:t>
      </w:r>
      <w:r w:rsidR="008877A0" w:rsidRPr="0011381A">
        <w:rPr>
          <w:rFonts w:cs="Arial"/>
        </w:rPr>
        <w:t>O</w:t>
      </w:r>
      <w:r w:rsidR="008877A0" w:rsidRPr="0011381A">
        <w:rPr>
          <w:rFonts w:cs="Arial"/>
          <w:lang w:val="ru-RU"/>
        </w:rPr>
        <w:t>/1000/00</w:t>
      </w:r>
      <w:r w:rsidR="008877A0">
        <w:rPr>
          <w:rFonts w:cs="Arial"/>
          <w:lang w:val="ru-RU"/>
        </w:rPr>
        <w:t>61/2019 (1723/2019) – НЕ ОТВАРАТИ.</w:t>
      </w:r>
    </w:p>
    <w:p w14:paraId="25A282AE" w14:textId="77777777" w:rsidR="00446BCD" w:rsidRPr="0011381A" w:rsidRDefault="00446BCD" w:rsidP="008519F5">
      <w:pPr>
        <w:tabs>
          <w:tab w:val="left" w:pos="1134"/>
        </w:tabs>
        <w:spacing w:before="0"/>
        <w:rPr>
          <w:rFonts w:cs="Arial"/>
          <w:lang w:val="ru-RU"/>
        </w:rPr>
      </w:pPr>
      <w:r w:rsidRPr="0011381A">
        <w:rPr>
          <w:rFonts w:cs="Arial"/>
          <w:lang w:val="ru-RU"/>
        </w:rPr>
        <w:t xml:space="preserve"> 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67C2207" w14:textId="77777777" w:rsidR="00446BCD" w:rsidRPr="0011381A" w:rsidRDefault="00446BCD" w:rsidP="008519F5">
      <w:pPr>
        <w:pStyle w:val="KDKomentar"/>
        <w:spacing w:before="0"/>
        <w:rPr>
          <w:rFonts w:cs="Arial"/>
          <w:i w:val="0"/>
          <w:sz w:val="22"/>
          <w:szCs w:val="22"/>
          <w:lang w:val="sr-Cyrl-RS"/>
        </w:rPr>
      </w:pPr>
    </w:p>
    <w:p w14:paraId="4332580F" w14:textId="77777777" w:rsidR="004A24A1" w:rsidRPr="008877A0" w:rsidRDefault="008D2B23" w:rsidP="007E5A51">
      <w:pPr>
        <w:pStyle w:val="KDPodnaslov2"/>
        <w:numPr>
          <w:ilvl w:val="1"/>
          <w:numId w:val="24"/>
        </w:numPr>
        <w:spacing w:before="0"/>
        <w:jc w:val="both"/>
        <w:rPr>
          <w:rFonts w:cs="Arial"/>
        </w:rPr>
      </w:pPr>
      <w:bookmarkStart w:id="215" w:name="_Toc441651583"/>
      <w:bookmarkStart w:id="216" w:name="_Toc442559894"/>
      <w:r w:rsidRPr="0011381A">
        <w:rPr>
          <w:rFonts w:cs="Arial"/>
          <w:lang w:val="ru-RU"/>
        </w:rPr>
        <w:t>П</w:t>
      </w:r>
      <w:r w:rsidRPr="0011381A">
        <w:rPr>
          <w:rFonts w:cs="Arial"/>
        </w:rPr>
        <w:t>артије</w:t>
      </w:r>
      <w:bookmarkEnd w:id="215"/>
      <w:bookmarkEnd w:id="216"/>
    </w:p>
    <w:p w14:paraId="7D691867" w14:textId="77777777" w:rsidR="00446BCD" w:rsidRPr="0011381A" w:rsidRDefault="008877A0" w:rsidP="008519F5">
      <w:pPr>
        <w:spacing w:before="0"/>
        <w:rPr>
          <w:rFonts w:cs="Arial"/>
        </w:rPr>
      </w:pPr>
      <w:r>
        <w:rPr>
          <w:rFonts w:cs="Arial"/>
        </w:rPr>
        <w:t>Набавка није обликована по партијама.</w:t>
      </w:r>
    </w:p>
    <w:p w14:paraId="43DA2945" w14:textId="77777777" w:rsidR="00446BCD" w:rsidRPr="0011381A" w:rsidRDefault="00446BCD" w:rsidP="008519F5">
      <w:pPr>
        <w:spacing w:before="0"/>
        <w:rPr>
          <w:rFonts w:cs="Arial"/>
          <w:color w:val="00B0F0"/>
          <w:lang w:val="sr-Cyrl-RS"/>
        </w:rPr>
      </w:pPr>
    </w:p>
    <w:p w14:paraId="236E0DAA" w14:textId="77777777" w:rsidR="004A24A1" w:rsidRPr="00461742" w:rsidRDefault="00011DCA" w:rsidP="007E5A51">
      <w:pPr>
        <w:pStyle w:val="KDPodnaslov2"/>
        <w:numPr>
          <w:ilvl w:val="1"/>
          <w:numId w:val="24"/>
        </w:numPr>
        <w:spacing w:before="0"/>
        <w:jc w:val="both"/>
        <w:rPr>
          <w:rFonts w:cs="Arial"/>
        </w:rPr>
      </w:pPr>
      <w:bookmarkStart w:id="217" w:name="_Toc441651584"/>
      <w:bookmarkStart w:id="218" w:name="_Toc442559895"/>
      <w:r w:rsidRPr="0011381A">
        <w:rPr>
          <w:rFonts w:cs="Arial"/>
          <w:lang w:val="sr-Cyrl-RS"/>
        </w:rPr>
        <w:t xml:space="preserve"> </w:t>
      </w:r>
      <w:r w:rsidR="008D2B23" w:rsidRPr="0011381A">
        <w:rPr>
          <w:rFonts w:cs="Arial"/>
        </w:rPr>
        <w:t>Понуда са варијантама</w:t>
      </w:r>
      <w:bookmarkEnd w:id="217"/>
      <w:bookmarkEnd w:id="218"/>
    </w:p>
    <w:p w14:paraId="32219CD2" w14:textId="785ED7F2" w:rsidR="00461742" w:rsidRPr="0011381A" w:rsidRDefault="008D2B23" w:rsidP="008519F5">
      <w:pPr>
        <w:tabs>
          <w:tab w:val="num" w:pos="993"/>
        </w:tabs>
        <w:spacing w:before="0"/>
        <w:rPr>
          <w:rFonts w:cs="Arial"/>
          <w:lang w:val="ru-RU"/>
        </w:rPr>
      </w:pPr>
      <w:r w:rsidRPr="0011381A">
        <w:rPr>
          <w:rFonts w:cs="Arial"/>
          <w:lang w:val="ru-RU"/>
        </w:rPr>
        <w:t>Понуда са варијантама није дозвољена.</w:t>
      </w:r>
    </w:p>
    <w:p w14:paraId="4E89EED8" w14:textId="77777777" w:rsidR="008D2B23" w:rsidRPr="0011381A" w:rsidRDefault="008D2B23" w:rsidP="008519F5">
      <w:pPr>
        <w:tabs>
          <w:tab w:val="num" w:pos="993"/>
        </w:tabs>
        <w:spacing w:before="0"/>
        <w:rPr>
          <w:rFonts w:cs="Arial"/>
          <w:lang w:val="ru-RU"/>
        </w:rPr>
      </w:pPr>
    </w:p>
    <w:p w14:paraId="1C9CA40C" w14:textId="77777777" w:rsidR="004A24A1" w:rsidRPr="00461742" w:rsidRDefault="00011DCA" w:rsidP="007E5A51">
      <w:pPr>
        <w:pStyle w:val="KDPodnaslov2"/>
        <w:numPr>
          <w:ilvl w:val="1"/>
          <w:numId w:val="24"/>
        </w:numPr>
        <w:spacing w:before="0"/>
        <w:jc w:val="both"/>
        <w:rPr>
          <w:rFonts w:cs="Arial"/>
        </w:rPr>
      </w:pPr>
      <w:bookmarkStart w:id="219" w:name="_Toc441651585"/>
      <w:bookmarkStart w:id="220" w:name="_Toc442559896"/>
      <w:r w:rsidRPr="0011381A">
        <w:rPr>
          <w:rFonts w:cs="Arial"/>
          <w:lang w:val="sr-Cyrl-RS"/>
        </w:rPr>
        <w:t xml:space="preserve"> </w:t>
      </w:r>
      <w:r w:rsidR="008D2B23" w:rsidRPr="0011381A">
        <w:rPr>
          <w:rFonts w:cs="Arial"/>
        </w:rPr>
        <w:t>Подношење понуде са подизвођачима</w:t>
      </w:r>
      <w:bookmarkEnd w:id="219"/>
      <w:bookmarkEnd w:id="220"/>
    </w:p>
    <w:p w14:paraId="404E1017" w14:textId="77777777" w:rsidR="00E44FB2" w:rsidRPr="0011381A" w:rsidRDefault="00E44FB2" w:rsidP="008519F5">
      <w:pPr>
        <w:tabs>
          <w:tab w:val="left" w:pos="567"/>
        </w:tabs>
        <w:spacing w:before="0"/>
        <w:rPr>
          <w:rFonts w:cs="Arial"/>
        </w:rPr>
      </w:pPr>
      <w:r w:rsidRPr="0011381A">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DCC10E2" w14:textId="77777777" w:rsidR="00E44FB2" w:rsidRPr="0011381A" w:rsidRDefault="00E44FB2" w:rsidP="008519F5">
      <w:pPr>
        <w:tabs>
          <w:tab w:val="left" w:pos="567"/>
        </w:tabs>
        <w:spacing w:before="0"/>
        <w:rPr>
          <w:rFonts w:cs="Arial"/>
        </w:rPr>
      </w:pPr>
      <w:r w:rsidRPr="0011381A">
        <w:rPr>
          <w:rFonts w:cs="Arial"/>
        </w:rPr>
        <w:t>- назив подизвођача, а уколико оквирни споразум између наручиоца и понуђача буде закључен, тај подизвођач ће бити наведен у оквирном споразуму;</w:t>
      </w:r>
    </w:p>
    <w:p w14:paraId="68B06F5D" w14:textId="77777777" w:rsidR="00E44FB2" w:rsidRPr="0011381A" w:rsidRDefault="00E44FB2" w:rsidP="008519F5">
      <w:pPr>
        <w:tabs>
          <w:tab w:val="left" w:pos="567"/>
        </w:tabs>
        <w:spacing w:before="0"/>
        <w:rPr>
          <w:rFonts w:cs="Arial"/>
        </w:rPr>
      </w:pPr>
      <w:r w:rsidRPr="0011381A">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3AD24A4" w14:textId="77777777" w:rsidR="00E44FB2" w:rsidRPr="0011381A" w:rsidRDefault="00E44FB2" w:rsidP="008519F5">
      <w:pPr>
        <w:tabs>
          <w:tab w:val="left" w:pos="567"/>
        </w:tabs>
        <w:spacing w:before="0"/>
        <w:rPr>
          <w:rFonts w:cs="Arial"/>
        </w:rPr>
      </w:pPr>
      <w:r w:rsidRPr="0011381A">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46389F6" w14:textId="77777777" w:rsidR="00E44FB2" w:rsidRPr="0011381A" w:rsidRDefault="00E44FB2" w:rsidP="008519F5">
      <w:pPr>
        <w:tabs>
          <w:tab w:val="left" w:pos="567"/>
        </w:tabs>
        <w:spacing w:before="0"/>
        <w:rPr>
          <w:rFonts w:cs="Arial"/>
          <w:color w:val="00B0F0"/>
        </w:rPr>
      </w:pPr>
      <w:r w:rsidRPr="0011381A">
        <w:rPr>
          <w:rFonts w:cs="Arial"/>
        </w:rPr>
        <w:t>Обавеза понуђача је да за подизвођача достави доказе о испуњености обавезних услова из члана 75. став 1. тачка 1), 2) и 4) Законанаведених у одељку Услови за учешће из члана 75. и 76. Закона и Упутство како се доказује испуњеност тих услова.</w:t>
      </w:r>
    </w:p>
    <w:p w14:paraId="69B068CC" w14:textId="77777777" w:rsidR="00E44FB2" w:rsidRPr="0011381A" w:rsidRDefault="00E44FB2" w:rsidP="008519F5">
      <w:pPr>
        <w:tabs>
          <w:tab w:val="left" w:pos="567"/>
        </w:tabs>
        <w:spacing w:before="0"/>
        <w:rPr>
          <w:rFonts w:cs="Arial"/>
        </w:rPr>
      </w:pPr>
      <w:r w:rsidRPr="0011381A">
        <w:rPr>
          <w:rFonts w:cs="Arial"/>
        </w:rPr>
        <w:t>Додатне услове понуђач испуњава самостално, без обзира на агажовање подизвођача.</w:t>
      </w:r>
    </w:p>
    <w:p w14:paraId="2FB1506C" w14:textId="77777777" w:rsidR="00E44FB2" w:rsidRPr="0011381A" w:rsidRDefault="00E44FB2" w:rsidP="008519F5">
      <w:pPr>
        <w:tabs>
          <w:tab w:val="left" w:pos="567"/>
        </w:tabs>
        <w:spacing w:before="0"/>
        <w:rPr>
          <w:rFonts w:cs="Arial"/>
        </w:rPr>
      </w:pPr>
      <w:r w:rsidRPr="0011381A">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406711CE" w14:textId="77777777" w:rsidR="00E44FB2" w:rsidRPr="0011381A" w:rsidRDefault="00E44FB2" w:rsidP="008519F5">
      <w:pPr>
        <w:tabs>
          <w:tab w:val="left" w:pos="567"/>
        </w:tabs>
        <w:spacing w:before="0"/>
        <w:rPr>
          <w:rFonts w:cs="Arial"/>
        </w:rPr>
      </w:pPr>
      <w:r w:rsidRPr="0011381A">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14:paraId="4D22EC1E" w14:textId="77777777" w:rsidR="00E44FB2" w:rsidRPr="0011381A" w:rsidRDefault="00E44FB2" w:rsidP="008519F5">
      <w:pPr>
        <w:tabs>
          <w:tab w:val="left" w:pos="567"/>
        </w:tabs>
        <w:spacing w:before="0"/>
        <w:rPr>
          <w:rFonts w:cs="Arial"/>
        </w:rPr>
      </w:pPr>
      <w:r w:rsidRPr="0011381A">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FC92466" w14:textId="77777777" w:rsidR="00E44FB2" w:rsidRPr="0011381A" w:rsidRDefault="00E44FB2" w:rsidP="008519F5">
      <w:pPr>
        <w:tabs>
          <w:tab w:val="left" w:pos="567"/>
        </w:tabs>
        <w:spacing w:before="0"/>
        <w:rPr>
          <w:rFonts w:cs="Arial"/>
          <w:lang w:bidi="en-US"/>
        </w:rPr>
      </w:pPr>
      <w:r w:rsidRPr="0011381A">
        <w:rPr>
          <w:rFonts w:cs="Arial"/>
        </w:rPr>
        <w:t>Наручилац</w:t>
      </w:r>
      <w:r w:rsidRPr="0011381A">
        <w:rPr>
          <w:rFonts w:cs="Arial"/>
          <w:lang w:bidi="en-US"/>
        </w:rPr>
        <w:t xml:space="preserve"> у овом поступку не предвиђа примену одредби става 9. и 10. члана 80. Закона.</w:t>
      </w:r>
    </w:p>
    <w:p w14:paraId="72862D4D" w14:textId="77777777" w:rsidR="00E44FB2" w:rsidRPr="0011381A" w:rsidRDefault="00E44FB2" w:rsidP="008519F5">
      <w:pPr>
        <w:tabs>
          <w:tab w:val="left" w:pos="567"/>
        </w:tabs>
        <w:spacing w:before="0"/>
        <w:rPr>
          <w:rFonts w:cs="Arial"/>
        </w:rPr>
      </w:pPr>
    </w:p>
    <w:p w14:paraId="2084D16B" w14:textId="77777777" w:rsidR="004A24A1" w:rsidRPr="006070A1" w:rsidRDefault="008D2B23" w:rsidP="007E5A51">
      <w:pPr>
        <w:pStyle w:val="KDPodnaslov2"/>
        <w:numPr>
          <w:ilvl w:val="1"/>
          <w:numId w:val="24"/>
        </w:numPr>
        <w:spacing w:before="0"/>
        <w:jc w:val="both"/>
        <w:rPr>
          <w:rFonts w:cs="Arial"/>
        </w:rPr>
      </w:pPr>
      <w:bookmarkStart w:id="221" w:name="_Toc441651586"/>
      <w:bookmarkStart w:id="222" w:name="_Toc442559897"/>
      <w:r w:rsidRPr="0011381A">
        <w:rPr>
          <w:rFonts w:cs="Arial"/>
        </w:rPr>
        <w:t>Подношење заједничке понуде</w:t>
      </w:r>
      <w:bookmarkEnd w:id="221"/>
      <w:bookmarkEnd w:id="222"/>
    </w:p>
    <w:p w14:paraId="2262C5D2" w14:textId="77777777" w:rsidR="00E44FB2" w:rsidRPr="0011381A" w:rsidRDefault="00E44FB2" w:rsidP="008519F5">
      <w:pPr>
        <w:tabs>
          <w:tab w:val="left" w:pos="567"/>
        </w:tabs>
        <w:spacing w:before="0"/>
        <w:rPr>
          <w:rFonts w:cs="Arial"/>
        </w:rPr>
      </w:pPr>
      <w:r w:rsidRPr="0011381A">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424BDBDC" w14:textId="77777777" w:rsidR="00E44FB2" w:rsidRPr="0011381A" w:rsidRDefault="00E44FB2" w:rsidP="008519F5">
      <w:pPr>
        <w:numPr>
          <w:ilvl w:val="0"/>
          <w:numId w:val="3"/>
        </w:numPr>
        <w:tabs>
          <w:tab w:val="num" w:pos="567"/>
        </w:tabs>
        <w:spacing w:before="0"/>
        <w:ind w:left="568" w:hanging="284"/>
        <w:rPr>
          <w:rFonts w:cs="Arial"/>
          <w:lang w:val="ru-RU"/>
        </w:rPr>
      </w:pPr>
      <w:r w:rsidRPr="0011381A">
        <w:rPr>
          <w:rFonts w:cs="Arial"/>
          <w:lang w:val="sr-Cyrl-CS"/>
        </w:rPr>
        <w:t xml:space="preserve">податке о </w:t>
      </w:r>
      <w:r w:rsidRPr="0011381A">
        <w:rPr>
          <w:rFonts w:cs="Arial"/>
          <w:lang w:val="ru-RU"/>
        </w:rPr>
        <w:t xml:space="preserve">члану групе који ће бити </w:t>
      </w:r>
      <w:r w:rsidRPr="0011381A">
        <w:rPr>
          <w:rFonts w:cs="Arial"/>
          <w:lang w:val="sr-Cyrl-CS"/>
        </w:rPr>
        <w:t>Н</w:t>
      </w:r>
      <w:r w:rsidRPr="0011381A">
        <w:rPr>
          <w:rFonts w:cs="Arial"/>
          <w:lang w:val="ru-RU"/>
        </w:rPr>
        <w:t xml:space="preserve">осилац посла, односно који ће поднети понуду и који ће заступати групу понуђача пред </w:t>
      </w:r>
      <w:r w:rsidRPr="0011381A">
        <w:rPr>
          <w:rFonts w:cs="Arial"/>
          <w:lang w:val="sr-Cyrl-CS"/>
        </w:rPr>
        <w:t>Н</w:t>
      </w:r>
      <w:r w:rsidRPr="0011381A">
        <w:rPr>
          <w:rFonts w:cs="Arial"/>
          <w:lang w:val="ru-RU"/>
        </w:rPr>
        <w:t>аручиоцем;</w:t>
      </w:r>
    </w:p>
    <w:p w14:paraId="733E6734" w14:textId="77777777" w:rsidR="00E44FB2" w:rsidRPr="0011381A" w:rsidRDefault="00E44FB2" w:rsidP="008519F5">
      <w:pPr>
        <w:numPr>
          <w:ilvl w:val="0"/>
          <w:numId w:val="3"/>
        </w:numPr>
        <w:tabs>
          <w:tab w:val="num" w:pos="567"/>
        </w:tabs>
        <w:spacing w:before="0"/>
        <w:ind w:left="568" w:hanging="284"/>
        <w:rPr>
          <w:rFonts w:cs="Arial"/>
          <w:lang w:val="ru-RU"/>
        </w:rPr>
      </w:pPr>
      <w:r w:rsidRPr="0011381A">
        <w:rPr>
          <w:rFonts w:cs="Arial"/>
          <w:lang w:val="ru-RU"/>
        </w:rPr>
        <w:t>опис послова сваког од понуђача из групе понуђача у извршењу оквирног споразума.</w:t>
      </w:r>
    </w:p>
    <w:p w14:paraId="3C0A1F64" w14:textId="77777777" w:rsidR="00E44FB2" w:rsidRPr="0011381A" w:rsidRDefault="00E44FB2" w:rsidP="008519F5">
      <w:pPr>
        <w:tabs>
          <w:tab w:val="left" w:pos="567"/>
        </w:tabs>
        <w:spacing w:before="0"/>
        <w:rPr>
          <w:rFonts w:cs="Arial"/>
          <w:lang w:val="ru-RU"/>
        </w:rPr>
      </w:pPr>
      <w:r w:rsidRPr="0011381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што доказује достављањем Изјаве.Услове у вези са капацитетима, у складу са чланом 76. Закона, понуђачи из групе испуњавају заједно, на основудостављених доказа дефинисаних конкурсном документацијом/Изјавом.</w:t>
      </w:r>
    </w:p>
    <w:p w14:paraId="6B630F93" w14:textId="77777777" w:rsidR="00E44FB2" w:rsidRPr="0011381A" w:rsidRDefault="00E44FB2" w:rsidP="008519F5">
      <w:pPr>
        <w:tabs>
          <w:tab w:val="left" w:pos="567"/>
        </w:tabs>
        <w:spacing w:before="0"/>
        <w:rPr>
          <w:rFonts w:cs="Arial"/>
          <w:lang w:val="ru-RU"/>
        </w:rPr>
      </w:pPr>
      <w:r w:rsidRPr="0011381A">
        <w:rPr>
          <w:rFonts w:cs="Arial"/>
          <w:lang w:val="ru-RU"/>
        </w:rPr>
        <w:t>Услов из члана 75.став 1.тачка 5.Закона, обавезан је да испуни понуђач из групе понуђача којем је поверено извршење дела набавке за које је неопходна испуњеност тог услова.</w:t>
      </w:r>
    </w:p>
    <w:p w14:paraId="525968D9" w14:textId="77777777" w:rsidR="006070A1" w:rsidRPr="006070A1" w:rsidRDefault="00E44FB2" w:rsidP="008519F5">
      <w:pPr>
        <w:tabs>
          <w:tab w:val="left" w:pos="567"/>
        </w:tabs>
        <w:spacing w:before="0"/>
        <w:rPr>
          <w:rFonts w:cs="Arial"/>
          <w:lang w:val="ru-RU" w:bidi="en-US"/>
        </w:rPr>
      </w:pPr>
      <w:r w:rsidRPr="0011381A">
        <w:rPr>
          <w:rFonts w:cs="Arial"/>
          <w:lang w:val="ru-RU" w:bidi="en-US"/>
        </w:rPr>
        <w:t xml:space="preserve">У случају заједничке понуде групе понуђача </w:t>
      </w:r>
      <w:r w:rsidRPr="0011381A">
        <w:rPr>
          <w:rFonts w:cs="Arial"/>
          <w:lang w:val="sr-Cyrl-CS" w:bidi="en-US"/>
        </w:rPr>
        <w:t xml:space="preserve">обрасце под пуном материјалном и кривичном одговорношћу </w:t>
      </w:r>
      <w:r w:rsidRPr="0011381A">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006070A1">
        <w:rPr>
          <w:rFonts w:cs="Arial"/>
          <w:lang w:val="ru-RU" w:bidi="en-US"/>
        </w:rPr>
        <w:t>.</w:t>
      </w:r>
    </w:p>
    <w:p w14:paraId="4B181CC8" w14:textId="77777777" w:rsidR="00E44FB2" w:rsidRPr="0011381A" w:rsidRDefault="00E44FB2" w:rsidP="008519F5">
      <w:pPr>
        <w:tabs>
          <w:tab w:val="left" w:pos="567"/>
        </w:tabs>
        <w:spacing w:before="0"/>
        <w:rPr>
          <w:rFonts w:cs="Arial"/>
          <w:lang w:val="ru-RU" w:bidi="en-US"/>
        </w:rPr>
      </w:pPr>
      <w:r w:rsidRPr="0011381A">
        <w:rPr>
          <w:rFonts w:cs="Arial"/>
          <w:lang w:val="ru-RU" w:bidi="en-US"/>
        </w:rPr>
        <w:t>Понуђачи из групе понуђача одговорају неограничено солидарно према наручиоцу.</w:t>
      </w:r>
    </w:p>
    <w:p w14:paraId="7714F739" w14:textId="77777777" w:rsidR="00E44FB2" w:rsidRPr="0011381A" w:rsidRDefault="00E44FB2" w:rsidP="008519F5">
      <w:pPr>
        <w:pStyle w:val="KDParagraf"/>
        <w:spacing w:before="0"/>
        <w:rPr>
          <w:rFonts w:cs="Arial"/>
          <w:lang w:val="sr-Cyrl-RS" w:bidi="en-US"/>
        </w:rPr>
      </w:pPr>
    </w:p>
    <w:p w14:paraId="7A5D4C5A" w14:textId="77777777" w:rsidR="004A24A1" w:rsidRPr="006070A1" w:rsidRDefault="008D2B23" w:rsidP="007E5A51">
      <w:pPr>
        <w:pStyle w:val="KDPodnaslov2"/>
        <w:numPr>
          <w:ilvl w:val="1"/>
          <w:numId w:val="24"/>
        </w:numPr>
        <w:spacing w:before="0"/>
        <w:jc w:val="both"/>
        <w:rPr>
          <w:rFonts w:cs="Arial"/>
        </w:rPr>
      </w:pPr>
      <w:bookmarkStart w:id="223" w:name="_Toc441651587"/>
      <w:bookmarkStart w:id="224" w:name="_Toc442559898"/>
      <w:r w:rsidRPr="0011381A">
        <w:rPr>
          <w:rFonts w:cs="Arial"/>
        </w:rPr>
        <w:t>Понуђена цена</w:t>
      </w:r>
      <w:bookmarkEnd w:id="223"/>
      <w:bookmarkEnd w:id="224"/>
    </w:p>
    <w:p w14:paraId="68470244" w14:textId="5D7AB09F" w:rsidR="003E3F73" w:rsidRPr="0011381A" w:rsidRDefault="003E3F73" w:rsidP="006070A1">
      <w:pPr>
        <w:tabs>
          <w:tab w:val="left" w:pos="567"/>
        </w:tabs>
        <w:spacing w:before="0"/>
        <w:rPr>
          <w:rFonts w:cs="Arial"/>
        </w:rPr>
      </w:pPr>
      <w:r w:rsidRPr="0011381A">
        <w:rPr>
          <w:rFonts w:cs="Arial"/>
        </w:rPr>
        <w:t>Цена се исказује у динарима</w:t>
      </w:r>
      <w:r w:rsidR="000E04FF">
        <w:rPr>
          <w:rFonts w:cs="Arial"/>
        </w:rPr>
        <w:t>.</w:t>
      </w:r>
    </w:p>
    <w:p w14:paraId="2D94DC5A" w14:textId="77777777" w:rsidR="003E3F73" w:rsidRPr="0011381A" w:rsidRDefault="003E3F73" w:rsidP="006070A1">
      <w:pPr>
        <w:tabs>
          <w:tab w:val="left" w:pos="567"/>
        </w:tabs>
        <w:spacing w:before="0"/>
        <w:rPr>
          <w:rFonts w:cs="Arial"/>
        </w:rPr>
      </w:pPr>
    </w:p>
    <w:p w14:paraId="42D634BF" w14:textId="46D6AF22" w:rsidR="003E3F73" w:rsidRPr="0011381A" w:rsidRDefault="003E3F73" w:rsidP="006070A1">
      <w:pPr>
        <w:tabs>
          <w:tab w:val="left" w:pos="567"/>
        </w:tabs>
        <w:spacing w:before="0"/>
        <w:rPr>
          <w:rFonts w:cs="Arial"/>
        </w:rPr>
      </w:pPr>
      <w:r w:rsidRPr="0011381A">
        <w:rPr>
          <w:rFonts w:cs="Arial"/>
        </w:rPr>
        <w:t>Јединичне цене и укупно понуђена цена морају бити изражене са две децимале у складу са правилом заокруживања бројева..</w:t>
      </w:r>
    </w:p>
    <w:p w14:paraId="2EB26B3D" w14:textId="77777777" w:rsidR="003E3F73" w:rsidRPr="0011381A" w:rsidRDefault="003E3F73" w:rsidP="006070A1">
      <w:pPr>
        <w:tabs>
          <w:tab w:val="left" w:pos="567"/>
        </w:tabs>
        <w:spacing w:before="0"/>
        <w:rPr>
          <w:rFonts w:cs="Arial"/>
        </w:rPr>
      </w:pPr>
      <w:r w:rsidRPr="0011381A">
        <w:rPr>
          <w:rFonts w:cs="Arial"/>
        </w:rPr>
        <w:t>Понуда која је изражена у две валуте, сматраће се неприхватљивом.</w:t>
      </w:r>
    </w:p>
    <w:p w14:paraId="6C68EAF7" w14:textId="77777777" w:rsidR="00403947" w:rsidRPr="0011381A" w:rsidRDefault="00403947" w:rsidP="006070A1">
      <w:pPr>
        <w:tabs>
          <w:tab w:val="left" w:pos="567"/>
        </w:tabs>
        <w:spacing w:before="0"/>
        <w:rPr>
          <w:rFonts w:cs="Arial"/>
        </w:rPr>
      </w:pPr>
    </w:p>
    <w:p w14:paraId="100AF3A7" w14:textId="77777777" w:rsidR="003E3F73" w:rsidRPr="0011381A" w:rsidRDefault="003E3F73" w:rsidP="006070A1">
      <w:pPr>
        <w:tabs>
          <w:tab w:val="left" w:pos="567"/>
        </w:tabs>
        <w:spacing w:before="0"/>
        <w:rPr>
          <w:rFonts w:cs="Arial"/>
          <w:lang w:val="sr-Cyrl-RS"/>
        </w:rPr>
      </w:pPr>
      <w:r w:rsidRPr="0011381A">
        <w:rPr>
          <w:rFonts w:cs="Arial"/>
        </w:rPr>
        <w:lastRenderedPageBreak/>
        <w:t>Ако је у понуди исказана неуобичајено ниска цена, Наручилац ће поступити у складу са чланом 92. З</w:t>
      </w:r>
      <w:r w:rsidRPr="0011381A">
        <w:rPr>
          <w:rFonts w:cs="Arial"/>
          <w:lang w:val="sr-Cyrl-RS"/>
        </w:rPr>
        <w:t>акона</w:t>
      </w:r>
      <w:r w:rsidRPr="0011381A">
        <w:rPr>
          <w:rFonts w:cs="Arial"/>
        </w:rPr>
        <w:t>.</w:t>
      </w:r>
    </w:p>
    <w:p w14:paraId="0F321321" w14:textId="77777777" w:rsidR="003E3F73" w:rsidRPr="0011381A" w:rsidRDefault="003E3F73" w:rsidP="006070A1">
      <w:pPr>
        <w:tabs>
          <w:tab w:val="left" w:pos="567"/>
        </w:tabs>
        <w:spacing w:before="0"/>
        <w:rPr>
          <w:rFonts w:cs="Arial"/>
          <w:lang w:val="sr-Cyrl-RS"/>
        </w:rPr>
      </w:pPr>
      <w:r w:rsidRPr="002B2356">
        <w:rPr>
          <w:rFonts w:cs="Arial"/>
          <w:lang w:val="sr-Cyrl-RS"/>
        </w:rPr>
        <w:t>Цена је фиксна за цео период трајања Оквирног споразума</w:t>
      </w:r>
      <w:r w:rsidR="006070A1" w:rsidRPr="002B2356">
        <w:rPr>
          <w:rFonts w:cs="Arial"/>
          <w:lang w:val="sr-Cyrl-RS"/>
        </w:rPr>
        <w:t>.</w:t>
      </w:r>
    </w:p>
    <w:p w14:paraId="0F149B14" w14:textId="77777777" w:rsidR="003E3F73" w:rsidRPr="0011381A" w:rsidRDefault="003E3F73" w:rsidP="006070A1">
      <w:pPr>
        <w:tabs>
          <w:tab w:val="left" w:pos="567"/>
        </w:tabs>
        <w:spacing w:before="0"/>
        <w:rPr>
          <w:rFonts w:cs="Arial"/>
          <w:lang w:val="sr-Cyrl-RS"/>
        </w:rPr>
      </w:pPr>
    </w:p>
    <w:p w14:paraId="248E09B0" w14:textId="77777777" w:rsidR="003E3F73" w:rsidRPr="006070A1" w:rsidRDefault="003E3F73" w:rsidP="006070A1">
      <w:pPr>
        <w:tabs>
          <w:tab w:val="left" w:pos="567"/>
        </w:tabs>
        <w:spacing w:before="0"/>
        <w:rPr>
          <w:rFonts w:cs="Arial"/>
          <w:lang w:val="sr-Cyrl-RS"/>
        </w:rPr>
      </w:pPr>
      <w:r w:rsidRPr="006070A1">
        <w:rPr>
          <w:rFonts w:cs="Arial"/>
          <w:lang w:val="sr-Cyrl-RS"/>
        </w:rPr>
        <w:t xml:space="preserve">Уколико понуђена цена прелази износ процењене вредности ове јавне набавке, понуда ће бити одбијена као неприхватљива. </w:t>
      </w:r>
    </w:p>
    <w:p w14:paraId="781659FC" w14:textId="77777777" w:rsidR="006070A1" w:rsidRDefault="006070A1" w:rsidP="008519F5">
      <w:pPr>
        <w:tabs>
          <w:tab w:val="left" w:pos="567"/>
        </w:tabs>
        <w:spacing w:before="0"/>
        <w:rPr>
          <w:rFonts w:cs="Arial"/>
          <w:b/>
          <w:lang w:val="sr-Cyrl-RS"/>
        </w:rPr>
      </w:pPr>
    </w:p>
    <w:p w14:paraId="0C870978" w14:textId="77777777" w:rsidR="006070A1" w:rsidRPr="006070A1" w:rsidRDefault="006070A1" w:rsidP="006070A1">
      <w:pPr>
        <w:tabs>
          <w:tab w:val="left" w:pos="567"/>
        </w:tabs>
        <w:spacing w:before="0"/>
        <w:rPr>
          <w:rFonts w:eastAsia="Calibri" w:cs="Arial"/>
          <w:b/>
          <w:lang w:val="sr-Cyrl-RS"/>
        </w:rPr>
      </w:pPr>
      <w:r w:rsidRPr="006070A1">
        <w:rPr>
          <w:rFonts w:eastAsia="Calibri" w:cs="Arial"/>
          <w:b/>
          <w:lang w:val="sr-Cyrl-RS"/>
        </w:rPr>
        <w:t>Вредност понуде се користи у поступку стручне оцене понуда за рангирање</w:t>
      </w:r>
      <w:r w:rsidRPr="0011381A">
        <w:rPr>
          <w:rFonts w:eastAsia="Calibri" w:cs="Arial"/>
          <w:b/>
          <w:lang w:val="sr-Cyrl-RS"/>
        </w:rPr>
        <w:t xml:space="preserve"> и прихватљивост </w:t>
      </w:r>
      <w:r w:rsidRPr="006070A1">
        <w:rPr>
          <w:rFonts w:eastAsia="Calibri" w:cs="Arial"/>
          <w:b/>
          <w:lang w:val="sr-Cyrl-RS"/>
        </w:rPr>
        <w:t xml:space="preserve">истих док се оквирни споразум закључује на процењену вредност </w:t>
      </w:r>
      <w:r w:rsidRPr="0011381A">
        <w:rPr>
          <w:rFonts w:eastAsia="Calibri" w:cs="Arial"/>
          <w:b/>
          <w:lang w:val="sr-Cyrl-RS"/>
        </w:rPr>
        <w:t xml:space="preserve">јавне </w:t>
      </w:r>
      <w:r w:rsidRPr="006070A1">
        <w:rPr>
          <w:rFonts w:eastAsia="Calibri" w:cs="Arial"/>
          <w:b/>
          <w:lang w:val="sr-Cyrl-RS"/>
        </w:rPr>
        <w:t>набавке.</w:t>
      </w:r>
    </w:p>
    <w:p w14:paraId="405339CD" w14:textId="77777777" w:rsidR="001227A3" w:rsidRPr="00B510D4" w:rsidRDefault="001227A3" w:rsidP="008519F5">
      <w:pPr>
        <w:pStyle w:val="KDParagraf"/>
        <w:spacing w:before="0"/>
        <w:rPr>
          <w:rFonts w:eastAsia="Calibri" w:cs="Arial"/>
          <w:color w:val="00B0F0"/>
          <w:lang w:val="sr-Cyrl-RS"/>
        </w:rPr>
      </w:pPr>
    </w:p>
    <w:p w14:paraId="68B57460" w14:textId="47397916" w:rsidR="00D642AE" w:rsidRPr="00B510D4" w:rsidRDefault="006E6F46" w:rsidP="007E5A51">
      <w:pPr>
        <w:pStyle w:val="KDPodnaslov2"/>
        <w:numPr>
          <w:ilvl w:val="1"/>
          <w:numId w:val="24"/>
        </w:numPr>
        <w:spacing w:before="0"/>
        <w:jc w:val="both"/>
        <w:rPr>
          <w:rFonts w:cs="Arial"/>
          <w:lang w:val="sr-Cyrl-RS" w:eastAsia="ar-SA"/>
        </w:rPr>
      </w:pPr>
      <w:r w:rsidRPr="00B510D4">
        <w:rPr>
          <w:rFonts w:cs="Arial"/>
          <w:lang w:eastAsia="ar-SA"/>
        </w:rPr>
        <w:t xml:space="preserve">Рок </w:t>
      </w:r>
      <w:r w:rsidR="00C51ECD" w:rsidRPr="00B510D4">
        <w:rPr>
          <w:rFonts w:cs="Arial"/>
          <w:lang w:val="sr-Cyrl-RS" w:eastAsia="ar-SA"/>
        </w:rPr>
        <w:t>извршења услуга</w:t>
      </w:r>
    </w:p>
    <w:p w14:paraId="6756A588" w14:textId="3ECF368C" w:rsidR="00B510D4" w:rsidRPr="00B510D4" w:rsidRDefault="00773468" w:rsidP="00B510D4">
      <w:pPr>
        <w:spacing w:before="0"/>
        <w:jc w:val="left"/>
        <w:rPr>
          <w:rFonts w:cs="Arial"/>
          <w:lang w:val="sr-Cyrl-RS"/>
        </w:rPr>
      </w:pPr>
      <w:r>
        <w:rPr>
          <w:rFonts w:cs="Arial"/>
          <w:lang w:val="sr-Cyrl-RS"/>
        </w:rPr>
        <w:t xml:space="preserve">Рок </w:t>
      </w:r>
      <w:r w:rsidR="001F0D7C">
        <w:rPr>
          <w:rFonts w:cs="Arial"/>
          <w:lang w:val="sr-Cyrl-RS"/>
        </w:rPr>
        <w:t>извршења</w:t>
      </w:r>
      <w:r>
        <w:rPr>
          <w:rFonts w:cs="Arial"/>
          <w:lang w:val="sr-Cyrl-RS"/>
        </w:rPr>
        <w:t xml:space="preserve"> услуге је </w:t>
      </w:r>
      <w:r w:rsidR="001F0D7C">
        <w:rPr>
          <w:rFonts w:cs="Arial"/>
          <w:lang w:val="sr-Cyrl-RS"/>
        </w:rPr>
        <w:t xml:space="preserve"> 90</w:t>
      </w:r>
      <w:r w:rsidR="00B510D4" w:rsidRPr="00B510D4">
        <w:rPr>
          <w:rFonts w:cs="Arial"/>
          <w:lang w:val="sr-Cyrl-RS"/>
        </w:rPr>
        <w:t xml:space="preserve"> (словима: </w:t>
      </w:r>
      <w:r w:rsidR="001F0D7C">
        <w:rPr>
          <w:rFonts w:cs="Arial"/>
          <w:lang w:val="sr-Cyrl-RS"/>
        </w:rPr>
        <w:t>деведесет</w:t>
      </w:r>
      <w:r w:rsidR="00B510D4" w:rsidRPr="00B510D4">
        <w:rPr>
          <w:rFonts w:cs="Arial"/>
          <w:lang w:val="sr-Cyrl-RS"/>
        </w:rPr>
        <w:t xml:space="preserve">) календарских дана од дана пријема позива од стране овлашћеног лица Наручиоца задуженог за праћење </w:t>
      </w:r>
      <w:r>
        <w:rPr>
          <w:rFonts w:cs="Arial"/>
          <w:lang w:val="sr-Cyrl-RS"/>
        </w:rPr>
        <w:t>извршења</w:t>
      </w:r>
      <w:r w:rsidR="00B510D4" w:rsidRPr="00B510D4">
        <w:rPr>
          <w:rFonts w:cs="Arial"/>
          <w:lang w:val="sr-Cyrl-RS"/>
        </w:rPr>
        <w:t xml:space="preserve"> Уговора, а на основу настале потребе Наручиоца.</w:t>
      </w:r>
    </w:p>
    <w:p w14:paraId="02194F64" w14:textId="77777777" w:rsidR="00B510D4" w:rsidRPr="00B510D4" w:rsidRDefault="00B510D4" w:rsidP="00B510D4">
      <w:pPr>
        <w:spacing w:before="0"/>
        <w:jc w:val="left"/>
        <w:rPr>
          <w:rFonts w:cs="Arial"/>
          <w:lang w:val="sr-Cyrl-RS"/>
        </w:rPr>
      </w:pPr>
      <w:r w:rsidRPr="00B510D4">
        <w:rPr>
          <w:rFonts w:cs="Arial"/>
          <w:lang w:val="sr-Cyrl-RS"/>
        </w:rPr>
        <w:t xml:space="preserve">Прегледи се организују сукцесивно, по формираним групама запослених. Спискове запослених за преглед по групама Наручилац доставља понуђачу најкасније 7(словима: седам) дана пре прегледа. </w:t>
      </w:r>
    </w:p>
    <w:p w14:paraId="143E6536" w14:textId="77777777" w:rsidR="006E6F46" w:rsidRDefault="006E6F46" w:rsidP="008519F5">
      <w:pPr>
        <w:spacing w:before="0"/>
        <w:rPr>
          <w:rFonts w:cs="Arial"/>
          <w:i/>
          <w:lang w:val="sr-Cyrl-RS" w:eastAsia="zh-CN"/>
        </w:rPr>
      </w:pPr>
    </w:p>
    <w:p w14:paraId="38BD9665" w14:textId="77777777" w:rsidR="006070A1" w:rsidRPr="0011381A" w:rsidRDefault="006070A1" w:rsidP="008519F5">
      <w:pPr>
        <w:spacing w:before="0"/>
        <w:rPr>
          <w:rFonts w:cs="Arial"/>
          <w:i/>
          <w:lang w:val="sr-Cyrl-RS" w:eastAsia="zh-CN"/>
        </w:rPr>
      </w:pPr>
    </w:p>
    <w:p w14:paraId="07ABE358" w14:textId="5F57558E" w:rsidR="00FC39AB" w:rsidRPr="00703376" w:rsidRDefault="008D2B23" w:rsidP="007E5A51">
      <w:pPr>
        <w:pStyle w:val="KDPodnaslov2"/>
        <w:numPr>
          <w:ilvl w:val="1"/>
          <w:numId w:val="24"/>
        </w:numPr>
        <w:spacing w:before="0"/>
        <w:rPr>
          <w:rFonts w:cs="Arial"/>
        </w:rPr>
      </w:pPr>
      <w:bookmarkStart w:id="225" w:name="_Toc441651588"/>
      <w:bookmarkStart w:id="226" w:name="_Toc442559899"/>
      <w:r w:rsidRPr="0011381A">
        <w:rPr>
          <w:rFonts w:cs="Arial"/>
        </w:rPr>
        <w:t>Начин и услови плаћања</w:t>
      </w:r>
      <w:bookmarkEnd w:id="225"/>
      <w:bookmarkEnd w:id="226"/>
    </w:p>
    <w:p w14:paraId="55B16780" w14:textId="6B51BD79" w:rsidR="00AB3AD1" w:rsidRPr="000E3E94" w:rsidRDefault="00703376" w:rsidP="006523D6">
      <w:pPr>
        <w:tabs>
          <w:tab w:val="left" w:pos="567"/>
        </w:tabs>
        <w:spacing w:before="0"/>
        <w:rPr>
          <w:rFonts w:eastAsia="Calibri" w:cs="Arial"/>
          <w:lang w:val="sr-Cyrl-RS"/>
        </w:rPr>
      </w:pPr>
      <w:r w:rsidRPr="00735235">
        <w:rPr>
          <w:rFonts w:eastAsia="Calibri" w:cs="Arial"/>
          <w:lang w:val="sr-Cyrl-RS"/>
        </w:rPr>
        <w:t>Плаћање</w:t>
      </w:r>
      <w:r>
        <w:rPr>
          <w:rFonts w:eastAsia="Calibri" w:cs="Arial"/>
          <w:lang w:val="sr-Cyrl-RS"/>
        </w:rPr>
        <w:t xml:space="preserve"> за пружене</w:t>
      </w:r>
      <w:r w:rsidRPr="00735235">
        <w:rPr>
          <w:rFonts w:eastAsia="Calibri" w:cs="Arial"/>
          <w:lang w:val="sr-Cyrl-RS"/>
        </w:rPr>
        <w:t xml:space="preserve"> услуг</w:t>
      </w:r>
      <w:r>
        <w:rPr>
          <w:rFonts w:eastAsia="Calibri" w:cs="Arial"/>
          <w:lang w:val="sr-Cyrl-RS"/>
        </w:rPr>
        <w:t>е</w:t>
      </w:r>
      <w:r w:rsidRPr="00735235">
        <w:rPr>
          <w:rFonts w:eastAsia="Calibri" w:cs="Arial"/>
          <w:lang w:val="sr-Cyrl-RS"/>
        </w:rPr>
        <w:t xml:space="preserve"> које су предмет ове јавне набавке извршиће се на тек</w:t>
      </w:r>
      <w:r w:rsidRPr="004D336D">
        <w:rPr>
          <w:rFonts w:eastAsia="Calibri" w:cs="Arial"/>
          <w:lang w:val="sr-Cyrl-RS"/>
        </w:rPr>
        <w:t>у</w:t>
      </w:r>
      <w:r w:rsidRPr="00735235">
        <w:rPr>
          <w:rFonts w:eastAsia="Calibri" w:cs="Arial"/>
          <w:lang w:val="sr-Cyrl-RS"/>
        </w:rPr>
        <w:t xml:space="preserve">ћи рачун изабраног Понуђача сукцесивно, након извршења услуга </w:t>
      </w:r>
      <w:r w:rsidRPr="004D336D">
        <w:rPr>
          <w:rFonts w:eastAsia="Calibri" w:cs="Arial"/>
          <w:lang w:val="sr-Cyrl-RS"/>
        </w:rPr>
        <w:t xml:space="preserve">по сваком </w:t>
      </w:r>
      <w:r w:rsidRPr="00735235">
        <w:rPr>
          <w:rFonts w:eastAsia="Calibri" w:cs="Arial"/>
          <w:bCs/>
          <w:lang w:val="sr-Cyrl-RS"/>
        </w:rPr>
        <w:t xml:space="preserve">појединачно </w:t>
      </w:r>
      <w:r w:rsidRPr="004D336D">
        <w:rPr>
          <w:rFonts w:eastAsia="Calibri" w:cs="Arial"/>
          <w:bCs/>
          <w:lang w:val="sr-Cyrl-RS"/>
        </w:rPr>
        <w:t>з</w:t>
      </w:r>
      <w:r w:rsidRPr="00735235">
        <w:rPr>
          <w:rFonts w:eastAsia="Calibri" w:cs="Arial"/>
          <w:bCs/>
          <w:lang w:val="sr-Cyrl-RS"/>
        </w:rPr>
        <w:t>акључ</w:t>
      </w:r>
      <w:r w:rsidRPr="004D336D">
        <w:rPr>
          <w:rFonts w:eastAsia="Calibri" w:cs="Arial"/>
          <w:bCs/>
          <w:lang w:val="sr-Cyrl-RS"/>
        </w:rPr>
        <w:t>еном</w:t>
      </w:r>
      <w:r w:rsidRPr="00735235">
        <w:rPr>
          <w:rFonts w:eastAsia="Calibri" w:cs="Arial"/>
          <w:bCs/>
          <w:lang w:val="sr-Cyrl-RS"/>
        </w:rPr>
        <w:t xml:space="preserve"> уговору</w:t>
      </w:r>
      <w:r w:rsidRPr="00735235">
        <w:rPr>
          <w:rFonts w:eastAsia="Calibri" w:cs="Arial"/>
          <w:lang w:val="sr-Cyrl-RS"/>
        </w:rPr>
        <w:t xml:space="preserve">, </w:t>
      </w:r>
      <w:r w:rsidRPr="004D336D">
        <w:rPr>
          <w:rFonts w:eastAsia="Calibri" w:cs="Arial"/>
          <w:lang w:val="sr-Cyrl-RS"/>
        </w:rPr>
        <w:t xml:space="preserve">у року од 45 </w:t>
      </w:r>
      <w:r w:rsidRPr="00735235">
        <w:rPr>
          <w:rFonts w:cs="Arial"/>
          <w:lang w:val="sr-Cyrl-RS"/>
        </w:rPr>
        <w:t>(</w:t>
      </w:r>
      <w:r w:rsidRPr="00321CE2">
        <w:rPr>
          <w:rFonts w:cs="Arial"/>
          <w:lang w:val="sr-Cyrl-RS"/>
        </w:rPr>
        <w:t xml:space="preserve">словима: </w:t>
      </w:r>
      <w:r w:rsidRPr="00735235">
        <w:rPr>
          <w:rFonts w:cs="Arial"/>
          <w:lang w:val="sr-Cyrl-RS"/>
        </w:rPr>
        <w:t>четрдесетпет)</w:t>
      </w:r>
      <w:r>
        <w:rPr>
          <w:rFonts w:cs="Arial"/>
          <w:lang w:val="sr-Cyrl-RS"/>
        </w:rPr>
        <w:t xml:space="preserve"> </w:t>
      </w:r>
      <w:r w:rsidRPr="004D336D">
        <w:rPr>
          <w:rFonts w:eastAsia="Calibri" w:cs="Arial"/>
          <w:lang w:val="sr-Cyrl-RS"/>
        </w:rPr>
        <w:t>дана од дана пријема исправног рачуна</w:t>
      </w:r>
      <w:r w:rsidRPr="00735235">
        <w:rPr>
          <w:rFonts w:eastAsia="Calibri" w:cs="Arial"/>
          <w:lang w:val="sr-Cyrl-RS"/>
        </w:rPr>
        <w:t xml:space="preserve"> а након </w:t>
      </w:r>
      <w:r w:rsidRPr="006523D6">
        <w:rPr>
          <w:rFonts w:eastAsia="Calibri" w:cs="Arial"/>
          <w:lang w:val="sr-Cyrl-RS"/>
        </w:rPr>
        <w:t xml:space="preserve">потписивања Записника о </w:t>
      </w:r>
      <w:r w:rsidR="00845E49" w:rsidRPr="006523D6">
        <w:rPr>
          <w:rFonts w:cs="Arial"/>
          <w:lang w:val="sr-Cyrl-RS"/>
        </w:rPr>
        <w:t xml:space="preserve">пруженим </w:t>
      </w:r>
      <w:r w:rsidRPr="006523D6">
        <w:rPr>
          <w:rFonts w:cs="Arial"/>
          <w:lang w:val="sr-Cyrl-RS"/>
        </w:rPr>
        <w:t xml:space="preserve"> </w:t>
      </w:r>
      <w:r w:rsidR="00845E49" w:rsidRPr="006523D6">
        <w:rPr>
          <w:rFonts w:cs="Arial"/>
          <w:lang w:val="sr-Cyrl-RS"/>
        </w:rPr>
        <w:t>услугама</w:t>
      </w:r>
      <w:r w:rsidRPr="006523D6">
        <w:rPr>
          <w:rFonts w:eastAsia="Calibri" w:cs="Arial"/>
          <w:lang w:val="sr-Cyrl-RS"/>
        </w:rPr>
        <w:t xml:space="preserve"> од</w:t>
      </w:r>
      <w:r w:rsidRPr="00735235">
        <w:rPr>
          <w:rFonts w:eastAsia="Calibri" w:cs="Arial"/>
          <w:lang w:val="sr-Cyrl-RS"/>
        </w:rPr>
        <w:t xml:space="preserve"> стране одговорних лица </w:t>
      </w:r>
      <w:r w:rsidRPr="000E3E94">
        <w:rPr>
          <w:rFonts w:eastAsia="Calibri" w:cs="Arial"/>
          <w:lang w:val="sr-Cyrl-RS"/>
        </w:rPr>
        <w:t>Наручиоца и Понуђача.</w:t>
      </w:r>
    </w:p>
    <w:p w14:paraId="09921649" w14:textId="551ADB47" w:rsidR="00A66836" w:rsidRPr="00735235" w:rsidRDefault="00A66836" w:rsidP="00A66836">
      <w:pPr>
        <w:tabs>
          <w:tab w:val="left" w:pos="8352"/>
        </w:tabs>
        <w:spacing w:before="0"/>
        <w:rPr>
          <w:rFonts w:eastAsia="Calibri" w:cs="Arial"/>
          <w:lang w:val="sr-Cyrl-RS"/>
        </w:rPr>
      </w:pPr>
      <w:r w:rsidRPr="000E3E94">
        <w:rPr>
          <w:rFonts w:eastAsia="Calibri" w:cs="Arial"/>
          <w:lang w:val="sr-Cyrl-RS"/>
        </w:rPr>
        <w:t xml:space="preserve">Уз рачун који гласи на Наручиоца: Јавно предузеће „Електропривреда Србије“ Београд, Балканска број 13, 11000 Београд, ПИБ 103920327, а доставља се </w:t>
      </w:r>
      <w:r w:rsidR="00396A54" w:rsidRPr="000E3E94">
        <w:rPr>
          <w:rFonts w:eastAsia="Calibri" w:cs="Arial"/>
          <w:lang w:val="sr-Cyrl-RS"/>
        </w:rPr>
        <w:t xml:space="preserve">на адресу </w:t>
      </w:r>
      <w:r w:rsidR="005104B1" w:rsidRPr="000E3E94">
        <w:rPr>
          <w:rFonts w:cs="Arial"/>
          <w:lang w:val="ru-RU"/>
        </w:rPr>
        <w:t xml:space="preserve">Јавно предузеће „Електропривреда Србије“ Београд, </w:t>
      </w:r>
      <w:r w:rsidR="005104B1">
        <w:rPr>
          <w:rFonts w:cs="Arial"/>
          <w:lang w:val="ru-RU"/>
        </w:rPr>
        <w:t>Огранак «Дринско-Лимске хидроелектране», Трг Душана Јерковића бр. 1, 31250 Бајина Башта,</w:t>
      </w:r>
      <w:r w:rsidR="000E3E94">
        <w:rPr>
          <w:rFonts w:eastAsia="Calibri" w:cs="Arial"/>
          <w:lang w:val="sr-Cyrl-RS"/>
        </w:rPr>
        <w:t xml:space="preserve"> </w:t>
      </w:r>
      <w:r w:rsidRPr="004D336D">
        <w:rPr>
          <w:rFonts w:eastAsia="Calibri" w:cs="Arial"/>
          <w:lang w:val="sr-Cyrl-RS"/>
        </w:rPr>
        <w:t xml:space="preserve">у коме </w:t>
      </w:r>
      <w:r w:rsidRPr="00735235">
        <w:rPr>
          <w:rFonts w:eastAsia="Calibri" w:cs="Arial"/>
          <w:lang w:val="sr-Cyrl-RS"/>
        </w:rPr>
        <w:t>изабран</w:t>
      </w:r>
      <w:r w:rsidR="00EA722D">
        <w:rPr>
          <w:rFonts w:eastAsia="Calibri" w:cs="Arial"/>
          <w:lang w:val="sr-Cyrl-RS"/>
        </w:rPr>
        <w:t>и Понуђач обавезно наводи број О</w:t>
      </w:r>
      <w:r w:rsidRPr="00735235">
        <w:rPr>
          <w:rFonts w:eastAsia="Calibri" w:cs="Arial"/>
          <w:lang w:val="sr-Cyrl-RS"/>
        </w:rPr>
        <w:t>квирног споразума</w:t>
      </w:r>
      <w:r w:rsidR="00EA722D">
        <w:rPr>
          <w:rFonts w:eastAsia="Calibri" w:cs="Arial"/>
          <w:lang w:val="sr-Cyrl-RS"/>
        </w:rPr>
        <w:t xml:space="preserve"> и У</w:t>
      </w:r>
      <w:r w:rsidRPr="004D336D">
        <w:rPr>
          <w:rFonts w:eastAsia="Calibri" w:cs="Arial"/>
          <w:lang w:val="sr-Cyrl-RS"/>
        </w:rPr>
        <w:t>говора</w:t>
      </w:r>
      <w:r>
        <w:rPr>
          <w:rFonts w:eastAsia="Calibri" w:cs="Arial"/>
          <w:lang w:val="sr-Cyrl-RS"/>
        </w:rPr>
        <w:t xml:space="preserve"> по којем су услуге извршене</w:t>
      </w:r>
      <w:r w:rsidRPr="00735235">
        <w:rPr>
          <w:rFonts w:eastAsia="Calibri" w:cs="Arial"/>
          <w:lang w:val="sr-Cyrl-RS"/>
        </w:rPr>
        <w:t xml:space="preserve">, Понуђач је у обавези да достави </w:t>
      </w:r>
      <w:r w:rsidR="00EA722D">
        <w:rPr>
          <w:rFonts w:eastAsia="Calibri" w:cs="Arial"/>
          <w:lang w:val="sr-Cyrl-RS"/>
        </w:rPr>
        <w:t>примерак У</w:t>
      </w:r>
      <w:r>
        <w:rPr>
          <w:rFonts w:eastAsia="Calibri" w:cs="Arial"/>
          <w:lang w:val="sr-Cyrl-RS"/>
        </w:rPr>
        <w:t xml:space="preserve">говора и обострано потписан </w:t>
      </w:r>
      <w:r w:rsidRPr="00735235">
        <w:rPr>
          <w:rFonts w:eastAsia="Calibri" w:cs="Arial"/>
          <w:lang w:val="sr-Cyrl-RS"/>
        </w:rPr>
        <w:t xml:space="preserve">Записник о </w:t>
      </w:r>
      <w:r w:rsidR="00EA722D">
        <w:rPr>
          <w:rFonts w:cs="Arial"/>
          <w:lang w:val="sr-Cyrl-RS"/>
        </w:rPr>
        <w:t xml:space="preserve">пруженим услугама </w:t>
      </w:r>
      <w:r w:rsidRPr="00735235">
        <w:rPr>
          <w:rFonts w:eastAsia="Calibri" w:cs="Arial"/>
          <w:lang w:val="sr-Cyrl-RS"/>
        </w:rPr>
        <w:t xml:space="preserve"> – без примедби, који мора да садржи датум и време извршења услуга.</w:t>
      </w:r>
    </w:p>
    <w:p w14:paraId="2BD05AA0" w14:textId="77777777" w:rsidR="00A66836" w:rsidRPr="00735235" w:rsidRDefault="00A66836" w:rsidP="00FF5EEF">
      <w:pPr>
        <w:tabs>
          <w:tab w:val="left" w:pos="8352"/>
        </w:tabs>
        <w:spacing w:before="0"/>
        <w:rPr>
          <w:rFonts w:eastAsia="Calibri" w:cs="Arial"/>
          <w:lang w:val="sr-Cyrl-RS"/>
        </w:rPr>
      </w:pPr>
    </w:p>
    <w:p w14:paraId="17A092AC" w14:textId="77777777" w:rsidR="00774AE7" w:rsidRPr="00735235" w:rsidRDefault="00774AE7" w:rsidP="00774AE7">
      <w:pPr>
        <w:tabs>
          <w:tab w:val="left" w:pos="8352"/>
        </w:tabs>
        <w:spacing w:before="0"/>
        <w:rPr>
          <w:rFonts w:eastAsia="Calibri" w:cs="Arial"/>
          <w:lang w:val="sr-Cyrl-RS"/>
        </w:rPr>
      </w:pPr>
      <w:r w:rsidRPr="00735235">
        <w:rPr>
          <w:rFonts w:eastAsia="Calibri" w:cs="Arial"/>
          <w:lang w:val="sr-Cyrl-RS"/>
        </w:rPr>
        <w:t>Обрачун извршених услуга, вршиће се према јединичним ценама из Обрасца структуре цене и количинама дефинисаним у</w:t>
      </w:r>
      <w:r w:rsidRPr="004D336D">
        <w:rPr>
          <w:rFonts w:eastAsia="Calibri" w:cs="Arial"/>
          <w:lang w:val="sr-Cyrl-RS"/>
        </w:rPr>
        <w:t xml:space="preserve"> појединачном уговору</w:t>
      </w:r>
      <w:r w:rsidRPr="00735235">
        <w:rPr>
          <w:rFonts w:eastAsia="Calibri" w:cs="Arial"/>
          <w:lang w:val="sr-Cyrl-RS"/>
        </w:rPr>
        <w:t xml:space="preserve">. </w:t>
      </w:r>
    </w:p>
    <w:p w14:paraId="06278FF4" w14:textId="77777777" w:rsidR="00774AE7" w:rsidRPr="00735235" w:rsidRDefault="00774AE7" w:rsidP="00774AE7">
      <w:pPr>
        <w:tabs>
          <w:tab w:val="left" w:pos="8352"/>
        </w:tabs>
        <w:spacing w:before="0"/>
        <w:rPr>
          <w:rFonts w:eastAsia="Calibri" w:cs="Arial"/>
          <w:lang w:val="sr-Cyrl-RS"/>
        </w:rPr>
      </w:pPr>
      <w:r w:rsidRPr="00735235">
        <w:rPr>
          <w:rFonts w:eastAsia="Calibri"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6CA3159" w14:textId="77777777" w:rsidR="00774AE7" w:rsidRPr="00321CE2" w:rsidRDefault="00774AE7" w:rsidP="00774AE7">
      <w:pPr>
        <w:rPr>
          <w:rFonts w:cs="Arial"/>
          <w:lang w:val="sr-Latn-RS"/>
        </w:rPr>
      </w:pPr>
      <w:r w:rsidRPr="00321CE2">
        <w:rPr>
          <w:rFonts w:cs="Arial"/>
          <w:lang w:val="sr-Latn-RS"/>
        </w:rPr>
        <w:t xml:space="preserve">Обрачун </w:t>
      </w:r>
      <w:r w:rsidRPr="00321CE2">
        <w:rPr>
          <w:rFonts w:cs="Arial"/>
          <w:lang w:val="sr-Cyrl-RS"/>
        </w:rPr>
        <w:t>извршених услуга</w:t>
      </w:r>
      <w:r w:rsidRPr="00321CE2">
        <w:rPr>
          <w:rFonts w:cs="Arial"/>
          <w:lang w:val="sr-Latn-RS"/>
        </w:rPr>
        <w:t xml:space="preserve"> према свим укупно </w:t>
      </w:r>
      <w:r>
        <w:rPr>
          <w:rFonts w:cs="Arial"/>
          <w:lang w:val="sr-Cyrl-ME"/>
        </w:rPr>
        <w:t xml:space="preserve">закљученим </w:t>
      </w:r>
      <w:r w:rsidRPr="00321CE2">
        <w:rPr>
          <w:rFonts w:cs="Arial"/>
          <w:lang w:val="sr-Latn-RS"/>
        </w:rPr>
        <w:t xml:space="preserve">појединачним </w:t>
      </w:r>
      <w:r>
        <w:rPr>
          <w:rFonts w:cs="Arial"/>
          <w:lang w:val="sr-Cyrl-ME"/>
        </w:rPr>
        <w:t>уговорима</w:t>
      </w:r>
      <w:r w:rsidRPr="00321CE2">
        <w:rPr>
          <w:rFonts w:cs="Arial"/>
          <w:lang w:val="sr-Latn-RS"/>
        </w:rPr>
        <w:t xml:space="preserve"> не сме бити већи од вредности на коју се закључује Оквирни споразум.</w:t>
      </w:r>
    </w:p>
    <w:p w14:paraId="47188DCF" w14:textId="698F66AF" w:rsidR="00FF5EEF" w:rsidRPr="000E5AD9" w:rsidRDefault="00774AE7" w:rsidP="000E5AD9">
      <w:pPr>
        <w:rPr>
          <w:rFonts w:cs="Arial"/>
          <w:lang w:val="ru-RU"/>
        </w:rPr>
      </w:pPr>
      <w:r w:rsidRPr="00321CE2">
        <w:rPr>
          <w:rFonts w:cs="Arial"/>
          <w:lang w:val="ru-RU"/>
        </w:rPr>
        <w:t xml:space="preserve">Оквирни споразум, односно </w:t>
      </w:r>
      <w:r>
        <w:rPr>
          <w:rFonts w:cs="Arial"/>
          <w:lang w:val="ru-RU"/>
        </w:rPr>
        <w:t>појединачни уговори закључени</w:t>
      </w:r>
      <w:r w:rsidRPr="00321CE2">
        <w:rPr>
          <w:rFonts w:cs="Arial"/>
          <w:lang w:val="ru-RU"/>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14051259" w14:textId="77777777" w:rsidR="00FF5EEF" w:rsidRPr="0011381A" w:rsidRDefault="00FF5EEF" w:rsidP="008519F5">
      <w:pPr>
        <w:autoSpaceDE w:val="0"/>
        <w:autoSpaceDN w:val="0"/>
        <w:adjustRightInd w:val="0"/>
        <w:spacing w:before="0"/>
        <w:ind w:right="-426"/>
        <w:rPr>
          <w:rFonts w:eastAsia="Calibri" w:cs="Arial"/>
          <w:i/>
          <w:lang w:val="sr-Cyrl-RS"/>
        </w:rPr>
      </w:pPr>
    </w:p>
    <w:p w14:paraId="38D8BB02" w14:textId="77777777" w:rsidR="00FF68EC" w:rsidRPr="0011381A" w:rsidRDefault="008D2B23" w:rsidP="007E5A51">
      <w:pPr>
        <w:pStyle w:val="KDPodnaslov2"/>
        <w:numPr>
          <w:ilvl w:val="1"/>
          <w:numId w:val="24"/>
        </w:numPr>
        <w:spacing w:before="0"/>
        <w:jc w:val="both"/>
        <w:rPr>
          <w:rFonts w:cs="Arial"/>
        </w:rPr>
      </w:pPr>
      <w:bookmarkStart w:id="227" w:name="_Toc441651589"/>
      <w:bookmarkStart w:id="228" w:name="_Toc442559900"/>
      <w:r w:rsidRPr="0011381A">
        <w:rPr>
          <w:rFonts w:cs="Arial"/>
        </w:rPr>
        <w:t>Рок важења понуде</w:t>
      </w:r>
      <w:bookmarkEnd w:id="227"/>
      <w:bookmarkEnd w:id="228"/>
    </w:p>
    <w:p w14:paraId="6D8B1590" w14:textId="77777777" w:rsidR="008D2B23" w:rsidRPr="0011381A" w:rsidRDefault="008D2B23" w:rsidP="008519F5">
      <w:pPr>
        <w:spacing w:before="0"/>
        <w:rPr>
          <w:rFonts w:cs="Arial"/>
          <w:lang w:val="ru-RU"/>
        </w:rPr>
      </w:pPr>
      <w:r w:rsidRPr="0011381A">
        <w:rPr>
          <w:rFonts w:cs="Arial"/>
          <w:lang w:val="ru-RU"/>
        </w:rPr>
        <w:t xml:space="preserve">Понуда мора да важи најмање </w:t>
      </w:r>
      <w:r w:rsidR="00B566EF" w:rsidRPr="0011381A">
        <w:rPr>
          <w:rFonts w:cs="Arial"/>
          <w:lang w:val="sr-Cyrl-RS"/>
        </w:rPr>
        <w:t>9</w:t>
      </w:r>
      <w:r w:rsidR="00750A33" w:rsidRPr="0011381A">
        <w:rPr>
          <w:rFonts w:cs="Arial"/>
          <w:lang w:val="sr-Cyrl-RS"/>
        </w:rPr>
        <w:t>0</w:t>
      </w:r>
      <w:r w:rsidRPr="0011381A">
        <w:rPr>
          <w:rFonts w:cs="Arial"/>
          <w:lang w:val="ru-RU"/>
        </w:rPr>
        <w:t xml:space="preserve"> (словима:</w:t>
      </w:r>
      <w:r w:rsidR="00B566EF" w:rsidRPr="0011381A">
        <w:rPr>
          <w:rFonts w:cs="Arial"/>
          <w:lang w:val="sr-Cyrl-CS"/>
        </w:rPr>
        <w:t>деведес</w:t>
      </w:r>
      <w:r w:rsidR="00591222" w:rsidRPr="0011381A">
        <w:rPr>
          <w:rFonts w:cs="Arial"/>
          <w:lang w:val="sr-Cyrl-CS"/>
        </w:rPr>
        <w:t>е</w:t>
      </w:r>
      <w:r w:rsidR="00B566EF" w:rsidRPr="0011381A">
        <w:rPr>
          <w:rFonts w:cs="Arial"/>
          <w:lang w:val="sr-Cyrl-CS"/>
        </w:rPr>
        <w:t>т</w:t>
      </w:r>
      <w:r w:rsidRPr="0011381A">
        <w:rPr>
          <w:rFonts w:cs="Arial"/>
          <w:lang w:val="ru-RU"/>
        </w:rPr>
        <w:t xml:space="preserve">) дана од дана отварања понуда. </w:t>
      </w:r>
    </w:p>
    <w:p w14:paraId="0BC72D5A" w14:textId="77777777" w:rsidR="008D2B23" w:rsidRPr="0011381A" w:rsidRDefault="008D2B23" w:rsidP="008519F5">
      <w:pPr>
        <w:spacing w:before="0"/>
        <w:rPr>
          <w:rFonts w:cs="Arial"/>
          <w:lang w:val="ru-RU"/>
        </w:rPr>
      </w:pPr>
      <w:r w:rsidRPr="0011381A">
        <w:rPr>
          <w:rFonts w:cs="Arial"/>
          <w:lang w:val="ru-RU"/>
        </w:rPr>
        <w:lastRenderedPageBreak/>
        <w:t xml:space="preserve">У случају да понуђач наведе краћи рок важења понуде, понуда ће бити одбијена, као неприхватљива. </w:t>
      </w:r>
    </w:p>
    <w:p w14:paraId="732388DE" w14:textId="77777777" w:rsidR="005A3029" w:rsidRPr="0011381A" w:rsidRDefault="005A3029" w:rsidP="008519F5">
      <w:pPr>
        <w:spacing w:before="0"/>
        <w:rPr>
          <w:rFonts w:cs="Arial"/>
          <w:lang w:val="ru-RU"/>
        </w:rPr>
      </w:pPr>
    </w:p>
    <w:p w14:paraId="3546AF2D" w14:textId="77777777" w:rsidR="008D2B23" w:rsidRPr="0011381A" w:rsidRDefault="008D2B23" w:rsidP="007E5A51">
      <w:pPr>
        <w:pStyle w:val="KDPodnaslov2"/>
        <w:numPr>
          <w:ilvl w:val="1"/>
          <w:numId w:val="24"/>
        </w:numPr>
        <w:spacing w:before="0"/>
        <w:jc w:val="both"/>
        <w:rPr>
          <w:rFonts w:cs="Arial"/>
        </w:rPr>
      </w:pPr>
      <w:bookmarkStart w:id="229" w:name="_Toc441651593"/>
      <w:bookmarkStart w:id="230" w:name="_Toc442559904"/>
      <w:r w:rsidRPr="0011381A">
        <w:rPr>
          <w:rFonts w:cs="Arial"/>
        </w:rPr>
        <w:t>Средства финансијског обезбеђења</w:t>
      </w:r>
      <w:bookmarkEnd w:id="229"/>
      <w:bookmarkEnd w:id="230"/>
    </w:p>
    <w:p w14:paraId="73BB1501" w14:textId="77777777" w:rsidR="00850CBB" w:rsidRPr="0011381A" w:rsidRDefault="00C87948" w:rsidP="008519F5">
      <w:pPr>
        <w:spacing w:before="0"/>
        <w:rPr>
          <w:rFonts w:eastAsia="TimesNewRomanPSMT" w:cs="Arial"/>
          <w:lang w:val="sr-Cyrl-RS"/>
        </w:rPr>
      </w:pPr>
      <w:r w:rsidRPr="0011381A">
        <w:rPr>
          <w:rFonts w:eastAsia="TimesNewRomanPSMT" w:cs="Arial"/>
          <w:bCs/>
        </w:rPr>
        <w:t>Наручилац користи право да захтева средстава финансијског обезбеђења (у даљем текс</w:t>
      </w:r>
      <w:r w:rsidR="00850CBB" w:rsidRPr="0011381A">
        <w:rPr>
          <w:rFonts w:eastAsia="TimesNewRomanPSMT" w:cs="Arial"/>
          <w:bCs/>
          <w:lang w:val="sr-Cyrl-RS"/>
        </w:rPr>
        <w:t>т</w:t>
      </w:r>
      <w:r w:rsidRPr="0011381A">
        <w:rPr>
          <w:rFonts w:eastAsia="TimesNewRomanPSMT" w:cs="Arial"/>
          <w:bCs/>
        </w:rPr>
        <w:t xml:space="preserve">у СФО) </w:t>
      </w:r>
      <w:r w:rsidRPr="0011381A">
        <w:rPr>
          <w:rFonts w:eastAsia="TimesNewRomanPSMT" w:cs="Arial"/>
        </w:rPr>
        <w:t>којим понуђачи обезбеђују испуњење својих обавеза</w:t>
      </w:r>
      <w:r w:rsidRPr="0011381A">
        <w:rPr>
          <w:rFonts w:eastAsia="TimesNewRomanPSMT" w:cs="Arial"/>
          <w:lang w:val="sr-Cyrl-RS"/>
        </w:rPr>
        <w:t xml:space="preserve"> достављају се:</w:t>
      </w:r>
    </w:p>
    <w:p w14:paraId="6B21C863" w14:textId="7BF798C6" w:rsidR="00C87948" w:rsidRPr="0011381A" w:rsidRDefault="00C87948" w:rsidP="007E5A51">
      <w:pPr>
        <w:numPr>
          <w:ilvl w:val="0"/>
          <w:numId w:val="27"/>
        </w:numPr>
        <w:spacing w:before="0"/>
        <w:contextualSpacing/>
        <w:rPr>
          <w:rFonts w:eastAsia="TimesNewRomanPSMT" w:cs="Arial"/>
          <w:bCs/>
          <w:lang w:val="sr-Cyrl-RS"/>
        </w:rPr>
      </w:pPr>
      <w:r w:rsidRPr="0011381A">
        <w:rPr>
          <w:rFonts w:eastAsia="TimesNewRomanPSMT" w:cs="Arial"/>
          <w:bCs/>
          <w:lang w:val="sr-Cyrl-RS"/>
        </w:rPr>
        <w:t>у поступку јавне набавке и достављају се уз понуду</w:t>
      </w:r>
      <w:r w:rsidR="00774AE7">
        <w:rPr>
          <w:rFonts w:eastAsia="TimesNewRomanPSMT" w:cs="Arial"/>
          <w:bCs/>
          <w:lang w:val="sr-Cyrl-RS"/>
        </w:rPr>
        <w:t>;</w:t>
      </w:r>
    </w:p>
    <w:p w14:paraId="0A117614" w14:textId="64ACE3FB" w:rsidR="00F0077D" w:rsidRPr="00774AE7" w:rsidRDefault="003E62F2" w:rsidP="007E5A51">
      <w:pPr>
        <w:numPr>
          <w:ilvl w:val="0"/>
          <w:numId w:val="27"/>
        </w:numPr>
        <w:spacing w:before="0"/>
        <w:contextualSpacing/>
        <w:rPr>
          <w:rFonts w:eastAsia="TimesNewRomanPSMT" w:cs="Arial"/>
          <w:bCs/>
          <w:lang w:val="sr-Cyrl-RS"/>
        </w:rPr>
      </w:pPr>
      <w:r w:rsidRPr="0011381A">
        <w:rPr>
          <w:rFonts w:eastAsia="TimesNewRomanPSMT" w:cs="Arial"/>
          <w:bCs/>
          <w:lang w:val="sr-Cyrl-RS"/>
        </w:rPr>
        <w:t>у поступку</w:t>
      </w:r>
      <w:r w:rsidR="00F0077D" w:rsidRPr="00774AE7">
        <w:rPr>
          <w:rFonts w:eastAsia="TimesNewRomanPSMT" w:cs="Arial"/>
          <w:bCs/>
          <w:lang w:val="sr-Cyrl-RS"/>
        </w:rPr>
        <w:t xml:space="preserve"> закључења оквирног споразума</w:t>
      </w:r>
      <w:r w:rsidR="00774AE7">
        <w:rPr>
          <w:rFonts w:eastAsia="TimesNewRomanPSMT" w:cs="Arial"/>
          <w:bCs/>
          <w:lang w:val="sr-Cyrl-RS"/>
        </w:rPr>
        <w:t>;</w:t>
      </w:r>
    </w:p>
    <w:p w14:paraId="5AEB9755" w14:textId="57B2FE5B" w:rsidR="00F15529" w:rsidRPr="00774AE7" w:rsidRDefault="00EE2D04" w:rsidP="007E5A51">
      <w:pPr>
        <w:numPr>
          <w:ilvl w:val="0"/>
          <w:numId w:val="27"/>
        </w:numPr>
        <w:spacing w:before="0"/>
        <w:contextualSpacing/>
        <w:rPr>
          <w:rFonts w:eastAsia="TimesNewRomanPSMT" w:cs="Arial"/>
          <w:bCs/>
          <w:lang w:val="sr-Cyrl-RS"/>
        </w:rPr>
      </w:pPr>
      <w:r w:rsidRPr="0011381A">
        <w:rPr>
          <w:rFonts w:eastAsia="TimesNewRomanPSMT" w:cs="Arial"/>
          <w:bCs/>
          <w:lang w:val="sr-Cyrl-RS"/>
        </w:rPr>
        <w:t>За сваки закључен уговор на основу Оквирног споразума, појединачно</w:t>
      </w:r>
      <w:r w:rsidR="00774AE7">
        <w:rPr>
          <w:rFonts w:eastAsia="TimesNewRomanPSMT" w:cs="Arial"/>
          <w:bCs/>
          <w:lang w:val="sr-Cyrl-RS"/>
        </w:rPr>
        <w:t>.</w:t>
      </w:r>
    </w:p>
    <w:p w14:paraId="1B198F51" w14:textId="77777777" w:rsidR="00850CBB" w:rsidRPr="00774AE7" w:rsidRDefault="00850CBB" w:rsidP="008519F5">
      <w:pPr>
        <w:spacing w:before="0"/>
        <w:ind w:left="720"/>
        <w:contextualSpacing/>
        <w:rPr>
          <w:rFonts w:eastAsia="TimesNewRomanPSMT" w:cs="Arial"/>
          <w:bCs/>
          <w:lang w:val="sr-Cyrl-RS"/>
        </w:rPr>
      </w:pPr>
    </w:p>
    <w:p w14:paraId="3E9BDE6F" w14:textId="77777777" w:rsidR="00C87948" w:rsidRPr="007A1F46" w:rsidRDefault="00C87948" w:rsidP="008519F5">
      <w:pPr>
        <w:spacing w:before="0"/>
        <w:rPr>
          <w:rFonts w:eastAsia="TimesNewRomanPSMT" w:cs="Arial"/>
          <w:bCs/>
          <w:iCs/>
          <w:lang w:val="sr-Cyrl-RS"/>
        </w:rPr>
      </w:pPr>
      <w:r w:rsidRPr="007A1F46">
        <w:rPr>
          <w:rFonts w:eastAsia="TimesNewRomanPSMT" w:cs="Arial"/>
          <w:bCs/>
          <w:iCs/>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CB11127" w14:textId="77777777" w:rsidR="00C87948" w:rsidRPr="0011381A" w:rsidRDefault="00C87948" w:rsidP="008519F5">
      <w:pPr>
        <w:spacing w:before="0"/>
        <w:rPr>
          <w:rFonts w:eastAsia="TimesNewRomanPSMT" w:cs="Arial"/>
          <w:bCs/>
          <w:iCs/>
          <w:lang w:val="sr-Cyrl-RS"/>
        </w:rPr>
      </w:pPr>
      <w:r w:rsidRPr="0011381A">
        <w:rPr>
          <w:rFonts w:eastAsia="TimesNewRomanPSMT" w:cs="Arial"/>
          <w:bCs/>
          <w:iCs/>
          <w:lang w:val="sr-Cyrl-RS"/>
        </w:rPr>
        <w:t>Члан групе понуђача може бити налогодавац средства финансијског обезбеђења.</w:t>
      </w:r>
    </w:p>
    <w:p w14:paraId="2FEBF44A" w14:textId="77777777" w:rsidR="00C87948" w:rsidRPr="0011381A" w:rsidRDefault="00C87948" w:rsidP="008519F5">
      <w:pPr>
        <w:spacing w:before="0"/>
        <w:rPr>
          <w:rFonts w:eastAsia="TimesNewRomanPSMT" w:cs="Arial"/>
          <w:bCs/>
          <w:iCs/>
          <w:lang w:val="sr-Cyrl-RS"/>
        </w:rPr>
      </w:pPr>
      <w:r w:rsidRPr="0011381A">
        <w:rPr>
          <w:rFonts w:eastAsia="TimesNewRomanPSMT" w:cs="Arial"/>
          <w:bCs/>
          <w:iCs/>
          <w:lang w:val="sr-Cyrl-RS"/>
        </w:rPr>
        <w:t>Средства финансијског обезбеђења морају да буду у валути у којој је и понуда.</w:t>
      </w:r>
    </w:p>
    <w:p w14:paraId="0A077CC0" w14:textId="77777777" w:rsidR="00A156B1" w:rsidRDefault="00C87948" w:rsidP="008519F5">
      <w:pPr>
        <w:spacing w:before="0"/>
        <w:rPr>
          <w:rFonts w:eastAsia="TimesNewRomanPSMT" w:cs="Arial"/>
          <w:bCs/>
          <w:iCs/>
          <w:lang w:val="sr-Cyrl-RS"/>
        </w:rPr>
      </w:pPr>
      <w:r w:rsidRPr="0011381A">
        <w:rPr>
          <w:rFonts w:eastAsia="TimesNewRomanPSMT" w:cs="Arial"/>
          <w:bCs/>
          <w:iCs/>
          <w:lang w:val="sr-Cyrl-RS"/>
        </w:rPr>
        <w:t xml:space="preserve">Ако се за време трајања </w:t>
      </w:r>
      <w:r w:rsidR="0037291E" w:rsidRPr="0011381A">
        <w:rPr>
          <w:rFonts w:eastAsia="TimesNewRomanPSMT" w:cs="Arial"/>
          <w:bCs/>
          <w:iCs/>
          <w:lang w:val="sr-Cyrl-RS"/>
        </w:rPr>
        <w:t>Оквирног споразума</w:t>
      </w:r>
      <w:r w:rsidRPr="0011381A">
        <w:rPr>
          <w:rFonts w:eastAsia="TimesNewRomanPSMT" w:cs="Arial"/>
          <w:bCs/>
          <w:iCs/>
          <w:lang w:val="sr-Cyrl-RS"/>
        </w:rPr>
        <w:t xml:space="preserve"> промене рокови за извршење уговорне обавезе, важност  СФО мора се продужити</w:t>
      </w:r>
      <w:r w:rsidR="00A156B1" w:rsidRPr="0011381A">
        <w:rPr>
          <w:rFonts w:eastAsia="TimesNewRomanPSMT" w:cs="Arial"/>
          <w:bCs/>
          <w:iCs/>
          <w:lang w:val="sr-Cyrl-RS"/>
        </w:rPr>
        <w:t>.</w:t>
      </w:r>
    </w:p>
    <w:p w14:paraId="08D4D1AA" w14:textId="77777777" w:rsidR="00774AE7" w:rsidRPr="0011381A" w:rsidRDefault="00774AE7" w:rsidP="008519F5">
      <w:pPr>
        <w:spacing w:before="0"/>
        <w:rPr>
          <w:rFonts w:eastAsia="TimesNewRomanPSMT" w:cs="Arial"/>
          <w:bCs/>
          <w:iCs/>
          <w:lang w:val="sr-Cyrl-RS"/>
        </w:rPr>
      </w:pPr>
    </w:p>
    <w:p w14:paraId="5C497843" w14:textId="77777777" w:rsidR="00A156B1" w:rsidRPr="004D29FD" w:rsidRDefault="00A156B1" w:rsidP="008519F5">
      <w:pPr>
        <w:spacing w:before="0"/>
        <w:rPr>
          <w:rFonts w:eastAsia="TimesNewRomanPSMT" w:cs="Arial"/>
          <w:b/>
          <w:u w:val="single"/>
          <w:lang w:val="sr-Cyrl-RS"/>
        </w:rPr>
      </w:pPr>
      <w:r w:rsidRPr="004D29FD">
        <w:rPr>
          <w:rFonts w:eastAsia="TimesNewRomanPSMT" w:cs="Arial"/>
          <w:b/>
          <w:u w:val="single"/>
          <w:lang w:val="sr-Cyrl-RS"/>
        </w:rPr>
        <w:t>У понуди:</w:t>
      </w:r>
    </w:p>
    <w:p w14:paraId="09978A1F" w14:textId="06AF3CE1" w:rsidR="00A156B1" w:rsidRPr="0011381A" w:rsidRDefault="00A156B1" w:rsidP="008519F5">
      <w:pPr>
        <w:spacing w:before="0"/>
        <w:rPr>
          <w:rFonts w:eastAsia="TimesNewRomanPSMT" w:cs="Arial"/>
          <w:b/>
          <w:u w:val="single"/>
          <w:lang w:val="sr-Cyrl-RS"/>
        </w:rPr>
      </w:pPr>
      <w:r w:rsidRPr="0011381A">
        <w:rPr>
          <w:rFonts w:eastAsia="TimesNewRomanPSMT" w:cs="Arial"/>
          <w:b/>
          <w:u w:val="single"/>
          <w:lang w:val="sr-Cyrl-RS"/>
        </w:rPr>
        <w:t>Меница за озбиљност понуде</w:t>
      </w:r>
      <w:r w:rsidRPr="0011381A">
        <w:rPr>
          <w:rFonts w:cs="Arial"/>
          <w:b/>
          <w:u w:val="single"/>
          <w:lang w:val="sr-Cyrl-RS"/>
        </w:rPr>
        <w:t xml:space="preserve"> </w:t>
      </w:r>
    </w:p>
    <w:p w14:paraId="159A6A55" w14:textId="77777777" w:rsidR="00A156B1" w:rsidRPr="0011381A" w:rsidRDefault="00A156B1" w:rsidP="008519F5">
      <w:pPr>
        <w:spacing w:before="0"/>
        <w:rPr>
          <w:rFonts w:eastAsia="TimesNewRomanPSMT" w:cs="Arial"/>
          <w:lang w:val="sr-Cyrl-RS"/>
        </w:rPr>
      </w:pPr>
      <w:r w:rsidRPr="0011381A">
        <w:rPr>
          <w:rFonts w:eastAsia="TimesNewRomanPSMT" w:cs="Arial"/>
          <w:lang w:val="sr-Cyrl-RS"/>
        </w:rPr>
        <w:t>Понуђач је обавезан да уз понуду Наручиоцу достави:</w:t>
      </w:r>
    </w:p>
    <w:p w14:paraId="5FEDF2A7" w14:textId="77777777" w:rsidR="00A156B1" w:rsidRPr="0011381A" w:rsidRDefault="00A156B1" w:rsidP="007E5A51">
      <w:pPr>
        <w:numPr>
          <w:ilvl w:val="0"/>
          <w:numId w:val="25"/>
        </w:numPr>
        <w:spacing w:before="0"/>
        <w:rPr>
          <w:rFonts w:eastAsia="TimesNewRomanPSMT" w:cs="Arial"/>
          <w:lang w:val="sr-Cyrl-RS"/>
        </w:rPr>
      </w:pPr>
      <w:r w:rsidRPr="0011381A">
        <w:rPr>
          <w:rFonts w:eastAsia="TimesNewRomanPSMT" w:cs="Arial"/>
          <w:lang w:val="sr-Cyrl-RS"/>
        </w:rPr>
        <w:t>бланко сопствену меницу за озбиљност понуде која је</w:t>
      </w:r>
    </w:p>
    <w:p w14:paraId="4682DE37" w14:textId="0BBF3891" w:rsidR="00A156B1" w:rsidRPr="0011381A" w:rsidRDefault="00A156B1" w:rsidP="008519F5">
      <w:pPr>
        <w:numPr>
          <w:ilvl w:val="0"/>
          <w:numId w:val="13"/>
        </w:numPr>
        <w:spacing w:before="0"/>
        <w:contextualSpacing/>
        <w:rPr>
          <w:rFonts w:eastAsia="TimesNewRomanPSMT" w:cs="Arial"/>
          <w:lang w:val="sr-Cyrl-RS"/>
        </w:rPr>
      </w:pPr>
      <w:r w:rsidRPr="0011381A">
        <w:rPr>
          <w:rFonts w:eastAsia="TimesNewRomanPSMT" w:cs="Arial"/>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11381A">
        <w:rPr>
          <w:rFonts w:eastAsia="Calibri" w:cs="Arial"/>
          <w:lang w:val="sr-Cyrl-RS"/>
        </w:rPr>
        <w:t xml:space="preserve"> </w:t>
      </w:r>
      <w:r w:rsidRPr="0011381A">
        <w:rPr>
          <w:rFonts w:eastAsia="TimesNewRomanPSMT" w:cs="Arial"/>
          <w:lang w:val="sr-Cyrl-RS"/>
        </w:rPr>
        <w:t>Сл.гласник РС 80/15) и Закон о платним услугама  ( Сл. гласник .РС..број 139/2014</w:t>
      </w:r>
      <w:r w:rsidR="00A82D6A">
        <w:rPr>
          <w:rFonts w:eastAsia="TimesNewRomanPSMT" w:cs="Arial"/>
          <w:lang w:val="sr-Cyrl-RS"/>
        </w:rPr>
        <w:t xml:space="preserve"> и 44/2018</w:t>
      </w:r>
      <w:r w:rsidRPr="0011381A">
        <w:rPr>
          <w:rFonts w:eastAsia="TimesNewRomanPSMT" w:cs="Arial"/>
          <w:lang w:val="sr-Cyrl-RS"/>
        </w:rPr>
        <w:t>).</w:t>
      </w:r>
    </w:p>
    <w:p w14:paraId="2593ACE3" w14:textId="77777777" w:rsidR="00A156B1" w:rsidRPr="0011381A" w:rsidRDefault="00A156B1" w:rsidP="008519F5">
      <w:pPr>
        <w:numPr>
          <w:ilvl w:val="0"/>
          <w:numId w:val="13"/>
        </w:numPr>
        <w:spacing w:before="0"/>
        <w:rPr>
          <w:rFonts w:eastAsia="TimesNewRomanPSMT" w:cs="Arial"/>
        </w:rPr>
      </w:pPr>
      <w:r w:rsidRPr="0011381A">
        <w:rPr>
          <w:rFonts w:eastAsia="TimesNewRomanPSMT" w:cs="Arial"/>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 80/15, 76/16, 82/17)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1381A">
        <w:rPr>
          <w:rFonts w:eastAsia="TimesNewRomanPSMT" w:cs="Arial"/>
        </w:rPr>
        <w:t>Одлуке).</w:t>
      </w:r>
    </w:p>
    <w:p w14:paraId="2D5C5031" w14:textId="477EC4EF" w:rsidR="00A156B1" w:rsidRPr="0011381A" w:rsidRDefault="00A156B1" w:rsidP="008519F5">
      <w:pPr>
        <w:numPr>
          <w:ilvl w:val="0"/>
          <w:numId w:val="13"/>
        </w:numPr>
        <w:spacing w:before="0"/>
        <w:rPr>
          <w:rFonts w:eastAsia="TimesNewRomanPSMT" w:cs="Arial"/>
        </w:rPr>
      </w:pPr>
      <w:r w:rsidRPr="0011381A">
        <w:rPr>
          <w:rFonts w:eastAsia="TimesNewRomanPSMT" w:cs="Arial"/>
        </w:rPr>
        <w:t xml:space="preserve">Менично писмо – овлашћење којим понуђач овлашћује наручиоца да може наплатити меницу  на износ од </w:t>
      </w:r>
      <w:r w:rsidR="00D0066F">
        <w:rPr>
          <w:rFonts w:eastAsia="TimesNewRomanPSMT" w:cs="Arial"/>
          <w:b/>
          <w:lang w:val="sr-Cyrl-CS"/>
        </w:rPr>
        <w:t>2</w:t>
      </w:r>
      <w:r w:rsidRPr="0011381A">
        <w:rPr>
          <w:rFonts w:eastAsia="TimesNewRomanPSMT" w:cs="Arial"/>
          <w:b/>
        </w:rPr>
        <w:t xml:space="preserve">% од вредности </w:t>
      </w:r>
      <w:r w:rsidRPr="0011381A">
        <w:rPr>
          <w:rFonts w:eastAsia="TimesNewRomanPSMT" w:cs="Arial"/>
          <w:b/>
          <w:lang w:val="sr-Cyrl-RS"/>
        </w:rPr>
        <w:t>понуде</w:t>
      </w:r>
      <w:r w:rsidRPr="0011381A">
        <w:rPr>
          <w:rFonts w:eastAsia="TimesNewRomanPSMT" w:cs="Arial"/>
        </w:rPr>
        <w:t xml:space="preserve"> са роком важења минимално </w:t>
      </w:r>
      <w:r w:rsidRPr="0011381A">
        <w:rPr>
          <w:rFonts w:eastAsia="TimesNewRomanPSMT" w:cs="Arial"/>
          <w:lang w:val="sr-Cyrl-RS"/>
        </w:rPr>
        <w:t>30</w:t>
      </w:r>
      <w:r w:rsidRPr="0011381A">
        <w:rPr>
          <w:rFonts w:eastAsia="TimesNewRomanPSMT"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11381A">
        <w:rPr>
          <w:rFonts w:eastAsia="TimesNewRomanPSMT" w:cs="Arial"/>
          <w:lang w:val="sr-Cyrl-RS"/>
        </w:rPr>
        <w:t>.</w:t>
      </w:r>
      <w:r w:rsidRPr="0011381A">
        <w:rPr>
          <w:rFonts w:eastAsia="TimesNewRomanPSMT" w:cs="Arial"/>
        </w:rPr>
        <w:t xml:space="preserve"> </w:t>
      </w:r>
    </w:p>
    <w:p w14:paraId="497D2577" w14:textId="77777777" w:rsidR="00A156B1" w:rsidRPr="0011381A" w:rsidRDefault="00A156B1" w:rsidP="008519F5">
      <w:pPr>
        <w:numPr>
          <w:ilvl w:val="0"/>
          <w:numId w:val="13"/>
        </w:numPr>
        <w:spacing w:before="0"/>
        <w:rPr>
          <w:rFonts w:eastAsia="TimesNewRomanPSMT" w:cs="Arial"/>
        </w:rPr>
      </w:pPr>
      <w:r w:rsidRPr="0011381A">
        <w:rPr>
          <w:rFonts w:eastAsia="TimesNewRomanPSMT"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11332E0" w14:textId="201B1D66" w:rsidR="00A156B1" w:rsidRPr="0011381A" w:rsidRDefault="00A156B1" w:rsidP="007E5A51">
      <w:pPr>
        <w:numPr>
          <w:ilvl w:val="0"/>
          <w:numId w:val="25"/>
        </w:numPr>
        <w:spacing w:before="0"/>
        <w:rPr>
          <w:rFonts w:eastAsia="TimesNewRomanPSMT" w:cs="Arial"/>
        </w:rPr>
      </w:pPr>
      <w:r w:rsidRPr="0011381A">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5E2AEA">
        <w:rPr>
          <w:rFonts w:eastAsia="TimesNewRomanPSMT" w:cs="Arial"/>
        </w:rPr>
        <w:t>нке на фотокопији депо картона);</w:t>
      </w:r>
    </w:p>
    <w:p w14:paraId="3893A3C0" w14:textId="7C7CD500" w:rsidR="00A156B1" w:rsidRPr="0011381A" w:rsidRDefault="00A156B1" w:rsidP="007E5A51">
      <w:pPr>
        <w:numPr>
          <w:ilvl w:val="0"/>
          <w:numId w:val="25"/>
        </w:numPr>
        <w:spacing w:before="0"/>
        <w:rPr>
          <w:rFonts w:eastAsia="TimesNewRomanPSMT" w:cs="Arial"/>
        </w:rPr>
      </w:pPr>
      <w:r w:rsidRPr="0011381A">
        <w:rPr>
          <w:rFonts w:eastAsia="TimesNewRomanPSMT" w:cs="Arial"/>
        </w:rPr>
        <w:t>фотокопиј</w:t>
      </w:r>
      <w:r w:rsidR="005E2AEA">
        <w:rPr>
          <w:rFonts w:eastAsia="TimesNewRomanPSMT" w:cs="Arial"/>
        </w:rPr>
        <w:t>у ОП обрасца;</w:t>
      </w:r>
    </w:p>
    <w:p w14:paraId="12FDD791" w14:textId="5C045CDB" w:rsidR="00A156B1" w:rsidRPr="0011381A" w:rsidRDefault="00A156B1" w:rsidP="007E5A51">
      <w:pPr>
        <w:numPr>
          <w:ilvl w:val="0"/>
          <w:numId w:val="25"/>
        </w:numPr>
        <w:spacing w:before="0"/>
        <w:rPr>
          <w:rFonts w:eastAsia="TimesNewRomanPSMT" w:cs="Arial"/>
        </w:rPr>
      </w:pPr>
      <w:r w:rsidRPr="0011381A">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w:t>
      </w:r>
      <w:r w:rsidRPr="0011381A">
        <w:rPr>
          <w:rFonts w:eastAsia="TimesNewRomanPSMT" w:cs="Arial"/>
        </w:rPr>
        <w:lastRenderedPageBreak/>
        <w:t>вођења регистра меница и овлашћења („Сл. гласник РС“ бр. 56/11 и 80/15,76/2016</w:t>
      </w:r>
      <w:r w:rsidRPr="0011381A">
        <w:rPr>
          <w:rFonts w:eastAsia="TimesNewRomanPSMT" w:cs="Arial"/>
          <w:lang w:val="sr-Cyrl-RS"/>
        </w:rPr>
        <w:t>.82/17</w:t>
      </w:r>
      <w:r w:rsidRPr="0011381A">
        <w:rPr>
          <w:rFonts w:eastAsia="TimesNewRomanPSMT" w:cs="Arial"/>
        </w:rPr>
        <w:t>)</w:t>
      </w:r>
      <w:r w:rsidR="005E2AEA">
        <w:rPr>
          <w:rFonts w:eastAsia="TimesNewRomanPSMT" w:cs="Arial"/>
        </w:rPr>
        <w:t>.</w:t>
      </w:r>
    </w:p>
    <w:p w14:paraId="2F438ED9" w14:textId="77777777" w:rsidR="00A156B1" w:rsidRPr="0011381A" w:rsidRDefault="00A156B1" w:rsidP="008519F5">
      <w:pPr>
        <w:spacing w:before="0"/>
        <w:rPr>
          <w:rFonts w:eastAsia="TimesNewRomanPSMT" w:cs="Arial"/>
        </w:rPr>
      </w:pPr>
      <w:r w:rsidRPr="0011381A">
        <w:rPr>
          <w:rFonts w:eastAsia="TimesNewRomanPSMT" w:cs="Arial"/>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11381A">
        <w:rPr>
          <w:rFonts w:eastAsia="TimesNewRomanPSMT" w:cs="Arial"/>
          <w:lang w:val="sr-Cyrl-RS"/>
        </w:rPr>
        <w:t xml:space="preserve">Сфо </w:t>
      </w:r>
      <w:r w:rsidRPr="0011381A">
        <w:rPr>
          <w:rFonts w:eastAsia="TimesNewRomanPSMT" w:cs="Arial"/>
        </w:rPr>
        <w:t>које је захтевано</w:t>
      </w:r>
      <w:r w:rsidRPr="0011381A">
        <w:rPr>
          <w:rFonts w:eastAsia="TimesNewRomanPSMT" w:cs="Arial"/>
          <w:lang w:val="sr-Cyrl-RS"/>
        </w:rPr>
        <w:t xml:space="preserve"> Оквирним споразумом</w:t>
      </w:r>
      <w:r w:rsidRPr="0011381A">
        <w:rPr>
          <w:rFonts w:eastAsia="TimesNewRomanPSMT" w:cs="Arial"/>
        </w:rPr>
        <w:t>, Наручилац  има  право  да  изврши  наплату бланко сопствене менице  за  озбиљност  понуде.</w:t>
      </w:r>
    </w:p>
    <w:p w14:paraId="4DCBE503" w14:textId="6BA0EF65" w:rsidR="00A156B1" w:rsidRPr="0011381A" w:rsidRDefault="00A156B1" w:rsidP="008519F5">
      <w:pPr>
        <w:spacing w:before="0"/>
        <w:rPr>
          <w:rFonts w:eastAsia="TimesNewRomanPSMT" w:cs="Arial"/>
          <w:lang w:val="sr-Cyrl-RS"/>
        </w:rPr>
      </w:pPr>
      <w:r w:rsidRPr="0011381A">
        <w:rPr>
          <w:rFonts w:eastAsia="TimesNewRomanPSMT" w:cs="Arial"/>
        </w:rPr>
        <w:t>Меница ће бити враћена Понуђачу</w:t>
      </w:r>
      <w:r w:rsidR="00DB1874">
        <w:rPr>
          <w:rFonts w:eastAsia="TimesNewRomanPSMT" w:cs="Arial"/>
          <w:lang w:val="sr-Cyrl-RS"/>
        </w:rPr>
        <w:t xml:space="preserve"> </w:t>
      </w:r>
      <w:r w:rsidR="000961B5">
        <w:rPr>
          <w:rFonts w:eastAsia="TimesNewRomanPSMT" w:cs="Arial"/>
          <w:lang w:val="sr-Cyrl-RS"/>
        </w:rPr>
        <w:t xml:space="preserve"> са којим се закључи Уговор</w:t>
      </w:r>
      <w:r w:rsidRPr="0011381A">
        <w:rPr>
          <w:rFonts w:eastAsia="TimesNewRomanPSMT" w:cs="Arial"/>
        </w:rPr>
        <w:t xml:space="preserve"> у року од осам дана од дана предаје </w:t>
      </w:r>
      <w:r w:rsidRPr="0011381A">
        <w:rPr>
          <w:rFonts w:eastAsia="TimesNewRomanPSMT" w:cs="Arial"/>
          <w:lang w:val="sr-Cyrl-RS"/>
        </w:rPr>
        <w:t xml:space="preserve">Наручиоцу </w:t>
      </w:r>
      <w:r w:rsidRPr="0011381A">
        <w:rPr>
          <w:rFonts w:eastAsia="TimesNewRomanPSMT" w:cs="Arial"/>
        </w:rPr>
        <w:t xml:space="preserve">средства финансијског обезбеђења која су захтевана у закљученом </w:t>
      </w:r>
      <w:r w:rsidRPr="0011381A">
        <w:rPr>
          <w:rFonts w:eastAsia="TimesNewRomanPSMT" w:cs="Arial"/>
          <w:lang w:val="sr-Cyrl-RS"/>
        </w:rPr>
        <w:t>оквирном споразуму</w:t>
      </w:r>
    </w:p>
    <w:p w14:paraId="221D7730" w14:textId="77777777" w:rsidR="00A156B1" w:rsidRPr="0011381A" w:rsidRDefault="00A156B1" w:rsidP="008519F5">
      <w:pPr>
        <w:spacing w:before="0"/>
        <w:rPr>
          <w:rFonts w:eastAsia="TimesNewRomanPSMT" w:cs="Arial"/>
          <w:lang w:val="sr-Cyrl-RS"/>
        </w:rPr>
      </w:pPr>
      <w:r w:rsidRPr="0011381A">
        <w:rPr>
          <w:rFonts w:eastAsia="TimesNewRomanPSMT" w:cs="Arial"/>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5F7230C5" w14:textId="77777777" w:rsidR="00A156B1" w:rsidRPr="0011381A" w:rsidRDefault="00A156B1" w:rsidP="008519F5">
      <w:pPr>
        <w:spacing w:before="0"/>
        <w:rPr>
          <w:rFonts w:eastAsia="TimesNewRomanPSMT" w:cs="Arial"/>
          <w:lang w:val="sr-Cyrl-RS"/>
        </w:rPr>
      </w:pPr>
      <w:r w:rsidRPr="0011381A">
        <w:rPr>
          <w:rFonts w:eastAsia="TimesNewRomanPSMT"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5786F00" w14:textId="77777777" w:rsidR="00A156B1" w:rsidRPr="0011381A" w:rsidRDefault="00A156B1" w:rsidP="008519F5">
      <w:pPr>
        <w:spacing w:before="0"/>
        <w:contextualSpacing/>
        <w:rPr>
          <w:rFonts w:eastAsia="Calibri" w:cs="Arial"/>
          <w:b/>
          <w:u w:val="single"/>
          <w:lang w:val="sr-Cyrl-RS"/>
        </w:rPr>
      </w:pPr>
    </w:p>
    <w:p w14:paraId="78F83BC2" w14:textId="0518ADB4" w:rsidR="000118F0" w:rsidRPr="0066478E" w:rsidRDefault="000118F0" w:rsidP="000118F0">
      <w:pPr>
        <w:pStyle w:val="ListParagraph"/>
        <w:tabs>
          <w:tab w:val="left" w:pos="90"/>
        </w:tabs>
        <w:spacing w:before="0" w:after="0" w:line="240" w:lineRule="auto"/>
        <w:ind w:left="0"/>
        <w:rPr>
          <w:rFonts w:ascii="Arial" w:hAnsi="Arial" w:cs="Arial"/>
          <w:b/>
          <w:u w:val="single"/>
          <w:lang w:val="sr-Cyrl-RS"/>
        </w:rPr>
      </w:pPr>
      <w:r w:rsidRPr="00735235">
        <w:rPr>
          <w:rFonts w:ascii="Arial" w:hAnsi="Arial" w:cs="Arial"/>
          <w:b/>
          <w:u w:val="single"/>
          <w:lang w:val="sr-Cyrl-RS"/>
        </w:rPr>
        <w:t xml:space="preserve">У року од </w:t>
      </w:r>
      <w:r w:rsidRPr="005C4CBA">
        <w:rPr>
          <w:rFonts w:ascii="Arial" w:hAnsi="Arial" w:cs="Arial"/>
          <w:b/>
          <w:u w:val="single"/>
          <w:lang w:val="sr-Cyrl-RS"/>
        </w:rPr>
        <w:t>10</w:t>
      </w:r>
      <w:r w:rsidRPr="00735235">
        <w:rPr>
          <w:rFonts w:ascii="Arial" w:hAnsi="Arial" w:cs="Arial"/>
          <w:b/>
          <w:u w:val="single"/>
          <w:lang w:val="sr-Cyrl-RS"/>
        </w:rPr>
        <w:t xml:space="preserve"> дана од закључења Оквирног споразума</w:t>
      </w:r>
      <w:r>
        <w:rPr>
          <w:rFonts w:ascii="Arial" w:hAnsi="Arial" w:cs="Arial"/>
          <w:b/>
          <w:u w:val="single"/>
          <w:lang w:val="sr-Cyrl-RS"/>
        </w:rPr>
        <w:t xml:space="preserve"> </w:t>
      </w:r>
      <w:r>
        <w:rPr>
          <w:rFonts w:ascii="Arial" w:eastAsia="TimesNewRomanPSMT" w:hAnsi="Arial" w:cs="Arial"/>
          <w:b/>
          <w:bCs/>
          <w:u w:val="single"/>
          <w:lang w:val="sr-Cyrl-RS"/>
        </w:rPr>
        <w:t>Понуђач</w:t>
      </w:r>
      <w:r w:rsidRPr="0066478E">
        <w:rPr>
          <w:rFonts w:ascii="Arial" w:eastAsia="TimesNewRomanPSMT" w:hAnsi="Arial" w:cs="Arial"/>
          <w:b/>
          <w:bCs/>
          <w:u w:val="single"/>
          <w:lang w:val="sr-Cyrl-RS"/>
        </w:rPr>
        <w:t xml:space="preserve"> доставља</w:t>
      </w:r>
      <w:r>
        <w:rPr>
          <w:rFonts w:ascii="Arial" w:hAnsi="Arial" w:cs="Arial"/>
          <w:b/>
          <w:u w:val="single"/>
          <w:lang w:val="sr-Cyrl-RS"/>
        </w:rPr>
        <w:t>:</w:t>
      </w:r>
    </w:p>
    <w:p w14:paraId="2CF4CCC3" w14:textId="4B7D6CB2" w:rsidR="00A156B1" w:rsidRPr="0011381A" w:rsidRDefault="00A156B1" w:rsidP="008519F5">
      <w:pPr>
        <w:spacing w:before="0"/>
        <w:rPr>
          <w:rFonts w:eastAsia="TimesNewRomanPSMT" w:cs="Arial"/>
          <w:lang w:val="sr-Cyrl-RS"/>
        </w:rPr>
      </w:pPr>
      <w:r w:rsidRPr="0011381A">
        <w:rPr>
          <w:rFonts w:eastAsia="TimesNewRomanPSMT" w:cs="Arial"/>
          <w:lang w:val="sr-Cyrl-RS"/>
        </w:rPr>
        <w:t xml:space="preserve">Понуђач је обавезан да Наручиоцу у тренутку закључења Оквирног споразума </w:t>
      </w:r>
      <w:r w:rsidR="000961B5">
        <w:rPr>
          <w:rFonts w:eastAsia="TimesNewRomanPSMT" w:cs="Arial"/>
          <w:lang w:val="sr-Cyrl-RS"/>
        </w:rPr>
        <w:t xml:space="preserve">– а најкасније 10 (словима: десет) дана од дана закључења Оквирног споразума </w:t>
      </w:r>
      <w:r w:rsidRPr="0011381A">
        <w:rPr>
          <w:rFonts w:eastAsia="TimesNewRomanPSMT" w:cs="Arial"/>
          <w:lang w:val="sr-Cyrl-RS"/>
        </w:rPr>
        <w:t>достави,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СФО за добро извршење посла преда Наручиоцу:</w:t>
      </w:r>
    </w:p>
    <w:p w14:paraId="46602696" w14:textId="2109B4F3" w:rsidR="00A156B1" w:rsidRPr="0011381A" w:rsidRDefault="00A156B1" w:rsidP="007E5A51">
      <w:pPr>
        <w:numPr>
          <w:ilvl w:val="0"/>
          <w:numId w:val="26"/>
        </w:numPr>
        <w:spacing w:before="0"/>
        <w:rPr>
          <w:rFonts w:cs="Arial"/>
          <w:lang w:val="sr-Cyrl-RS"/>
        </w:rPr>
      </w:pPr>
      <w:r w:rsidRPr="0011381A">
        <w:rPr>
          <w:rFonts w:cs="Arial"/>
          <w:lang w:val="sr-Cyrl-RS"/>
        </w:rPr>
        <w:t>бланко сопс</w:t>
      </w:r>
      <w:r w:rsidR="0020726B">
        <w:rPr>
          <w:rFonts w:cs="Arial"/>
          <w:lang w:val="sr-Cyrl-RS"/>
        </w:rPr>
        <w:t>твену меницу за добро извршење Оквирног споразума</w:t>
      </w:r>
      <w:r w:rsidRPr="0011381A">
        <w:rPr>
          <w:rFonts w:cs="Arial"/>
          <w:lang w:val="sr-Cyrl-RS"/>
        </w:rPr>
        <w:t xml:space="preserve"> која је неопозива, без права протеста и наплатива на први позив, потписана и оверена службеним печатом од стране овлашћеног  лица,</w:t>
      </w:r>
      <w:r w:rsidR="00853226" w:rsidRPr="0011381A">
        <w:rPr>
          <w:rFonts w:cs="Arial"/>
          <w:lang w:val="sr-Cyrl-RS"/>
        </w:rPr>
        <w:t xml:space="preserve">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0020726B">
        <w:rPr>
          <w:rFonts w:cs="Arial"/>
          <w:lang w:val="sr-Cyrl-RS"/>
        </w:rPr>
        <w:t xml:space="preserve"> и 44/2018</w:t>
      </w:r>
      <w:r w:rsidR="00853226" w:rsidRPr="0011381A">
        <w:rPr>
          <w:rFonts w:cs="Arial"/>
          <w:lang w:val="sr-Cyrl-RS"/>
        </w:rPr>
        <w:t>).</w:t>
      </w:r>
    </w:p>
    <w:p w14:paraId="71B528D9" w14:textId="309B8894" w:rsidR="00A156B1" w:rsidRPr="0011381A" w:rsidRDefault="00A156B1" w:rsidP="007E5A51">
      <w:pPr>
        <w:numPr>
          <w:ilvl w:val="0"/>
          <w:numId w:val="26"/>
        </w:numPr>
        <w:spacing w:before="0"/>
        <w:rPr>
          <w:rFonts w:cs="Arial"/>
          <w:lang w:val="sr-Cyrl-RS"/>
        </w:rPr>
      </w:pPr>
      <w:r w:rsidRPr="0011381A">
        <w:rPr>
          <w:rFonts w:cs="Arial"/>
          <w:lang w:val="sr-Cyrl-RS"/>
        </w:rPr>
        <w:t xml:space="preserve">Менично писмо – овлашћење којим Понуђач овлашћује Наручиоца да може наплатити меницу  на износ од  </w:t>
      </w:r>
      <w:r w:rsidR="005F48D5">
        <w:rPr>
          <w:rFonts w:cs="Arial"/>
          <w:b/>
          <w:lang w:val="sr-Cyrl-RS"/>
        </w:rPr>
        <w:t>10 % од вредности О</w:t>
      </w:r>
      <w:r w:rsidRPr="0011381A">
        <w:rPr>
          <w:rFonts w:cs="Arial"/>
          <w:b/>
          <w:lang w:val="sr-Cyrl-RS"/>
        </w:rPr>
        <w:t>квирног споразу</w:t>
      </w:r>
      <w:r w:rsidR="00103908">
        <w:rPr>
          <w:rFonts w:cs="Arial"/>
          <w:b/>
          <w:lang w:val="sr-Cyrl-RS"/>
        </w:rPr>
        <w:t>а</w:t>
      </w:r>
      <w:r w:rsidRPr="0011381A">
        <w:rPr>
          <w:rFonts w:cs="Arial"/>
          <w:lang w:val="sr-Cyrl-RS"/>
        </w:rPr>
        <w:t xml:space="preserve"> са роком важења минимално 30 (словима: тридесет) дана дужим </w:t>
      </w:r>
      <w:r w:rsidR="005F48D5">
        <w:rPr>
          <w:rFonts w:cs="Arial"/>
          <w:lang w:val="sr-Cyrl-RS"/>
        </w:rPr>
        <w:t>од рока важења Оквирног споразума</w:t>
      </w:r>
      <w:r w:rsidR="00C35E19">
        <w:rPr>
          <w:rFonts w:cs="Arial"/>
          <w:lang w:val="sr-Cyrl-RS"/>
        </w:rPr>
        <w:t>,</w:t>
      </w:r>
      <w:r w:rsidRPr="0011381A">
        <w:rPr>
          <w:rFonts w:cs="Arial"/>
          <w:lang w:val="sr-Cyrl-RS"/>
        </w:rPr>
        <w:t xml:space="preserve"> </w:t>
      </w:r>
    </w:p>
    <w:p w14:paraId="4DECFD4D" w14:textId="77777777" w:rsidR="00A156B1" w:rsidRPr="0011381A" w:rsidRDefault="00A156B1" w:rsidP="007E5A51">
      <w:pPr>
        <w:numPr>
          <w:ilvl w:val="0"/>
          <w:numId w:val="26"/>
        </w:numPr>
        <w:spacing w:before="0"/>
        <w:rPr>
          <w:rFonts w:cs="Arial"/>
          <w:lang w:val="sr-Cyrl-RS"/>
        </w:rPr>
      </w:pPr>
      <w:r w:rsidRPr="0011381A">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88A70C5" w14:textId="37C81909" w:rsidR="00D2422A" w:rsidRPr="000537C7" w:rsidRDefault="00A156B1" w:rsidP="007E5A51">
      <w:pPr>
        <w:numPr>
          <w:ilvl w:val="0"/>
          <w:numId w:val="26"/>
        </w:numPr>
        <w:spacing w:before="0"/>
        <w:rPr>
          <w:rFonts w:cs="Arial"/>
        </w:rPr>
      </w:pPr>
      <w:r w:rsidRPr="0011381A">
        <w:rPr>
          <w:rFonts w:cs="Arial"/>
        </w:rPr>
        <w:t>фотокопију ОП об</w:t>
      </w:r>
      <w:r w:rsidR="000537C7">
        <w:rPr>
          <w:rFonts w:cs="Arial"/>
        </w:rPr>
        <w:t>расца,</w:t>
      </w:r>
    </w:p>
    <w:p w14:paraId="72152415" w14:textId="3F84A116" w:rsidR="00A156B1" w:rsidRPr="0011381A" w:rsidRDefault="00A156B1" w:rsidP="007E5A51">
      <w:pPr>
        <w:numPr>
          <w:ilvl w:val="0"/>
          <w:numId w:val="26"/>
        </w:numPr>
        <w:spacing w:before="0"/>
        <w:contextualSpacing/>
        <w:rPr>
          <w:rFonts w:eastAsia="Calibri" w:cs="Arial"/>
          <w:bCs/>
        </w:rPr>
      </w:pPr>
      <w:r w:rsidRPr="0011381A">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w:t>
      </w:r>
      <w:r w:rsidR="000537C7">
        <w:rPr>
          <w:rFonts w:cs="Arial"/>
        </w:rPr>
        <w:t>к РС“ бр. 56/11, 80/15,76/2016</w:t>
      </w:r>
      <w:r w:rsidR="000537C7">
        <w:rPr>
          <w:rFonts w:cs="Arial"/>
          <w:lang w:val="sr-Cyrl-RS"/>
        </w:rPr>
        <w:t xml:space="preserve"> и </w:t>
      </w:r>
      <w:r w:rsidRPr="0011381A">
        <w:rPr>
          <w:rFonts w:cs="Arial"/>
        </w:rPr>
        <w:t>82/17)</w:t>
      </w:r>
      <w:r w:rsidR="000537C7">
        <w:rPr>
          <w:rFonts w:cs="Arial"/>
          <w:lang w:val="sr-Cyrl-RS"/>
        </w:rPr>
        <w:t>,</w:t>
      </w:r>
    </w:p>
    <w:p w14:paraId="301636D6" w14:textId="3C5CD003" w:rsidR="00A156B1" w:rsidRPr="000537C7" w:rsidRDefault="00A156B1" w:rsidP="007E5A51">
      <w:pPr>
        <w:numPr>
          <w:ilvl w:val="0"/>
          <w:numId w:val="26"/>
        </w:numPr>
        <w:spacing w:before="0"/>
        <w:contextualSpacing/>
        <w:rPr>
          <w:rFonts w:cs="Arial"/>
        </w:rPr>
      </w:pPr>
      <w:r w:rsidRPr="0011381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000537C7">
        <w:rPr>
          <w:rFonts w:cs="Arial"/>
          <w:lang w:val="sr-Cyrl-RS"/>
        </w:rPr>
        <w:t>.</w:t>
      </w:r>
    </w:p>
    <w:p w14:paraId="5E24945E" w14:textId="77777777" w:rsidR="000537C7" w:rsidRPr="0011381A" w:rsidRDefault="000537C7" w:rsidP="000537C7">
      <w:pPr>
        <w:spacing w:before="0"/>
        <w:ind w:left="1080"/>
        <w:contextualSpacing/>
        <w:rPr>
          <w:rFonts w:cs="Arial"/>
        </w:rPr>
      </w:pPr>
    </w:p>
    <w:p w14:paraId="5F42774C" w14:textId="77777777" w:rsidR="00A156B1" w:rsidRPr="0011381A" w:rsidRDefault="00A156B1" w:rsidP="008519F5">
      <w:pPr>
        <w:spacing w:before="0"/>
        <w:rPr>
          <w:rFonts w:cs="Arial"/>
          <w:bCs/>
        </w:rPr>
      </w:pPr>
      <w:r w:rsidRPr="0011381A">
        <w:rPr>
          <w:rFonts w:cs="Arial"/>
          <w:bC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11381A">
        <w:rPr>
          <w:rFonts w:cs="Arial"/>
          <w:bCs/>
          <w:lang w:val="sr-Cyrl-RS"/>
        </w:rPr>
        <w:t>Оквирним споразумом</w:t>
      </w:r>
      <w:r w:rsidRPr="0011381A">
        <w:rPr>
          <w:rFonts w:cs="Arial"/>
          <w:bCs/>
        </w:rPr>
        <w:t>.</w:t>
      </w:r>
    </w:p>
    <w:p w14:paraId="13E78A5C" w14:textId="77777777" w:rsidR="00371CE8" w:rsidRPr="0011381A" w:rsidRDefault="00371CE8" w:rsidP="008519F5">
      <w:pPr>
        <w:spacing w:before="0"/>
        <w:rPr>
          <w:rFonts w:eastAsia="TimesNewRomanPSMT" w:cs="Arial"/>
          <w:b/>
          <w:u w:val="single"/>
        </w:rPr>
      </w:pPr>
    </w:p>
    <w:p w14:paraId="76FF144D" w14:textId="211C87D5" w:rsidR="00D55D48" w:rsidRPr="00E14514" w:rsidRDefault="00D55D48" w:rsidP="00D55D48">
      <w:pPr>
        <w:tabs>
          <w:tab w:val="left" w:pos="8352"/>
        </w:tabs>
        <w:spacing w:before="0"/>
        <w:rPr>
          <w:rFonts w:eastAsia="Calibri" w:cs="Arial"/>
          <w:b/>
        </w:rPr>
      </w:pPr>
      <w:bookmarkStart w:id="231" w:name="_Toc441651598"/>
      <w:bookmarkStart w:id="232" w:name="_Toc442559909"/>
      <w:r w:rsidRPr="00E14514">
        <w:rPr>
          <w:rFonts w:eastAsia="Calibri" w:cs="Arial"/>
          <w:b/>
        </w:rPr>
        <w:lastRenderedPageBreak/>
        <w:t xml:space="preserve">У тренутку закључења </w:t>
      </w:r>
      <w:r w:rsidRPr="00E14514">
        <w:rPr>
          <w:rFonts w:eastAsia="Calibri" w:cs="Arial"/>
          <w:b/>
          <w:lang w:val="sr-Cyrl-RS"/>
        </w:rPr>
        <w:t xml:space="preserve">појединачног уговора, а најкасније у року од 10 дана од дана закључења појединачног уговора </w:t>
      </w:r>
      <w:r w:rsidR="00562C4B">
        <w:rPr>
          <w:rFonts w:eastAsia="Calibri" w:cs="Arial"/>
          <w:b/>
          <w:lang w:val="sr-Cyrl-RS"/>
        </w:rPr>
        <w:t>на основу оквирног споразума:</w:t>
      </w:r>
    </w:p>
    <w:bookmarkEnd w:id="231"/>
    <w:bookmarkEnd w:id="232"/>
    <w:p w14:paraId="6B08E208" w14:textId="77777777" w:rsidR="001C1701" w:rsidRPr="0011381A" w:rsidRDefault="001C1701" w:rsidP="008519F5">
      <w:pPr>
        <w:spacing w:before="0"/>
        <w:rPr>
          <w:rFonts w:eastAsia="TimesNewRomanPSMT" w:cs="Arial"/>
          <w:lang w:val="sr-Cyrl-RS"/>
        </w:rPr>
      </w:pPr>
      <w:r w:rsidRPr="0011381A">
        <w:rPr>
          <w:rFonts w:eastAsia="TimesNewRomanPSMT" w:cs="Arial"/>
          <w:lang w:val="sr-Cyrl-RS"/>
        </w:rPr>
        <w:t xml:space="preserve">Понуђач је обавезан да Наручиоцу у </w:t>
      </w:r>
      <w:r w:rsidR="001B24BB" w:rsidRPr="0011381A">
        <w:rPr>
          <w:rFonts w:eastAsia="TimesNewRomanPSMT" w:cs="Arial"/>
          <w:lang w:val="sr-Cyrl-RS"/>
        </w:rPr>
        <w:t>тренутку потписивања</w:t>
      </w:r>
      <w:r w:rsidRPr="0011381A">
        <w:rPr>
          <w:rFonts w:eastAsia="TimesNewRomanPSMT" w:cs="Arial"/>
          <w:lang w:val="sr-Cyrl-RS"/>
        </w:rPr>
        <w:t xml:space="preserve"> </w:t>
      </w:r>
      <w:r w:rsidR="001B24BB" w:rsidRPr="0011381A">
        <w:rPr>
          <w:rFonts w:eastAsia="TimesNewRomanPSMT" w:cs="Arial"/>
          <w:lang w:val="sr-Cyrl-RS"/>
        </w:rPr>
        <w:t xml:space="preserve">Уговора </w:t>
      </w:r>
      <w:r w:rsidRPr="0011381A">
        <w:rPr>
          <w:rFonts w:eastAsia="TimesNewRomanPSMT" w:cs="Arial"/>
          <w:lang w:val="sr-Cyrl-RS"/>
        </w:rPr>
        <w:t>достави, као одложни услов из члана 74. став 2. ЗОО, као СФО за добро извршење посла преда Наручиоцу:</w:t>
      </w:r>
    </w:p>
    <w:p w14:paraId="4ED44E4F" w14:textId="5E93AAFA" w:rsidR="001C1701" w:rsidRPr="0011381A" w:rsidRDefault="001C1701" w:rsidP="007E5A51">
      <w:pPr>
        <w:numPr>
          <w:ilvl w:val="0"/>
          <w:numId w:val="30"/>
        </w:numPr>
        <w:spacing w:before="0"/>
        <w:rPr>
          <w:rFonts w:cs="Arial"/>
          <w:lang w:val="sr-Cyrl-RS"/>
        </w:rPr>
      </w:pPr>
      <w:r w:rsidRPr="0011381A">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853226" w:rsidRPr="0011381A">
        <w:rPr>
          <w:rFonts w:cs="Arial"/>
          <w:lang w:val="sr-Cyrl-RS"/>
        </w:rPr>
        <w:t xml:space="preserve"> ,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00562C4B">
        <w:rPr>
          <w:rFonts w:cs="Arial"/>
          <w:lang w:val="sr-Cyrl-RS"/>
        </w:rPr>
        <w:t xml:space="preserve"> и 44/2018</w:t>
      </w:r>
      <w:r w:rsidR="00853226" w:rsidRPr="0011381A">
        <w:rPr>
          <w:rFonts w:cs="Arial"/>
          <w:lang w:val="sr-Cyrl-RS"/>
        </w:rPr>
        <w:t>).</w:t>
      </w:r>
    </w:p>
    <w:p w14:paraId="41CCFADA" w14:textId="31A71BAA" w:rsidR="001C1701" w:rsidRPr="0011381A" w:rsidRDefault="001C1701" w:rsidP="007E5A51">
      <w:pPr>
        <w:numPr>
          <w:ilvl w:val="0"/>
          <w:numId w:val="30"/>
        </w:numPr>
        <w:spacing w:before="0"/>
        <w:rPr>
          <w:rFonts w:cs="Arial"/>
          <w:lang w:val="sr-Cyrl-RS"/>
        </w:rPr>
      </w:pPr>
      <w:r w:rsidRPr="0011381A">
        <w:rPr>
          <w:rFonts w:cs="Arial"/>
          <w:lang w:val="sr-Cyrl-RS"/>
        </w:rPr>
        <w:t xml:space="preserve">Менично писмо – овлашћење којим Понуђач овлашћује Наручиоца да може наплатити меницу  на износ од  </w:t>
      </w:r>
      <w:r w:rsidRPr="0011381A">
        <w:rPr>
          <w:rFonts w:cs="Arial"/>
          <w:b/>
          <w:lang w:val="sr-Cyrl-RS"/>
        </w:rPr>
        <w:t>10 % од вредности Уговора</w:t>
      </w:r>
      <w:r w:rsidRPr="0011381A">
        <w:rPr>
          <w:rFonts w:cs="Arial"/>
          <w:lang w:val="sr-Cyrl-RS"/>
        </w:rPr>
        <w:t xml:space="preserve"> са роком важења минимално 30 (словима: тридесет) дана дужим </w:t>
      </w:r>
      <w:r w:rsidR="00C35E19">
        <w:rPr>
          <w:rFonts w:cs="Arial"/>
          <w:lang w:val="sr-Cyrl-RS"/>
        </w:rPr>
        <w:t>од рока важења Уговора</w:t>
      </w:r>
      <w:r w:rsidRPr="0011381A">
        <w:rPr>
          <w:rFonts w:cs="Arial"/>
          <w:lang w:val="sr-Cyrl-RS"/>
        </w:rPr>
        <w:t xml:space="preserve">, </w:t>
      </w:r>
    </w:p>
    <w:p w14:paraId="6FC041FA" w14:textId="77777777" w:rsidR="001C1701" w:rsidRPr="0011381A" w:rsidRDefault="001C1701" w:rsidP="007E5A51">
      <w:pPr>
        <w:numPr>
          <w:ilvl w:val="0"/>
          <w:numId w:val="30"/>
        </w:numPr>
        <w:spacing w:before="0"/>
        <w:rPr>
          <w:rFonts w:cs="Arial"/>
          <w:lang w:val="sr-Cyrl-RS"/>
        </w:rPr>
      </w:pPr>
      <w:r w:rsidRPr="0011381A">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5874CBE" w14:textId="3AD4E2BF" w:rsidR="00D2422A" w:rsidRPr="008A4CDE" w:rsidRDefault="001C1701" w:rsidP="007E5A51">
      <w:pPr>
        <w:numPr>
          <w:ilvl w:val="0"/>
          <w:numId w:val="30"/>
        </w:numPr>
        <w:spacing w:before="0"/>
        <w:rPr>
          <w:rFonts w:cs="Arial"/>
        </w:rPr>
      </w:pPr>
      <w:r w:rsidRPr="0011381A">
        <w:rPr>
          <w:rFonts w:cs="Arial"/>
        </w:rPr>
        <w:t>фотокопију ОП обрасца.</w:t>
      </w:r>
    </w:p>
    <w:p w14:paraId="24B9FF40" w14:textId="6437E074" w:rsidR="00D2422A" w:rsidRPr="00DC6338" w:rsidRDefault="001C1701" w:rsidP="007E5A51">
      <w:pPr>
        <w:numPr>
          <w:ilvl w:val="0"/>
          <w:numId w:val="30"/>
        </w:numPr>
        <w:spacing w:before="0"/>
        <w:contextualSpacing/>
        <w:rPr>
          <w:rFonts w:eastAsia="Calibri" w:cs="Arial"/>
          <w:bCs/>
        </w:rPr>
      </w:pPr>
      <w:r w:rsidRPr="0011381A">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80/15,76/2016.82/17)</w:t>
      </w:r>
    </w:p>
    <w:p w14:paraId="0E8203D5" w14:textId="77777777" w:rsidR="001C1701" w:rsidRPr="0011381A" w:rsidRDefault="001C1701" w:rsidP="007E5A51">
      <w:pPr>
        <w:numPr>
          <w:ilvl w:val="0"/>
          <w:numId w:val="30"/>
        </w:numPr>
        <w:spacing w:before="0"/>
        <w:contextualSpacing/>
        <w:rPr>
          <w:rFonts w:cs="Arial"/>
        </w:rPr>
      </w:pPr>
      <w:r w:rsidRPr="0011381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CD9C418" w14:textId="7EEC4056" w:rsidR="000811E4" w:rsidRDefault="001C1701" w:rsidP="008519F5">
      <w:pPr>
        <w:spacing w:before="0"/>
        <w:rPr>
          <w:rFonts w:cs="Arial"/>
          <w:bCs/>
        </w:rPr>
      </w:pPr>
      <w:r w:rsidRPr="0011381A">
        <w:rPr>
          <w:rFonts w:cs="Arial"/>
          <w:bC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11381A">
        <w:rPr>
          <w:rFonts w:cs="Arial"/>
          <w:bCs/>
          <w:lang w:val="sr-Cyrl-RS"/>
        </w:rPr>
        <w:t>Оквирним споразумом</w:t>
      </w:r>
      <w:r w:rsidR="00DC6338">
        <w:rPr>
          <w:rFonts w:cs="Arial"/>
          <w:bCs/>
        </w:rPr>
        <w:t xml:space="preserve"> односно Уговор</w:t>
      </w:r>
      <w:r w:rsidR="00DC6338">
        <w:rPr>
          <w:rFonts w:cs="Arial"/>
          <w:bCs/>
          <w:lang w:val="sr-Cyrl-RS"/>
        </w:rPr>
        <w:t>о</w:t>
      </w:r>
      <w:r w:rsidR="00DC6338">
        <w:rPr>
          <w:rFonts w:cs="Arial"/>
          <w:bCs/>
        </w:rPr>
        <w:t>м.</w:t>
      </w:r>
    </w:p>
    <w:p w14:paraId="7168C5F7" w14:textId="77777777" w:rsidR="00DC6338" w:rsidRDefault="00DC6338" w:rsidP="008519F5">
      <w:pPr>
        <w:spacing w:before="0"/>
        <w:rPr>
          <w:rFonts w:cs="Arial"/>
          <w:bCs/>
        </w:rPr>
      </w:pPr>
    </w:p>
    <w:p w14:paraId="63983E7C" w14:textId="1E96CA5A" w:rsidR="00DC6338" w:rsidRPr="00795E9C" w:rsidRDefault="00DC6338" w:rsidP="00DC6338">
      <w:pPr>
        <w:tabs>
          <w:tab w:val="left" w:pos="284"/>
          <w:tab w:val="left" w:pos="567"/>
          <w:tab w:val="left" w:pos="720"/>
        </w:tabs>
        <w:spacing w:before="0"/>
        <w:rPr>
          <w:rFonts w:cs="Arial"/>
          <w:b/>
          <w:lang w:val="sr-Cyrl-RS"/>
        </w:rPr>
      </w:pPr>
      <w:r w:rsidRPr="00795E9C">
        <w:rPr>
          <w:rFonts w:cs="Arial"/>
          <w:b/>
          <w:lang w:val="sr-Cyrl-RS"/>
        </w:rPr>
        <w:t>НАПОМЕНА:  Менично писмо - овлашћење за корисника бланко сопст</w:t>
      </w:r>
      <w:r>
        <w:rPr>
          <w:rFonts w:cs="Arial"/>
          <w:b/>
          <w:lang w:val="sr-Cyrl-RS"/>
        </w:rPr>
        <w:t>вене менице за озбиљност понуде/</w:t>
      </w:r>
      <w:r w:rsidR="00D55ADC">
        <w:rPr>
          <w:rFonts w:cs="Arial"/>
          <w:b/>
          <w:lang w:val="sr-Cyrl-RS"/>
        </w:rPr>
        <w:t xml:space="preserve">за </w:t>
      </w:r>
      <w:r w:rsidRPr="00795E9C">
        <w:rPr>
          <w:rFonts w:cs="Arial"/>
          <w:b/>
          <w:lang w:val="sr-Cyrl-RS"/>
        </w:rPr>
        <w:t>до</w:t>
      </w:r>
      <w:r>
        <w:rPr>
          <w:rFonts w:cs="Arial"/>
          <w:b/>
          <w:lang w:val="sr-Cyrl-RS"/>
        </w:rPr>
        <w:t>бро извршење Оквирног споразума/за добро извршење Уговора</w:t>
      </w:r>
      <w:r w:rsidR="00D87624">
        <w:rPr>
          <w:rFonts w:cs="Arial"/>
          <w:b/>
          <w:lang w:val="sr-Cyrl-RS"/>
        </w:rPr>
        <w:t>,</w:t>
      </w:r>
      <w:r w:rsidRPr="00795E9C">
        <w:rPr>
          <w:rFonts w:cs="Arial"/>
          <w:b/>
          <w:lang w:val="sr-Cyrl-RS"/>
        </w:rPr>
        <w:t xml:space="preserve"> Понуђач/</w:t>
      </w:r>
      <w:r>
        <w:rPr>
          <w:rFonts w:cs="Arial"/>
          <w:b/>
          <w:lang w:val="sr-Cyrl-RS"/>
        </w:rPr>
        <w:t>Пружалац услуга</w:t>
      </w:r>
      <w:r w:rsidRPr="00795E9C">
        <w:rPr>
          <w:rFonts w:cs="Arial"/>
          <w:b/>
          <w:lang w:val="sr-Cyrl-RS"/>
        </w:rPr>
        <w:t xml:space="preserve"> доставља </w:t>
      </w:r>
      <w:r w:rsidRPr="00FB3BEC">
        <w:rPr>
          <w:rFonts w:cs="Arial"/>
          <w:b/>
          <w:lang w:val="sr-Cyrl-RS"/>
        </w:rPr>
        <w:t>на Прилогу бр.2</w:t>
      </w:r>
      <w:r w:rsidR="00FB3BEC" w:rsidRPr="00FB3BEC">
        <w:rPr>
          <w:rFonts w:cs="Arial"/>
          <w:b/>
          <w:lang w:val="sr-Cyrl-RS"/>
        </w:rPr>
        <w:t>/2а/2б</w:t>
      </w:r>
      <w:r w:rsidRPr="003E79CA">
        <w:rPr>
          <w:rFonts w:cs="Arial"/>
          <w:b/>
          <w:lang w:val="sr-Cyrl-RS"/>
        </w:rPr>
        <w:t xml:space="preserve"> или</w:t>
      </w:r>
      <w:r w:rsidRPr="00795E9C">
        <w:rPr>
          <w:rFonts w:cs="Arial"/>
          <w:b/>
          <w:lang w:val="sr-Cyrl-RS"/>
        </w:rPr>
        <w:t xml:space="preserve"> на сопствен</w:t>
      </w:r>
      <w:r>
        <w:rPr>
          <w:rFonts w:cs="Arial"/>
          <w:b/>
          <w:lang w:val="sr-Cyrl-RS"/>
        </w:rPr>
        <w:t>о</w:t>
      </w:r>
      <w:r w:rsidRPr="00795E9C">
        <w:rPr>
          <w:rFonts w:cs="Arial"/>
          <w:b/>
          <w:lang w:val="sr-Cyrl-RS"/>
        </w:rPr>
        <w:t>м Обрасц</w:t>
      </w:r>
      <w:r>
        <w:rPr>
          <w:rFonts w:cs="Arial"/>
          <w:b/>
          <w:lang w:val="sr-Cyrl-RS"/>
        </w:rPr>
        <w:t xml:space="preserve">у </w:t>
      </w:r>
      <w:r w:rsidRPr="00795E9C">
        <w:rPr>
          <w:rFonts w:cs="Arial"/>
          <w:b/>
          <w:lang w:val="sr-Cyrl-RS"/>
        </w:rPr>
        <w:t>који садрже све податке из предвиђених прилога.</w:t>
      </w:r>
    </w:p>
    <w:p w14:paraId="4EAAA9EA" w14:textId="77777777" w:rsidR="00DC6338" w:rsidRPr="00DC6338" w:rsidRDefault="00DC6338" w:rsidP="008519F5">
      <w:pPr>
        <w:spacing w:before="0"/>
        <w:rPr>
          <w:rFonts w:eastAsia="TimesNewRomanPSMT" w:cs="Arial"/>
          <w:b/>
          <w:u w:val="single"/>
          <w:lang w:val="sr-Cyrl-RS"/>
        </w:rPr>
      </w:pPr>
    </w:p>
    <w:p w14:paraId="78C214E8" w14:textId="77777777" w:rsidR="00E26724" w:rsidRPr="005C4CBA" w:rsidRDefault="00E26724" w:rsidP="00E26724">
      <w:pPr>
        <w:tabs>
          <w:tab w:val="left" w:pos="90"/>
        </w:tabs>
        <w:spacing w:before="0"/>
        <w:jc w:val="center"/>
        <w:rPr>
          <w:rFonts w:eastAsia="TimesNewRomanPSMT" w:cs="Arial"/>
          <w:b/>
          <w:lang w:val="sr-Cyrl-RS"/>
        </w:rPr>
      </w:pPr>
      <w:r w:rsidRPr="005C4CBA">
        <w:rPr>
          <w:rFonts w:eastAsia="TimesNewRomanPSMT" w:cs="Arial"/>
          <w:b/>
          <w:lang w:val="sr-Cyrl-RS"/>
        </w:rPr>
        <w:t>Достављање средстава финансијског обезбеђења</w:t>
      </w:r>
    </w:p>
    <w:p w14:paraId="48A8F59A" w14:textId="77777777" w:rsidR="00E26724" w:rsidRPr="009B6E68" w:rsidRDefault="00E26724" w:rsidP="00E26724">
      <w:pPr>
        <w:tabs>
          <w:tab w:val="left" w:pos="284"/>
          <w:tab w:val="left" w:pos="567"/>
          <w:tab w:val="left" w:pos="720"/>
        </w:tabs>
        <w:spacing w:before="0"/>
        <w:jc w:val="center"/>
        <w:rPr>
          <w:rFonts w:cs="Arial"/>
          <w:bCs/>
          <w:lang w:val="sr-Cyrl-RS"/>
        </w:rPr>
      </w:pPr>
      <w:r w:rsidRPr="00E26724">
        <w:rPr>
          <w:rFonts w:cs="Arial"/>
          <w:b/>
          <w:lang w:val="sr-Cyrl-RS"/>
        </w:rPr>
        <w:t>Сва средства финансијског обезбеђења:</w:t>
      </w:r>
      <w:r w:rsidRPr="009B6E68">
        <w:rPr>
          <w:rFonts w:cs="Arial"/>
          <w:lang w:val="sr-Cyrl-RS"/>
        </w:rPr>
        <w:t xml:space="preserve"> </w:t>
      </w:r>
      <w:r w:rsidRPr="009B6E68">
        <w:rPr>
          <w:rFonts w:cs="Arial"/>
          <w:b/>
          <w:lang w:val="sr-Cyrl-RS"/>
        </w:rPr>
        <w:t>гласе на: Јавно предузеће „Електропривреда Србије“ Београд, Балканска 13, 11</w:t>
      </w:r>
      <w:r>
        <w:rPr>
          <w:rFonts w:cs="Arial"/>
          <w:b/>
          <w:lang w:val="sr-Cyrl-RS"/>
        </w:rPr>
        <w:t>0</w:t>
      </w:r>
      <w:r w:rsidRPr="009B6E68">
        <w:rPr>
          <w:rFonts w:cs="Arial"/>
          <w:b/>
          <w:lang w:val="sr-Cyrl-RS"/>
        </w:rPr>
        <w:t xml:space="preserve">00 Београд, </w:t>
      </w:r>
      <w:r w:rsidRPr="00735235">
        <w:rPr>
          <w:rFonts w:cs="Arial"/>
          <w:b/>
          <w:bCs/>
          <w:lang w:val="sr-Cyrl-RS"/>
        </w:rPr>
        <w:t>ПИБ 103920327, матични број 20053658</w:t>
      </w:r>
      <w:r w:rsidRPr="009B6E68">
        <w:rPr>
          <w:rFonts w:cs="Arial"/>
          <w:bCs/>
          <w:lang w:val="sr-Cyrl-RS"/>
        </w:rPr>
        <w:t>.</w:t>
      </w:r>
    </w:p>
    <w:p w14:paraId="14E2EF63" w14:textId="4F06AD9F" w:rsidR="00E26724" w:rsidRPr="002D3E81" w:rsidRDefault="00E26724" w:rsidP="00E26724">
      <w:pPr>
        <w:pStyle w:val="ListParagraph"/>
        <w:tabs>
          <w:tab w:val="left" w:pos="0"/>
          <w:tab w:val="left" w:pos="90"/>
          <w:tab w:val="left" w:pos="567"/>
        </w:tabs>
        <w:spacing w:before="0" w:after="0" w:line="240" w:lineRule="auto"/>
        <w:ind w:left="0"/>
        <w:contextualSpacing w:val="0"/>
        <w:jc w:val="center"/>
        <w:rPr>
          <w:rFonts w:ascii="Arial" w:hAnsi="Arial" w:cs="Arial"/>
          <w:u w:val="single"/>
          <w:lang w:val="sr-Cyrl-RS"/>
        </w:rPr>
      </w:pPr>
      <w:r w:rsidRPr="0013008D">
        <w:rPr>
          <w:rFonts w:ascii="Arial" w:hAnsi="Arial" w:cs="Arial"/>
          <w:u w:val="single"/>
          <w:lang w:val="sr-Cyrl-RS"/>
        </w:rPr>
        <w:t xml:space="preserve">Понуђач </w:t>
      </w:r>
      <w:r w:rsidRPr="00D15EC0">
        <w:rPr>
          <w:rFonts w:ascii="Arial" w:hAnsi="Arial" w:cs="Arial"/>
          <w:u w:val="single"/>
          <w:lang w:val="sr-Cyrl-RS"/>
        </w:rPr>
        <w:t xml:space="preserve">доставља </w:t>
      </w:r>
      <w:r w:rsidR="00D15EC0" w:rsidRPr="00D15EC0">
        <w:rPr>
          <w:rFonts w:ascii="Arial" w:hAnsi="Arial" w:cs="Arial"/>
          <w:u w:val="single"/>
          <w:lang w:val="sr-Cyrl-RS"/>
        </w:rPr>
        <w:t>мениц</w:t>
      </w:r>
      <w:r w:rsidRPr="00D15EC0">
        <w:rPr>
          <w:rFonts w:ascii="Arial" w:hAnsi="Arial" w:cs="Arial"/>
          <w:u w:val="single"/>
          <w:lang w:val="sr-Cyrl-RS"/>
        </w:rPr>
        <w:t>у</w:t>
      </w:r>
      <w:r w:rsidR="00D15EC0" w:rsidRPr="00D15EC0">
        <w:rPr>
          <w:rFonts w:ascii="Arial" w:hAnsi="Arial" w:cs="Arial"/>
          <w:u w:val="single"/>
          <w:lang w:val="sr-Cyrl-RS"/>
        </w:rPr>
        <w:t xml:space="preserve"> као</w:t>
      </w:r>
      <w:r w:rsidRPr="00D15EC0">
        <w:rPr>
          <w:rFonts w:ascii="Arial" w:hAnsi="Arial" w:cs="Arial"/>
          <w:u w:val="single"/>
          <w:lang w:val="sr-Cyrl-RS"/>
        </w:rPr>
        <w:t xml:space="preserve"> гаранцију</w:t>
      </w:r>
      <w:r w:rsidRPr="0013008D">
        <w:rPr>
          <w:rFonts w:ascii="Arial" w:hAnsi="Arial" w:cs="Arial"/>
          <w:u w:val="single"/>
          <w:lang w:val="sr-Cyrl-RS"/>
        </w:rPr>
        <w:t xml:space="preserve"> за озбиљност понуде као саставни део понуде на адресу:</w:t>
      </w:r>
      <w:r w:rsidR="00F27A2F">
        <w:rPr>
          <w:rFonts w:ascii="Arial" w:hAnsi="Arial" w:cs="Arial"/>
          <w:u w:val="single"/>
          <w:lang w:val="sr-Cyrl-RS"/>
        </w:rPr>
        <w:t xml:space="preserve"> Технички центар Краљево,</w:t>
      </w:r>
      <w:r w:rsidRPr="0013008D">
        <w:rPr>
          <w:rFonts w:ascii="Arial" w:hAnsi="Arial" w:cs="Arial"/>
          <w:u w:val="single"/>
          <w:lang w:val="sr-Cyrl-RS"/>
        </w:rPr>
        <w:t xml:space="preserve"> </w:t>
      </w:r>
      <w:r w:rsidR="00F27A2F">
        <w:rPr>
          <w:rFonts w:ascii="Arial" w:hAnsi="Arial" w:cs="Arial"/>
          <w:u w:val="single"/>
          <w:lang w:val="sr-Cyrl-RS"/>
        </w:rPr>
        <w:t xml:space="preserve">Димитрија Туцовића број 5, 36000 Краљево </w:t>
      </w:r>
      <w:r w:rsidRPr="002D3E81">
        <w:rPr>
          <w:rFonts w:ascii="Arial" w:hAnsi="Arial" w:cs="Arial"/>
          <w:u w:val="single"/>
          <w:lang w:val="sr-Cyrl-RS"/>
        </w:rPr>
        <w:t>.</w:t>
      </w:r>
    </w:p>
    <w:p w14:paraId="610665A8" w14:textId="4E3F7ECF" w:rsidR="00E26724" w:rsidRPr="002D3E81" w:rsidRDefault="00E26724" w:rsidP="00E26724">
      <w:pPr>
        <w:pStyle w:val="ListParagraph"/>
        <w:tabs>
          <w:tab w:val="left" w:pos="0"/>
          <w:tab w:val="left" w:pos="90"/>
          <w:tab w:val="left" w:pos="567"/>
        </w:tabs>
        <w:spacing w:before="0" w:after="0" w:line="240" w:lineRule="auto"/>
        <w:ind w:left="0"/>
        <w:contextualSpacing w:val="0"/>
        <w:jc w:val="center"/>
        <w:rPr>
          <w:rFonts w:ascii="Arial" w:hAnsi="Arial" w:cs="Arial"/>
          <w:sz w:val="20"/>
          <w:u w:val="single"/>
          <w:lang w:val="sr-Cyrl-RS"/>
        </w:rPr>
      </w:pPr>
      <w:r w:rsidRPr="002D3E81">
        <w:rPr>
          <w:rFonts w:ascii="Arial" w:hAnsi="Arial" w:cs="Arial"/>
          <w:u w:val="single"/>
          <w:lang w:val="sr-Cyrl-RS"/>
        </w:rPr>
        <w:t>Меница за до</w:t>
      </w:r>
      <w:r w:rsidR="00F30E04" w:rsidRPr="002D3E81">
        <w:rPr>
          <w:rFonts w:ascii="Arial" w:hAnsi="Arial" w:cs="Arial"/>
          <w:u w:val="single"/>
          <w:lang w:val="sr-Cyrl-RS"/>
        </w:rPr>
        <w:t>бро извршење Оквирног споразума и</w:t>
      </w:r>
      <w:r w:rsidRPr="002D3E81">
        <w:rPr>
          <w:rFonts w:ascii="Arial" w:hAnsi="Arial" w:cs="Arial"/>
          <w:u w:val="single"/>
          <w:lang w:val="sr-Cyrl-RS"/>
        </w:rPr>
        <w:t xml:space="preserve"> </w:t>
      </w:r>
      <w:r w:rsidR="00F30E04" w:rsidRPr="002D3E81">
        <w:rPr>
          <w:rFonts w:ascii="Arial" w:hAnsi="Arial" w:cs="Arial"/>
          <w:u w:val="single"/>
          <w:lang w:val="sr-Cyrl-RS"/>
        </w:rPr>
        <w:t>меница</w:t>
      </w:r>
      <w:r w:rsidRPr="002D3E81">
        <w:rPr>
          <w:rFonts w:ascii="Arial" w:hAnsi="Arial" w:cs="Arial"/>
          <w:u w:val="single"/>
          <w:lang w:val="sr-Cyrl-RS"/>
        </w:rPr>
        <w:t xml:space="preserve"> за добро извршење посла</w:t>
      </w:r>
      <w:r w:rsidR="00D15EC0">
        <w:rPr>
          <w:rFonts w:ascii="Arial" w:hAnsi="Arial" w:cs="Arial"/>
          <w:u w:val="single"/>
          <w:lang w:val="sr-Cyrl-RS"/>
        </w:rPr>
        <w:t xml:space="preserve"> на основу Уговора</w:t>
      </w:r>
      <w:r w:rsidRPr="002D3E81">
        <w:rPr>
          <w:rFonts w:ascii="Arial" w:hAnsi="Arial" w:cs="Arial"/>
          <w:u w:val="single"/>
          <w:lang w:val="sr-Cyrl-RS"/>
        </w:rPr>
        <w:t xml:space="preserve"> достављају се лично или поштом на адресу: </w:t>
      </w:r>
      <w:r w:rsidR="002D3E81" w:rsidRPr="002D3E81">
        <w:rPr>
          <w:rFonts w:ascii="Arial" w:hAnsi="Arial" w:cs="Arial"/>
          <w:u w:val="single"/>
          <w:lang w:val="ru-RU"/>
        </w:rPr>
        <w:t xml:space="preserve">Јавно предузеће „Електропривреда Србије“ Београд, Огранак «Дринско-Лимске хидроелектране», Трг Душана Јерковића бр. 1, 31250 Бајина </w:t>
      </w:r>
      <w:r w:rsidR="002D3E81" w:rsidRPr="000F73E6">
        <w:rPr>
          <w:rFonts w:ascii="Arial" w:hAnsi="Arial" w:cs="Arial"/>
          <w:u w:val="single"/>
          <w:lang w:val="ru-RU"/>
        </w:rPr>
        <w:t>Башта</w:t>
      </w:r>
      <w:r w:rsidR="002D3E81" w:rsidRPr="000F73E6">
        <w:rPr>
          <w:rFonts w:ascii="Arial" w:hAnsi="Arial" w:cs="Arial"/>
          <w:u w:val="single"/>
          <w:lang w:val="sr-Cyrl-RS"/>
        </w:rPr>
        <w:t xml:space="preserve"> </w:t>
      </w:r>
      <w:r w:rsidR="000F73E6" w:rsidRPr="000F73E6">
        <w:rPr>
          <w:rFonts w:ascii="Arial" w:hAnsi="Arial" w:cs="Arial"/>
          <w:u w:val="single"/>
          <w:lang w:val="sr-Cyrl-RS"/>
        </w:rPr>
        <w:t xml:space="preserve">са назнако средство </w:t>
      </w:r>
      <w:r w:rsidRPr="000F73E6">
        <w:rPr>
          <w:rFonts w:ascii="Arial" w:hAnsi="Arial" w:cs="Arial"/>
          <w:u w:val="single"/>
          <w:lang w:val="sr-Cyrl-RS"/>
        </w:rPr>
        <w:t>обезбеђења за ЈН број</w:t>
      </w:r>
    </w:p>
    <w:p w14:paraId="4D76BCD1" w14:textId="3E01C957" w:rsidR="00E26724" w:rsidRPr="002D3E81" w:rsidRDefault="00F603D2" w:rsidP="00E26724">
      <w:pPr>
        <w:tabs>
          <w:tab w:val="left" w:pos="90"/>
          <w:tab w:val="left" w:pos="1134"/>
        </w:tabs>
        <w:spacing w:before="0"/>
        <w:jc w:val="center"/>
        <w:rPr>
          <w:rFonts w:cs="Arial"/>
          <w:u w:val="single"/>
          <w:lang w:val="sr-Cyrl-RS"/>
        </w:rPr>
      </w:pPr>
      <w:r w:rsidRPr="002D3E81">
        <w:rPr>
          <w:rFonts w:cs="Arial"/>
          <w:u w:val="single"/>
          <w:lang w:val="sr-Cyrl-RS"/>
        </w:rPr>
        <w:t>ЈНО/1</w:t>
      </w:r>
      <w:r w:rsidR="00E26724" w:rsidRPr="002D3E81">
        <w:rPr>
          <w:rFonts w:cs="Arial"/>
          <w:u w:val="single"/>
          <w:lang w:val="sr-Cyrl-RS"/>
        </w:rPr>
        <w:t>000/00</w:t>
      </w:r>
      <w:r w:rsidRPr="002D3E81">
        <w:rPr>
          <w:rFonts w:cs="Arial"/>
          <w:u w:val="single"/>
          <w:lang w:val="sr-Cyrl-RS"/>
        </w:rPr>
        <w:t>6</w:t>
      </w:r>
      <w:r w:rsidR="00E26724" w:rsidRPr="002D3E81">
        <w:rPr>
          <w:rFonts w:cs="Arial"/>
          <w:u w:val="single"/>
          <w:lang w:val="sr-Cyrl-RS"/>
        </w:rPr>
        <w:t xml:space="preserve">1/2019 </w:t>
      </w:r>
      <w:r w:rsidRPr="002D3E81">
        <w:rPr>
          <w:rFonts w:cs="Arial"/>
          <w:u w:val="single"/>
          <w:lang w:val="sr-Cyrl-RS"/>
        </w:rPr>
        <w:t>(1723</w:t>
      </w:r>
      <w:r w:rsidR="00E26724" w:rsidRPr="002D3E81">
        <w:rPr>
          <w:rFonts w:cs="Arial"/>
          <w:u w:val="single"/>
          <w:lang w:val="sr-Cyrl-RS"/>
        </w:rPr>
        <w:t>/2019).</w:t>
      </w:r>
    </w:p>
    <w:p w14:paraId="5F366F25" w14:textId="77777777" w:rsidR="00E26724" w:rsidRPr="0013008D" w:rsidRDefault="00E26724" w:rsidP="00E26724">
      <w:pPr>
        <w:tabs>
          <w:tab w:val="left" w:pos="90"/>
          <w:tab w:val="left" w:pos="1134"/>
        </w:tabs>
        <w:spacing w:before="0"/>
        <w:jc w:val="center"/>
        <w:rPr>
          <w:rFonts w:cs="Arial"/>
          <w:u w:val="single"/>
          <w:lang w:val="sr-Cyrl-RS"/>
        </w:rPr>
      </w:pPr>
    </w:p>
    <w:p w14:paraId="490557FB" w14:textId="77777777" w:rsidR="00A156B1" w:rsidRPr="0011381A" w:rsidRDefault="00A156B1" w:rsidP="008519F5">
      <w:pPr>
        <w:spacing w:before="0"/>
        <w:jc w:val="center"/>
        <w:rPr>
          <w:rFonts w:eastAsia="TimesNewRomanPSMT" w:cs="Arial"/>
          <w:b/>
          <w:lang w:val="sr-Cyrl-RS"/>
        </w:rPr>
      </w:pPr>
    </w:p>
    <w:p w14:paraId="6D0D04C2" w14:textId="77777777" w:rsidR="0085348E" w:rsidRPr="0011381A" w:rsidRDefault="0085348E" w:rsidP="007E5A51">
      <w:pPr>
        <w:pStyle w:val="KDPodnaslov2"/>
        <w:numPr>
          <w:ilvl w:val="1"/>
          <w:numId w:val="24"/>
        </w:numPr>
        <w:spacing w:before="0"/>
        <w:jc w:val="both"/>
        <w:rPr>
          <w:rFonts w:cs="Arial"/>
          <w:lang w:val="sr-Cyrl-RS"/>
        </w:rPr>
      </w:pPr>
      <w:r w:rsidRPr="0011381A">
        <w:rPr>
          <w:rFonts w:cs="Arial"/>
          <w:lang w:val="sr-Cyrl-RS"/>
        </w:rPr>
        <w:lastRenderedPageBreak/>
        <w:t>Начин означавања поверљивих података у понуди</w:t>
      </w:r>
    </w:p>
    <w:p w14:paraId="277C78BE" w14:textId="77777777" w:rsidR="0085348E" w:rsidRPr="0011381A" w:rsidRDefault="0085348E" w:rsidP="008519F5">
      <w:pPr>
        <w:pStyle w:val="KDParagraf"/>
        <w:spacing w:before="0"/>
        <w:rPr>
          <w:rFonts w:cs="Arial"/>
          <w:lang w:val="sr-Cyrl-RS"/>
        </w:rPr>
      </w:pPr>
      <w:r w:rsidRPr="0011381A">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D30EB03" w14:textId="77777777" w:rsidR="0085348E" w:rsidRPr="0011381A" w:rsidRDefault="0085348E" w:rsidP="008519F5">
      <w:pPr>
        <w:pStyle w:val="KDParagraf"/>
        <w:spacing w:before="0"/>
        <w:rPr>
          <w:rFonts w:cs="Arial"/>
          <w:lang w:val="sr-Cyrl-RS"/>
        </w:rPr>
      </w:pPr>
      <w:r w:rsidRPr="0011381A">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08B4B1B4" w14:textId="77777777" w:rsidR="0085348E" w:rsidRPr="0011381A" w:rsidRDefault="0085348E" w:rsidP="008519F5">
      <w:pPr>
        <w:pStyle w:val="KDParagraf"/>
        <w:spacing w:before="0"/>
        <w:rPr>
          <w:rFonts w:cs="Arial"/>
          <w:lang w:val="sr-Cyrl-RS"/>
        </w:rPr>
      </w:pPr>
      <w:r w:rsidRPr="0011381A">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711F12D" w14:textId="77777777" w:rsidR="0085348E" w:rsidRPr="0011381A" w:rsidRDefault="0085348E" w:rsidP="008519F5">
      <w:pPr>
        <w:pStyle w:val="KDParagraf"/>
        <w:spacing w:before="0"/>
        <w:rPr>
          <w:rFonts w:cs="Arial"/>
          <w:lang w:val="sr-Cyrl-RS"/>
        </w:rPr>
      </w:pPr>
      <w:r w:rsidRPr="0011381A">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265E1A53" w14:textId="77777777" w:rsidR="0085348E" w:rsidRPr="0011381A" w:rsidRDefault="0085348E" w:rsidP="008519F5">
      <w:pPr>
        <w:pStyle w:val="KDParagraf"/>
        <w:spacing w:before="0"/>
        <w:rPr>
          <w:rFonts w:cs="Arial"/>
          <w:lang w:val="sr-Cyrl-RS"/>
        </w:rPr>
      </w:pPr>
      <w:r w:rsidRPr="0011381A">
        <w:rPr>
          <w:rFonts w:cs="Arial"/>
          <w:lang w:val="sr-Cyrl-RS"/>
        </w:rPr>
        <w:t>Наручилац не одговара за поверљивост података који нису означени на горе наведени начин.</w:t>
      </w:r>
    </w:p>
    <w:p w14:paraId="0324A6DE" w14:textId="77777777" w:rsidR="0085348E" w:rsidRPr="0011381A" w:rsidRDefault="0085348E" w:rsidP="008519F5">
      <w:pPr>
        <w:pStyle w:val="KDParagraf"/>
        <w:spacing w:before="0"/>
        <w:rPr>
          <w:rFonts w:cs="Arial"/>
          <w:lang w:val="sr-Cyrl-RS"/>
        </w:rPr>
      </w:pPr>
      <w:r w:rsidRPr="0011381A">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022356B" w14:textId="77777777" w:rsidR="0085348E" w:rsidRPr="0011381A" w:rsidRDefault="0085348E" w:rsidP="008519F5">
      <w:pPr>
        <w:pStyle w:val="KDParagraf"/>
        <w:spacing w:before="0"/>
        <w:rPr>
          <w:rFonts w:cs="Arial"/>
          <w:lang w:val="ru-RU"/>
        </w:rPr>
      </w:pPr>
      <w:r w:rsidRPr="0011381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B680824" w14:textId="77777777" w:rsidR="0085348E" w:rsidRPr="0011381A" w:rsidRDefault="0085348E" w:rsidP="008519F5">
      <w:pPr>
        <w:pStyle w:val="KDParagraf"/>
        <w:spacing w:before="0"/>
        <w:rPr>
          <w:rFonts w:cs="Arial"/>
          <w:lang w:val="ru-RU"/>
        </w:rPr>
      </w:pPr>
      <w:r w:rsidRPr="0011381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10D1562" w14:textId="77777777" w:rsidR="0085348E" w:rsidRPr="0011381A" w:rsidRDefault="0085348E" w:rsidP="008519F5">
      <w:pPr>
        <w:pStyle w:val="KDParagraf"/>
        <w:spacing w:before="0"/>
        <w:rPr>
          <w:rFonts w:cs="Arial"/>
          <w:lang w:val="ru-RU"/>
        </w:rPr>
      </w:pPr>
      <w:r w:rsidRPr="0011381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7DFA354D" w14:textId="77777777" w:rsidR="0085348E" w:rsidRPr="0011381A" w:rsidRDefault="0085348E" w:rsidP="008519F5">
      <w:pPr>
        <w:autoSpaceDE w:val="0"/>
        <w:autoSpaceDN w:val="0"/>
        <w:adjustRightInd w:val="0"/>
        <w:spacing w:before="0"/>
        <w:rPr>
          <w:rFonts w:eastAsia="TimesNewRomanPSMT" w:cs="Arial"/>
          <w:bCs/>
          <w:color w:val="00B0F0"/>
          <w:lang w:val="ru-RU"/>
        </w:rPr>
      </w:pPr>
    </w:p>
    <w:p w14:paraId="02DBCFF9" w14:textId="77777777" w:rsidR="0085348E" w:rsidRPr="0011381A" w:rsidRDefault="0085348E" w:rsidP="007E5A51">
      <w:pPr>
        <w:pStyle w:val="KDPodnaslov2"/>
        <w:numPr>
          <w:ilvl w:val="1"/>
          <w:numId w:val="24"/>
        </w:numPr>
        <w:spacing w:before="0"/>
        <w:jc w:val="both"/>
        <w:rPr>
          <w:rFonts w:cs="Arial"/>
          <w:lang w:val="ru-RU"/>
        </w:rPr>
      </w:pPr>
      <w:r w:rsidRPr="0011381A">
        <w:rPr>
          <w:rFonts w:cs="Arial"/>
          <w:lang w:val="ru-RU"/>
        </w:rPr>
        <w:t>Поштовање обавеза које произлазе из прописа о заштити на раду и других прописа</w:t>
      </w:r>
    </w:p>
    <w:p w14:paraId="45C646D1" w14:textId="77777777" w:rsidR="0085348E" w:rsidRPr="0011381A" w:rsidRDefault="0085348E" w:rsidP="008519F5">
      <w:pPr>
        <w:pStyle w:val="KDParagraf"/>
        <w:spacing w:before="0"/>
        <w:rPr>
          <w:rFonts w:cs="Arial"/>
          <w:lang w:val="ru-RU"/>
        </w:rPr>
      </w:pPr>
      <w:r w:rsidRPr="0011381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1B24BB" w:rsidRPr="0011381A">
        <w:rPr>
          <w:rFonts w:cs="Arial"/>
          <w:lang w:val="ru-RU"/>
        </w:rPr>
        <w:t>.</w:t>
      </w:r>
    </w:p>
    <w:p w14:paraId="6297A514" w14:textId="77777777" w:rsidR="0085348E" w:rsidRPr="0011381A" w:rsidRDefault="0085348E" w:rsidP="008519F5">
      <w:pPr>
        <w:pStyle w:val="KDParagraf"/>
        <w:spacing w:before="0"/>
        <w:rPr>
          <w:rFonts w:cs="Arial"/>
          <w:lang w:val="ru-RU"/>
        </w:rPr>
      </w:pPr>
    </w:p>
    <w:p w14:paraId="6EA4E959" w14:textId="77777777" w:rsidR="0085348E" w:rsidRPr="0011381A" w:rsidRDefault="0085348E" w:rsidP="007E5A51">
      <w:pPr>
        <w:pStyle w:val="KDPodnaslov2"/>
        <w:numPr>
          <w:ilvl w:val="1"/>
          <w:numId w:val="24"/>
        </w:numPr>
        <w:spacing w:before="0"/>
        <w:jc w:val="both"/>
        <w:rPr>
          <w:rFonts w:cs="Arial"/>
        </w:rPr>
      </w:pPr>
      <w:r w:rsidRPr="0011381A">
        <w:rPr>
          <w:rFonts w:cs="Arial"/>
        </w:rPr>
        <w:t>Накнада за коришћење патената</w:t>
      </w:r>
    </w:p>
    <w:p w14:paraId="4798E98D" w14:textId="77777777" w:rsidR="0085348E" w:rsidRPr="0011381A" w:rsidRDefault="0085348E" w:rsidP="008519F5">
      <w:pPr>
        <w:pStyle w:val="KDParagraf"/>
        <w:spacing w:before="0"/>
        <w:rPr>
          <w:rFonts w:cs="Arial"/>
          <w:lang w:val="ru-RU" w:eastAsia="sr-Latn-CS"/>
        </w:rPr>
      </w:pPr>
      <w:r w:rsidRPr="0011381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044A78E" w14:textId="77777777" w:rsidR="008F774C" w:rsidRPr="0011381A" w:rsidRDefault="008F774C" w:rsidP="008519F5">
      <w:pPr>
        <w:pStyle w:val="KDParagraf"/>
        <w:spacing w:before="0"/>
        <w:rPr>
          <w:rFonts w:cs="Arial"/>
          <w:lang w:val="sr-Cyrl-RS" w:eastAsia="sr-Latn-CS"/>
        </w:rPr>
      </w:pPr>
    </w:p>
    <w:p w14:paraId="74DCCA8D" w14:textId="77777777" w:rsidR="0085348E" w:rsidRPr="0011381A" w:rsidRDefault="008F774C" w:rsidP="007E5A51">
      <w:pPr>
        <w:pStyle w:val="KDPodnaslov2"/>
        <w:numPr>
          <w:ilvl w:val="1"/>
          <w:numId w:val="24"/>
        </w:numPr>
        <w:spacing w:before="0"/>
        <w:jc w:val="both"/>
        <w:rPr>
          <w:rFonts w:cs="Arial"/>
          <w:lang w:val="sr-Cyrl-RS"/>
        </w:rPr>
      </w:pPr>
      <w:r w:rsidRPr="0011381A">
        <w:rPr>
          <w:rFonts w:cs="Arial"/>
          <w:lang w:val="sr-Cyrl-RS"/>
        </w:rPr>
        <w:t>Начело заштите животне средине и обезбеђивања енергетске ефикасности</w:t>
      </w:r>
    </w:p>
    <w:p w14:paraId="55536680" w14:textId="77777777" w:rsidR="008F774C" w:rsidRPr="0011381A" w:rsidRDefault="008F774C" w:rsidP="008519F5">
      <w:pPr>
        <w:pStyle w:val="KDParagraf"/>
        <w:spacing w:before="0"/>
        <w:rPr>
          <w:rFonts w:cs="Arial"/>
          <w:lang w:val="sr-Cyrl-RS" w:eastAsia="sr-Latn-CS"/>
        </w:rPr>
      </w:pPr>
      <w:r w:rsidRPr="0011381A">
        <w:rPr>
          <w:rFonts w:cs="Arial"/>
          <w:lang w:val="ru-RU" w:eastAsia="sr-Latn-CS"/>
        </w:rPr>
        <w:t xml:space="preserve">Наручилац је дужан да набавља </w:t>
      </w:r>
      <w:r w:rsidR="00041FE3" w:rsidRPr="0011381A">
        <w:rPr>
          <w:rFonts w:cs="Arial"/>
          <w:lang w:val="ru-RU" w:eastAsia="sr-Latn-CS"/>
        </w:rPr>
        <w:t>услуге</w:t>
      </w:r>
      <w:r w:rsidRPr="0011381A">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B903043" w14:textId="77777777" w:rsidR="008D2B23" w:rsidRPr="0011381A" w:rsidRDefault="008D2B23" w:rsidP="008519F5">
      <w:pPr>
        <w:spacing w:before="0"/>
        <w:ind w:left="851"/>
        <w:rPr>
          <w:rFonts w:eastAsia="TimesNewRomanPSMT" w:cs="Arial"/>
          <w:bCs/>
          <w:iCs/>
          <w:color w:val="00B0F0"/>
          <w:lang w:val="sr-Cyrl-RS"/>
        </w:rPr>
      </w:pPr>
    </w:p>
    <w:p w14:paraId="65986C87" w14:textId="77777777" w:rsidR="008D2B23" w:rsidRPr="0011381A" w:rsidRDefault="008D2B23" w:rsidP="007E5A51">
      <w:pPr>
        <w:pStyle w:val="KDPodnaslov2"/>
        <w:numPr>
          <w:ilvl w:val="1"/>
          <w:numId w:val="24"/>
        </w:numPr>
        <w:spacing w:before="0"/>
        <w:jc w:val="both"/>
        <w:rPr>
          <w:rFonts w:cs="Arial"/>
        </w:rPr>
      </w:pPr>
      <w:bookmarkStart w:id="233" w:name="_Toc441651602"/>
      <w:bookmarkStart w:id="234" w:name="_Toc442559913"/>
      <w:r w:rsidRPr="0011381A">
        <w:rPr>
          <w:rFonts w:cs="Arial"/>
        </w:rPr>
        <w:t>Додатне информације и објашњења</w:t>
      </w:r>
      <w:bookmarkEnd w:id="233"/>
      <w:bookmarkEnd w:id="234"/>
    </w:p>
    <w:p w14:paraId="2388705B" w14:textId="5938925B" w:rsidR="001B24BB" w:rsidRPr="0011381A" w:rsidRDefault="001B24BB" w:rsidP="008519F5">
      <w:pPr>
        <w:widowControl w:val="0"/>
        <w:spacing w:before="0"/>
        <w:rPr>
          <w:rFonts w:cs="Arial"/>
          <w:lang w:val="ru-RU"/>
        </w:rPr>
      </w:pPr>
      <w:r w:rsidRPr="0011381A">
        <w:rPr>
          <w:rFonts w:cs="Arial"/>
          <w:lang w:val="ru-RU"/>
        </w:rPr>
        <w:t>Заинтерсовано лице може, у писаном облику, тражити од Наручиоца додатне информације или појашњења у вези са припремањем понуде,</w:t>
      </w:r>
      <w:r w:rsidR="00335072">
        <w:rPr>
          <w:rFonts w:cs="Arial"/>
          <w:lang w:val="ru-RU"/>
        </w:rPr>
        <w:t xml:space="preserve"> </w:t>
      </w:r>
      <w:r w:rsidRPr="0011381A">
        <w:rPr>
          <w:rFonts w:cs="Arial"/>
          <w:lang w:val="ru-RU"/>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11381A">
        <w:rPr>
          <w:rFonts w:cs="Arial"/>
          <w:color w:val="000000"/>
          <w:lang w:val="sr-Latn-CS"/>
        </w:rPr>
        <w:t>JНO/1000/</w:t>
      </w:r>
      <w:r w:rsidR="00F70403">
        <w:rPr>
          <w:rFonts w:cs="Arial"/>
          <w:color w:val="000000"/>
          <w:lang w:val="sr-Cyrl-RS"/>
        </w:rPr>
        <w:t>0061/2019 (1723/2019)</w:t>
      </w:r>
      <w:r w:rsidRPr="0011381A">
        <w:rPr>
          <w:rFonts w:cs="Arial"/>
          <w:color w:val="000000"/>
          <w:lang w:val="sr-Cyrl-RS"/>
        </w:rPr>
        <w:t xml:space="preserve">, </w:t>
      </w:r>
      <w:r w:rsidRPr="0011381A">
        <w:rPr>
          <w:rFonts w:cs="Arial"/>
          <w:lang w:val="ru-RU"/>
        </w:rPr>
        <w:t>или електронским путем на е-</w:t>
      </w:r>
      <w:r w:rsidRPr="0011381A">
        <w:rPr>
          <w:rFonts w:cs="Arial"/>
        </w:rPr>
        <w:t>mail</w:t>
      </w:r>
      <w:r w:rsidRPr="0011381A">
        <w:rPr>
          <w:rFonts w:cs="Arial"/>
          <w:lang w:val="ru-RU"/>
        </w:rPr>
        <w:t xml:space="preserve"> адресу: </w:t>
      </w:r>
      <w:r w:rsidR="00F70403" w:rsidRPr="00084C33">
        <w:rPr>
          <w:rFonts w:cs="Arial"/>
          <w:color w:val="000000" w:themeColor="text1"/>
          <w:u w:val="single"/>
        </w:rPr>
        <w:t>milica.perovic@eps.rs.</w:t>
      </w:r>
      <w:r w:rsidRPr="00084C33">
        <w:rPr>
          <w:rFonts w:cs="Arial"/>
          <w:color w:val="000000" w:themeColor="text1"/>
        </w:rPr>
        <w:t xml:space="preserve"> </w:t>
      </w:r>
    </w:p>
    <w:p w14:paraId="444B0975" w14:textId="77777777" w:rsidR="001B24BB" w:rsidRPr="0011381A" w:rsidRDefault="001B24BB" w:rsidP="008519F5">
      <w:pPr>
        <w:widowControl w:val="0"/>
        <w:spacing w:before="0"/>
        <w:rPr>
          <w:rFonts w:cs="Arial"/>
          <w:lang w:val="ru-RU"/>
        </w:rPr>
      </w:pPr>
      <w:r w:rsidRPr="0011381A">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DB6A267" w14:textId="77777777" w:rsidR="001B24BB" w:rsidRPr="0011381A" w:rsidRDefault="001B24BB" w:rsidP="008519F5">
      <w:pPr>
        <w:spacing w:before="0"/>
        <w:rPr>
          <w:rFonts w:cs="Arial"/>
          <w:lang w:val="ru-RU"/>
        </w:rPr>
      </w:pPr>
      <w:r w:rsidRPr="0011381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3280F52D" w14:textId="77777777" w:rsidR="001B24BB" w:rsidRPr="0011381A" w:rsidRDefault="001B24BB" w:rsidP="008519F5">
      <w:pPr>
        <w:autoSpaceDE w:val="0"/>
        <w:autoSpaceDN w:val="0"/>
        <w:adjustRightInd w:val="0"/>
        <w:spacing w:before="0"/>
        <w:rPr>
          <w:rFonts w:cs="Arial"/>
          <w:lang w:val="sr-Latn-CS" w:eastAsia="sr-Latn-CS"/>
        </w:rPr>
      </w:pPr>
      <w:r w:rsidRPr="0011381A">
        <w:rPr>
          <w:rFonts w:cs="Arial"/>
          <w:lang w:val="sr-Latn-CS" w:eastAsia="sr-Latn-CS"/>
        </w:rPr>
        <w:lastRenderedPageBreak/>
        <w:t>Тражење додатних информација и појашњења телефоном није дозвољено.</w:t>
      </w:r>
    </w:p>
    <w:p w14:paraId="184A9C30" w14:textId="77777777" w:rsidR="001B24BB" w:rsidRPr="0011381A" w:rsidRDefault="001B24BB" w:rsidP="008519F5">
      <w:pPr>
        <w:spacing w:before="0"/>
        <w:rPr>
          <w:rFonts w:cs="Arial"/>
          <w:lang w:val="ru-RU"/>
        </w:rPr>
      </w:pPr>
      <w:r w:rsidRPr="0011381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15692F1" w14:textId="77777777" w:rsidR="001B24BB" w:rsidRPr="0011381A" w:rsidRDefault="001B24BB" w:rsidP="008519F5">
      <w:pPr>
        <w:spacing w:before="0"/>
        <w:rPr>
          <w:rFonts w:cs="Arial"/>
          <w:lang w:val="ru-RU"/>
        </w:rPr>
      </w:pPr>
      <w:r w:rsidRPr="0011381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14FCF2F" w14:textId="77777777" w:rsidR="001B24BB" w:rsidRPr="0011381A" w:rsidRDefault="001B24BB" w:rsidP="008519F5">
      <w:pPr>
        <w:spacing w:before="0"/>
        <w:rPr>
          <w:rFonts w:cs="Arial"/>
          <w:lang w:val="ru-RU"/>
        </w:rPr>
      </w:pPr>
      <w:r w:rsidRPr="0011381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DCC41A7" w14:textId="77777777" w:rsidR="001B24BB" w:rsidRPr="0011381A" w:rsidRDefault="001B24BB" w:rsidP="008519F5">
      <w:pPr>
        <w:spacing w:before="0"/>
        <w:rPr>
          <w:rFonts w:cs="Arial"/>
          <w:lang w:val="ru-RU"/>
        </w:rPr>
      </w:pPr>
      <w:r w:rsidRPr="0011381A">
        <w:rPr>
          <w:rFonts w:cs="Arial"/>
          <w:lang w:val="ru-RU"/>
        </w:rPr>
        <w:t>По истеку рока предвиђеног за подношење понуда наручилац не може да мења нити да допуњује конкурсну документацију.</w:t>
      </w:r>
    </w:p>
    <w:p w14:paraId="3FFF612F" w14:textId="77777777" w:rsidR="001B24BB" w:rsidRPr="0011381A" w:rsidRDefault="001B24BB" w:rsidP="008519F5">
      <w:pPr>
        <w:autoSpaceDE w:val="0"/>
        <w:autoSpaceDN w:val="0"/>
        <w:adjustRightInd w:val="0"/>
        <w:spacing w:before="0"/>
        <w:rPr>
          <w:rFonts w:cs="Arial"/>
          <w:lang w:val="sr-Cyrl-CS" w:eastAsia="sr-Latn-CS"/>
        </w:rPr>
      </w:pPr>
      <w:r w:rsidRPr="0011381A">
        <w:rPr>
          <w:rFonts w:cs="Arial"/>
          <w:lang w:val="sr-Latn-CS" w:eastAsia="sr-Latn-CS"/>
        </w:rPr>
        <w:t xml:space="preserve">Комуникација у поступку јавне набавке се врши на начин </w:t>
      </w:r>
      <w:r w:rsidRPr="0011381A">
        <w:rPr>
          <w:rFonts w:cs="Arial"/>
          <w:lang w:val="sr-Cyrl-RS" w:eastAsia="sr-Latn-CS"/>
        </w:rPr>
        <w:t>предвиђен</w:t>
      </w:r>
      <w:r w:rsidRPr="0011381A">
        <w:rPr>
          <w:rFonts w:cs="Arial"/>
          <w:lang w:val="sr-Latn-CS" w:eastAsia="sr-Latn-CS"/>
        </w:rPr>
        <w:t xml:space="preserve"> чланом 20. Закона.</w:t>
      </w:r>
    </w:p>
    <w:p w14:paraId="434026C9" w14:textId="77777777" w:rsidR="001B24BB" w:rsidRPr="0011381A" w:rsidRDefault="001B24BB" w:rsidP="008519F5">
      <w:pPr>
        <w:tabs>
          <w:tab w:val="left" w:pos="567"/>
        </w:tabs>
        <w:spacing w:before="0"/>
        <w:rPr>
          <w:rFonts w:cs="Arial"/>
          <w:lang w:val="ru-RU"/>
        </w:rPr>
      </w:pPr>
      <w:r w:rsidRPr="0011381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Pr="0011381A">
          <w:rPr>
            <w:rFonts w:cs="Arial"/>
            <w:color w:val="0000FF"/>
            <w:u w:val="single"/>
          </w:rPr>
          <w:t>www</w:t>
        </w:r>
        <w:r w:rsidRPr="0011381A">
          <w:rPr>
            <w:rFonts w:cs="Arial"/>
            <w:color w:val="0000FF"/>
            <w:u w:val="single"/>
            <w:lang w:val="ru-RU"/>
          </w:rPr>
          <w:t>.</w:t>
        </w:r>
        <w:r w:rsidRPr="0011381A">
          <w:rPr>
            <w:rFonts w:cs="Arial"/>
            <w:color w:val="0000FF"/>
            <w:u w:val="single"/>
            <w:lang w:val="sr-Cyrl-CS"/>
          </w:rPr>
          <w:t>к</w:t>
        </w:r>
        <w:r w:rsidRPr="0011381A">
          <w:rPr>
            <w:rFonts w:cs="Arial"/>
            <w:color w:val="0000FF"/>
            <w:u w:val="single"/>
          </w:rPr>
          <w:t>jn</w:t>
        </w:r>
        <w:r w:rsidRPr="0011381A">
          <w:rPr>
            <w:rFonts w:cs="Arial"/>
            <w:color w:val="0000FF"/>
            <w:u w:val="single"/>
            <w:lang w:val="ru-RU"/>
          </w:rPr>
          <w:t>.</w:t>
        </w:r>
        <w:r w:rsidRPr="0011381A">
          <w:rPr>
            <w:rFonts w:cs="Arial"/>
            <w:color w:val="0000FF"/>
            <w:u w:val="single"/>
          </w:rPr>
          <w:t>gov</w:t>
        </w:r>
        <w:r w:rsidRPr="0011381A">
          <w:rPr>
            <w:rFonts w:cs="Arial"/>
            <w:color w:val="0000FF"/>
            <w:u w:val="single"/>
            <w:lang w:val="ru-RU"/>
          </w:rPr>
          <w:t>.</w:t>
        </w:r>
        <w:r w:rsidRPr="0011381A">
          <w:rPr>
            <w:rFonts w:cs="Arial"/>
            <w:color w:val="0000FF"/>
            <w:u w:val="single"/>
          </w:rPr>
          <w:t>rs</w:t>
        </w:r>
      </w:hyperlink>
      <w:r w:rsidRPr="0011381A">
        <w:rPr>
          <w:rFonts w:cs="Arial"/>
          <w:lang w:val="ru-RU"/>
        </w:rPr>
        <w:t>).</w:t>
      </w:r>
    </w:p>
    <w:p w14:paraId="0F1CB747" w14:textId="77777777" w:rsidR="008D2B23" w:rsidRPr="0011381A" w:rsidRDefault="008D2B23" w:rsidP="008519F5">
      <w:pPr>
        <w:pStyle w:val="KDMojTekst"/>
        <w:spacing w:before="0"/>
        <w:rPr>
          <w:rFonts w:cs="Arial"/>
          <w:i w:val="0"/>
          <w:color w:val="auto"/>
          <w:sz w:val="22"/>
          <w:szCs w:val="22"/>
          <w:lang w:val="sr-Cyrl-RS"/>
        </w:rPr>
      </w:pPr>
    </w:p>
    <w:p w14:paraId="5BAFD27E" w14:textId="77777777" w:rsidR="008D2B23" w:rsidRPr="0011381A" w:rsidRDefault="008D2B23" w:rsidP="007E5A51">
      <w:pPr>
        <w:pStyle w:val="KDPodnaslov2"/>
        <w:numPr>
          <w:ilvl w:val="1"/>
          <w:numId w:val="24"/>
        </w:numPr>
        <w:spacing w:before="0"/>
        <w:jc w:val="both"/>
        <w:rPr>
          <w:rFonts w:cs="Arial"/>
        </w:rPr>
      </w:pPr>
      <w:bookmarkStart w:id="235" w:name="_Toc441651603"/>
      <w:bookmarkStart w:id="236" w:name="_Toc442559914"/>
      <w:r w:rsidRPr="0011381A">
        <w:rPr>
          <w:rFonts w:cs="Arial"/>
        </w:rPr>
        <w:t>Трошкови понуде</w:t>
      </w:r>
      <w:bookmarkEnd w:id="235"/>
      <w:bookmarkEnd w:id="236"/>
    </w:p>
    <w:p w14:paraId="032B125B" w14:textId="77777777" w:rsidR="001B24BB" w:rsidRPr="0011381A" w:rsidRDefault="001B24BB" w:rsidP="008519F5">
      <w:pPr>
        <w:pStyle w:val="KDParagraf"/>
        <w:spacing w:before="0"/>
        <w:rPr>
          <w:rFonts w:cs="Arial"/>
          <w:lang w:val="ru-RU"/>
        </w:rPr>
      </w:pPr>
      <w:r w:rsidRPr="0011381A">
        <w:rPr>
          <w:rFonts w:cs="Arial"/>
          <w:lang w:val="ru-RU"/>
        </w:rPr>
        <w:t>Трошкове припреме и подношења понуде сноси искључиво понуђач и не може тражити од наручиоца накнаду трошкова.</w:t>
      </w:r>
    </w:p>
    <w:p w14:paraId="266BD3B9" w14:textId="77777777" w:rsidR="001B24BB" w:rsidRPr="0011381A" w:rsidRDefault="001B24BB" w:rsidP="008519F5">
      <w:pPr>
        <w:pStyle w:val="KDParagraf"/>
        <w:spacing w:before="0"/>
        <w:rPr>
          <w:rFonts w:cs="Arial"/>
          <w:lang w:val="ru-RU"/>
        </w:rPr>
      </w:pPr>
      <w:r w:rsidRPr="0011381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1A62F90" w14:textId="77777777" w:rsidR="001B24BB" w:rsidRPr="0011381A" w:rsidRDefault="001B24BB" w:rsidP="008519F5">
      <w:pPr>
        <w:pStyle w:val="KDParagraf"/>
        <w:spacing w:before="0"/>
        <w:rPr>
          <w:rFonts w:cs="Arial"/>
          <w:lang w:val="ru-RU"/>
        </w:rPr>
      </w:pPr>
      <w:r w:rsidRPr="0011381A">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F7B5924" w14:textId="77777777" w:rsidR="001B24BB" w:rsidRPr="0011381A" w:rsidRDefault="001B24BB" w:rsidP="008519F5">
      <w:pPr>
        <w:pStyle w:val="KDParagraf"/>
        <w:spacing w:before="0"/>
        <w:rPr>
          <w:rFonts w:cs="Arial"/>
          <w:lang w:val="ru-RU"/>
        </w:rPr>
      </w:pPr>
    </w:p>
    <w:p w14:paraId="2A178BE7" w14:textId="77777777" w:rsidR="00C14152" w:rsidRPr="0011381A" w:rsidRDefault="00C14152" w:rsidP="007E5A51">
      <w:pPr>
        <w:pStyle w:val="KDPodnaslov2"/>
        <w:numPr>
          <w:ilvl w:val="1"/>
          <w:numId w:val="24"/>
        </w:numPr>
        <w:spacing w:before="0"/>
        <w:jc w:val="both"/>
        <w:rPr>
          <w:rFonts w:cs="Arial"/>
          <w:lang w:val="ru-RU"/>
        </w:rPr>
      </w:pPr>
      <w:r w:rsidRPr="0011381A">
        <w:rPr>
          <w:rFonts w:cs="Arial"/>
          <w:lang w:val="ru-RU"/>
        </w:rPr>
        <w:t>Д</w:t>
      </w:r>
      <w:r w:rsidRPr="0011381A">
        <w:rPr>
          <w:rFonts w:cs="Arial"/>
          <w:lang w:val="sr-Latn-CS"/>
        </w:rPr>
        <w:t>одатн</w:t>
      </w:r>
      <w:r w:rsidRPr="0011381A">
        <w:rPr>
          <w:rFonts w:cs="Arial"/>
          <w:lang w:val="ru-RU"/>
        </w:rPr>
        <w:t>а</w:t>
      </w:r>
      <w:r w:rsidRPr="0011381A">
        <w:rPr>
          <w:rFonts w:cs="Arial"/>
          <w:lang w:val="sr-Latn-CS"/>
        </w:rPr>
        <w:t xml:space="preserve"> објашњења</w:t>
      </w:r>
      <w:r w:rsidRPr="0011381A">
        <w:rPr>
          <w:rFonts w:cs="Arial"/>
          <w:lang w:val="ru-RU"/>
        </w:rPr>
        <w:t>, контрола и допуштене исправке</w:t>
      </w:r>
    </w:p>
    <w:p w14:paraId="645EDDE1" w14:textId="77777777" w:rsidR="00C14152" w:rsidRPr="0011381A" w:rsidRDefault="00C14152" w:rsidP="008519F5">
      <w:pPr>
        <w:pStyle w:val="KDParagraf"/>
        <w:spacing w:before="0"/>
        <w:rPr>
          <w:rFonts w:eastAsia="TimesNewRomanPSMT" w:cs="Arial"/>
          <w:lang w:val="ru-RU"/>
        </w:rPr>
      </w:pPr>
      <w:r w:rsidRPr="0011381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672ED16" w14:textId="77777777" w:rsidR="00C14152" w:rsidRPr="0011381A" w:rsidRDefault="00C14152" w:rsidP="008519F5">
      <w:pPr>
        <w:pStyle w:val="KDParagraf"/>
        <w:spacing w:before="0"/>
        <w:rPr>
          <w:rFonts w:eastAsia="TimesNewRomanPSMT" w:cs="Arial"/>
          <w:lang w:val="ru-RU"/>
        </w:rPr>
      </w:pPr>
      <w:r w:rsidRPr="0011381A">
        <w:rPr>
          <w:rFonts w:eastAsia="TimesNewRomanPSMT" w:cs="Arial"/>
          <w:lang w:val="ru-RU"/>
        </w:rPr>
        <w:t>Уколико је потребно вршити додатна објашњења, наручилац ће понуђачу оставити прим</w:t>
      </w:r>
      <w:r w:rsidR="00B02ADD" w:rsidRPr="0011381A">
        <w:rPr>
          <w:rFonts w:eastAsia="TimesNewRomanPSMT" w:cs="Arial"/>
          <w:lang w:val="ru-RU"/>
        </w:rPr>
        <w:t>ерени рок да поступи по позиву Н</w:t>
      </w:r>
      <w:r w:rsidRPr="0011381A">
        <w:rPr>
          <w:rFonts w:eastAsia="TimesNewRomanPSMT" w:cs="Arial"/>
          <w:lang w:val="ru-RU"/>
        </w:rPr>
        <w:t>аручиоца</w:t>
      </w:r>
      <w:r w:rsidR="00B02ADD" w:rsidRPr="0011381A">
        <w:rPr>
          <w:rFonts w:eastAsia="TimesNewRomanPSMT" w:cs="Arial"/>
          <w:lang w:val="ru-RU"/>
        </w:rPr>
        <w:t>, односно да омогући Н</w:t>
      </w:r>
      <w:r w:rsidRPr="0011381A">
        <w:rPr>
          <w:rFonts w:eastAsia="TimesNewRomanPSMT" w:cs="Arial"/>
          <w:lang w:val="ru-RU"/>
        </w:rPr>
        <w:t>аручиоцу контролу (увид) код понуђача, као и код његовог подизвођача.</w:t>
      </w:r>
    </w:p>
    <w:p w14:paraId="21FE317F" w14:textId="77777777" w:rsidR="00C14152" w:rsidRPr="0011381A" w:rsidRDefault="00C14152" w:rsidP="008519F5">
      <w:pPr>
        <w:pStyle w:val="KDParagraf"/>
        <w:spacing w:before="0"/>
        <w:rPr>
          <w:rFonts w:eastAsia="TimesNewRomanPSMT" w:cs="Arial"/>
          <w:lang w:val="ru-RU"/>
        </w:rPr>
      </w:pPr>
      <w:r w:rsidRPr="0011381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FBD9A12" w14:textId="77777777" w:rsidR="00C14152" w:rsidRPr="0011381A" w:rsidRDefault="00C14152" w:rsidP="008519F5">
      <w:pPr>
        <w:pStyle w:val="KDParagraf"/>
        <w:spacing w:before="0"/>
        <w:rPr>
          <w:rFonts w:eastAsia="TimesNewRomanPSMT" w:cs="Arial"/>
          <w:lang w:val="ru-RU"/>
        </w:rPr>
      </w:pPr>
      <w:r w:rsidRPr="0011381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7CC8294" w14:textId="77777777" w:rsidR="008D2B23" w:rsidRPr="0011381A" w:rsidRDefault="008D2B23" w:rsidP="008519F5">
      <w:pPr>
        <w:spacing w:before="0"/>
        <w:rPr>
          <w:rFonts w:cs="Arial"/>
          <w:lang w:val="ru-RU"/>
        </w:rPr>
      </w:pPr>
    </w:p>
    <w:p w14:paraId="1BBA19AC" w14:textId="77777777" w:rsidR="00B20A6C" w:rsidRPr="0011381A" w:rsidRDefault="00B20A6C" w:rsidP="007E5A51">
      <w:pPr>
        <w:pStyle w:val="KDPodnaslov2"/>
        <w:numPr>
          <w:ilvl w:val="1"/>
          <w:numId w:val="24"/>
        </w:numPr>
        <w:spacing w:before="0"/>
        <w:jc w:val="both"/>
        <w:rPr>
          <w:rFonts w:cs="Arial"/>
        </w:rPr>
      </w:pPr>
      <w:bookmarkStart w:id="237" w:name="_Toc442559917"/>
      <w:bookmarkStart w:id="238" w:name="_Toc441651606"/>
      <w:r w:rsidRPr="0011381A">
        <w:rPr>
          <w:rFonts w:cs="Arial"/>
        </w:rPr>
        <w:t>Разлози за одбијање понуде</w:t>
      </w:r>
      <w:bookmarkEnd w:id="237"/>
      <w:r w:rsidRPr="0011381A">
        <w:rPr>
          <w:rFonts w:cs="Arial"/>
        </w:rPr>
        <w:t xml:space="preserve"> </w:t>
      </w:r>
      <w:bookmarkEnd w:id="238"/>
    </w:p>
    <w:p w14:paraId="4D778DE9" w14:textId="77777777" w:rsidR="00B20A6C" w:rsidRPr="0011381A" w:rsidRDefault="00B20A6C" w:rsidP="008519F5">
      <w:pPr>
        <w:autoSpaceDE w:val="0"/>
        <w:autoSpaceDN w:val="0"/>
        <w:adjustRightInd w:val="0"/>
        <w:spacing w:before="0"/>
        <w:rPr>
          <w:rFonts w:eastAsia="TimesNewRomanPSMT" w:cs="Arial"/>
          <w:bCs/>
          <w:iCs/>
          <w:lang w:val="sr-Cyrl-RS"/>
        </w:rPr>
      </w:pPr>
      <w:r w:rsidRPr="0011381A">
        <w:rPr>
          <w:rFonts w:eastAsia="TimesNewRomanPSMT" w:cs="Arial"/>
          <w:bCs/>
          <w:iCs/>
        </w:rPr>
        <w:t>Понуда ће бити одбијена ако:</w:t>
      </w:r>
    </w:p>
    <w:p w14:paraId="7E8C06D9" w14:textId="77777777" w:rsidR="00B20A6C" w:rsidRPr="0011381A" w:rsidRDefault="00B20A6C" w:rsidP="008519F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sr-Cyrl-RS"/>
        </w:rPr>
      </w:pPr>
      <w:r w:rsidRPr="0011381A">
        <w:rPr>
          <w:rFonts w:ascii="Arial" w:eastAsia="TimesNewRomanPSMT" w:hAnsi="Arial" w:cs="Arial"/>
          <w:bCs/>
          <w:iCs/>
          <w:lang w:val="sr-Cyrl-RS"/>
        </w:rPr>
        <w:t>је неблаговремена, неприхватљива или неодговарајућа;</w:t>
      </w:r>
    </w:p>
    <w:p w14:paraId="5CEF9F8D" w14:textId="77777777" w:rsidR="00B20A6C" w:rsidRPr="0011381A" w:rsidRDefault="00B20A6C" w:rsidP="008519F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sr-Cyrl-RS"/>
        </w:rPr>
      </w:pPr>
      <w:r w:rsidRPr="0011381A">
        <w:rPr>
          <w:rFonts w:ascii="Arial" w:eastAsia="TimesNewRomanPSMT" w:hAnsi="Arial" w:cs="Arial"/>
          <w:bCs/>
          <w:iCs/>
          <w:lang w:val="sr-Cyrl-RS"/>
        </w:rPr>
        <w:t>ако се понуђач не сагласи са исправком рачунских грешака;</w:t>
      </w:r>
    </w:p>
    <w:p w14:paraId="6FC8D3A3" w14:textId="77777777" w:rsidR="00B20A6C" w:rsidRPr="0011381A" w:rsidRDefault="00B20A6C" w:rsidP="008519F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11381A">
        <w:rPr>
          <w:rFonts w:ascii="Arial" w:eastAsia="TimesNewRomanPSMT" w:hAnsi="Arial" w:cs="Arial"/>
          <w:bCs/>
          <w:iCs/>
          <w:lang w:val="sr-Cyrl-RS"/>
        </w:rPr>
        <w:t xml:space="preserve">ако има битне недостатке сходно члану 106. </w:t>
      </w:r>
      <w:r w:rsidRPr="0011381A">
        <w:rPr>
          <w:rFonts w:ascii="Arial" w:eastAsia="TimesNewRomanPSMT" w:hAnsi="Arial" w:cs="Arial"/>
          <w:bCs/>
          <w:iCs/>
        </w:rPr>
        <w:t>ЗЈН</w:t>
      </w:r>
    </w:p>
    <w:p w14:paraId="066C183E" w14:textId="77777777" w:rsidR="00B20A6C" w:rsidRPr="0011381A" w:rsidRDefault="00B20A6C" w:rsidP="008519F5">
      <w:pPr>
        <w:spacing w:before="0"/>
        <w:rPr>
          <w:rFonts w:cs="Arial"/>
          <w:lang w:val="sr-Cyrl-RS"/>
        </w:rPr>
      </w:pPr>
    </w:p>
    <w:p w14:paraId="7BEAB818" w14:textId="77777777" w:rsidR="00B20A6C" w:rsidRPr="0011381A" w:rsidRDefault="00B20A6C" w:rsidP="008519F5">
      <w:pPr>
        <w:spacing w:before="0"/>
        <w:rPr>
          <w:rFonts w:cs="Arial"/>
        </w:rPr>
      </w:pPr>
      <w:r w:rsidRPr="0011381A">
        <w:rPr>
          <w:rFonts w:cs="Arial"/>
          <w:lang w:val="sr-Cyrl-RS"/>
        </w:rPr>
        <w:t xml:space="preserve">Наручилац ће донети одлуку о обустави поступка јавне набавке у складу са чланом 109. </w:t>
      </w:r>
      <w:r w:rsidRPr="0011381A">
        <w:rPr>
          <w:rFonts w:cs="Arial"/>
        </w:rPr>
        <w:t>Закона.</w:t>
      </w:r>
    </w:p>
    <w:p w14:paraId="76A56C0C" w14:textId="77777777" w:rsidR="00B20A6C" w:rsidRPr="0011381A" w:rsidRDefault="00B20A6C" w:rsidP="008519F5">
      <w:pPr>
        <w:pStyle w:val="ListParagraph"/>
        <w:autoSpaceDE w:val="0"/>
        <w:autoSpaceDN w:val="0"/>
        <w:adjustRightInd w:val="0"/>
        <w:spacing w:before="0" w:after="0" w:line="240" w:lineRule="auto"/>
        <w:ind w:left="0"/>
        <w:rPr>
          <w:rFonts w:ascii="Arial" w:eastAsia="TimesNewRomanPSMT" w:hAnsi="Arial" w:cs="Arial"/>
          <w:bCs/>
          <w:iCs/>
        </w:rPr>
      </w:pPr>
    </w:p>
    <w:p w14:paraId="432F07F6" w14:textId="77777777" w:rsidR="008D2B23" w:rsidRPr="0011381A" w:rsidRDefault="00C14152" w:rsidP="007E5A51">
      <w:pPr>
        <w:pStyle w:val="KDPodnaslov2"/>
        <w:numPr>
          <w:ilvl w:val="1"/>
          <w:numId w:val="24"/>
        </w:numPr>
        <w:spacing w:before="0"/>
        <w:jc w:val="both"/>
        <w:rPr>
          <w:rFonts w:cs="Arial"/>
        </w:rPr>
      </w:pPr>
      <w:r w:rsidRPr="0011381A">
        <w:rPr>
          <w:rFonts w:cs="Arial"/>
        </w:rPr>
        <w:lastRenderedPageBreak/>
        <w:t xml:space="preserve">Рок за доношење Одлуке о </w:t>
      </w:r>
      <w:r w:rsidR="000847B9" w:rsidRPr="0011381A">
        <w:rPr>
          <w:rFonts w:cs="Arial"/>
          <w:lang w:val="sr-Cyrl-RS"/>
        </w:rPr>
        <w:t>закључењу оквирног споразума/</w:t>
      </w:r>
      <w:r w:rsidRPr="0011381A">
        <w:rPr>
          <w:rFonts w:cs="Arial"/>
        </w:rPr>
        <w:t>обустави</w:t>
      </w:r>
    </w:p>
    <w:p w14:paraId="7E514F17" w14:textId="77777777" w:rsidR="000847B9" w:rsidRPr="0011381A" w:rsidRDefault="000847B9" w:rsidP="008519F5">
      <w:pPr>
        <w:pStyle w:val="KDParagraf"/>
        <w:spacing w:before="0"/>
        <w:rPr>
          <w:rFonts w:eastAsia="TimesNewRomanPSMT" w:cs="Arial"/>
        </w:rPr>
      </w:pPr>
      <w:r w:rsidRPr="0011381A">
        <w:rPr>
          <w:rFonts w:eastAsia="TimesNewRomanPSMT" w:cs="Arial"/>
        </w:rPr>
        <w:t>Наручилац ће одлуку о закључењу оквирног споразума/обустави поступка донети у року од максимално 25 (</w:t>
      </w:r>
      <w:r w:rsidR="001B24BB" w:rsidRPr="0011381A">
        <w:rPr>
          <w:rFonts w:eastAsia="TimesNewRomanPSMT" w:cs="Arial"/>
          <w:lang w:val="sr-Cyrl-RS"/>
        </w:rPr>
        <w:t xml:space="preserve">словима: </w:t>
      </w:r>
      <w:r w:rsidRPr="0011381A">
        <w:rPr>
          <w:rFonts w:eastAsia="TimesNewRomanPSMT" w:cs="Arial"/>
        </w:rPr>
        <w:t>двадесетпет) дана од дана јавног отварања понуда.</w:t>
      </w:r>
    </w:p>
    <w:p w14:paraId="105426AF" w14:textId="77777777" w:rsidR="008D2B23" w:rsidRPr="0011381A" w:rsidRDefault="000847B9" w:rsidP="008519F5">
      <w:pPr>
        <w:pStyle w:val="KDParagraf"/>
        <w:spacing w:before="0"/>
        <w:rPr>
          <w:rFonts w:eastAsia="TimesNewRomanPSMT" w:cs="Arial"/>
        </w:rPr>
      </w:pPr>
      <w:r w:rsidRPr="0011381A">
        <w:rPr>
          <w:rFonts w:eastAsia="TimesNewRomanPSMT" w:cs="Arial"/>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075CCED6" w14:textId="77777777" w:rsidR="000847B9" w:rsidRPr="0011381A" w:rsidRDefault="000847B9" w:rsidP="008519F5">
      <w:pPr>
        <w:pStyle w:val="KDParagraf"/>
        <w:spacing w:before="0"/>
        <w:rPr>
          <w:rFonts w:eastAsia="TimesNewRomanPSMT" w:cs="Arial"/>
        </w:rPr>
      </w:pPr>
    </w:p>
    <w:p w14:paraId="0E779141" w14:textId="77777777" w:rsidR="008D2B23" w:rsidRPr="0011381A" w:rsidRDefault="008D2B23" w:rsidP="007E5A51">
      <w:pPr>
        <w:pStyle w:val="KDPodnaslov2"/>
        <w:numPr>
          <w:ilvl w:val="1"/>
          <w:numId w:val="24"/>
        </w:numPr>
        <w:spacing w:before="0"/>
        <w:jc w:val="both"/>
        <w:rPr>
          <w:rFonts w:cs="Arial"/>
          <w:lang w:val="ru-RU"/>
        </w:rPr>
      </w:pPr>
      <w:bookmarkStart w:id="239" w:name="_Toc441651607"/>
      <w:bookmarkStart w:id="240" w:name="_Toc442559918"/>
      <w:r w:rsidRPr="0011381A">
        <w:rPr>
          <w:rFonts w:cs="Arial"/>
          <w:lang w:val="ru-RU"/>
        </w:rPr>
        <w:t>Н</w:t>
      </w:r>
      <w:r w:rsidRPr="0011381A">
        <w:rPr>
          <w:rFonts w:cs="Arial"/>
        </w:rPr>
        <w:t>егативне референце</w:t>
      </w:r>
      <w:bookmarkEnd w:id="239"/>
      <w:bookmarkEnd w:id="240"/>
    </w:p>
    <w:p w14:paraId="1C0C3638" w14:textId="77777777" w:rsidR="008D2B23" w:rsidRPr="0011381A" w:rsidRDefault="008D2B23" w:rsidP="008519F5">
      <w:pPr>
        <w:spacing w:before="0"/>
        <w:rPr>
          <w:rFonts w:cs="Arial"/>
          <w:lang w:val="ru-RU"/>
        </w:rPr>
      </w:pPr>
      <w:r w:rsidRPr="0011381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B88C063" w14:textId="77777777" w:rsidR="008D2B23" w:rsidRPr="0011381A" w:rsidRDefault="008D2B23" w:rsidP="008519F5">
      <w:pPr>
        <w:pStyle w:val="KDNabrajanje"/>
        <w:spacing w:before="0"/>
        <w:rPr>
          <w:rFonts w:cs="Arial"/>
        </w:rPr>
      </w:pPr>
      <w:r w:rsidRPr="0011381A">
        <w:rPr>
          <w:rFonts w:cs="Arial"/>
        </w:rPr>
        <w:t>поступао супротно забрани из чл. 23. и 25. Закона;</w:t>
      </w:r>
    </w:p>
    <w:p w14:paraId="684958B9" w14:textId="77777777" w:rsidR="008D2B23" w:rsidRPr="0011381A" w:rsidRDefault="008D2B23" w:rsidP="008519F5">
      <w:pPr>
        <w:pStyle w:val="KDNabrajanje"/>
        <w:spacing w:before="0"/>
        <w:rPr>
          <w:rFonts w:cs="Arial"/>
        </w:rPr>
      </w:pPr>
      <w:r w:rsidRPr="0011381A">
        <w:rPr>
          <w:rFonts w:cs="Arial"/>
        </w:rPr>
        <w:t>учинио повреду конкуренције;</w:t>
      </w:r>
    </w:p>
    <w:p w14:paraId="60DDAB57" w14:textId="77777777" w:rsidR="008D2B23" w:rsidRPr="0011381A" w:rsidRDefault="008D2B23" w:rsidP="008519F5">
      <w:pPr>
        <w:pStyle w:val="KDNabrajanje"/>
        <w:spacing w:before="0"/>
        <w:rPr>
          <w:rFonts w:cs="Arial"/>
        </w:rPr>
      </w:pPr>
      <w:r w:rsidRPr="0011381A">
        <w:rPr>
          <w:rFonts w:cs="Arial"/>
        </w:rPr>
        <w:t xml:space="preserve">доставио неистините податке у понуди или без оправданих разлога одбио да закључи </w:t>
      </w:r>
      <w:r w:rsidR="00627885" w:rsidRPr="0011381A">
        <w:rPr>
          <w:rFonts w:cs="Arial"/>
          <w:lang w:val="sr-Cyrl-RS"/>
        </w:rPr>
        <w:t>оквирни споразум</w:t>
      </w:r>
      <w:r w:rsidRPr="0011381A">
        <w:rPr>
          <w:rFonts w:cs="Arial"/>
        </w:rPr>
        <w:t xml:space="preserve">, након што му је </w:t>
      </w:r>
      <w:r w:rsidR="00627885" w:rsidRPr="0011381A">
        <w:rPr>
          <w:rFonts w:cs="Arial"/>
          <w:lang w:val="sr-Cyrl-RS"/>
        </w:rPr>
        <w:t>оквирни соразум</w:t>
      </w:r>
      <w:r w:rsidRPr="0011381A">
        <w:rPr>
          <w:rFonts w:cs="Arial"/>
        </w:rPr>
        <w:t xml:space="preserve"> додељен;</w:t>
      </w:r>
    </w:p>
    <w:p w14:paraId="3303054B" w14:textId="77777777" w:rsidR="008D2B23" w:rsidRPr="0011381A" w:rsidRDefault="008D2B23" w:rsidP="008519F5">
      <w:pPr>
        <w:pStyle w:val="KDNabrajanje"/>
        <w:spacing w:before="0"/>
        <w:rPr>
          <w:rFonts w:cs="Arial"/>
        </w:rPr>
      </w:pPr>
      <w:r w:rsidRPr="0011381A">
        <w:rPr>
          <w:rFonts w:cs="Arial"/>
        </w:rPr>
        <w:t>одбио да достави доказе и средства обезбеђења на шта се у понуди обавезао.</w:t>
      </w:r>
    </w:p>
    <w:p w14:paraId="15EEDC2D" w14:textId="77777777" w:rsidR="008D2B23" w:rsidRPr="0011381A" w:rsidRDefault="008D2B23" w:rsidP="008519F5">
      <w:pPr>
        <w:pStyle w:val="KDParagraf"/>
        <w:spacing w:before="0"/>
        <w:rPr>
          <w:rFonts w:cs="Arial"/>
          <w:lang w:val="ru-RU"/>
        </w:rPr>
      </w:pPr>
      <w:r w:rsidRPr="0011381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7815A3B" w14:textId="77777777" w:rsidR="008D2B23" w:rsidRPr="0011381A" w:rsidRDefault="008D2B23" w:rsidP="008519F5">
      <w:pPr>
        <w:pStyle w:val="KDParagraf"/>
        <w:spacing w:before="0"/>
        <w:rPr>
          <w:rFonts w:cs="Arial"/>
        </w:rPr>
      </w:pPr>
      <w:r w:rsidRPr="0011381A">
        <w:rPr>
          <w:rFonts w:cs="Arial"/>
        </w:rPr>
        <w:t>Доказ наведеног може бити:</w:t>
      </w:r>
    </w:p>
    <w:p w14:paraId="086F3F89" w14:textId="77777777" w:rsidR="008D2B23" w:rsidRPr="0011381A" w:rsidRDefault="008D2B23" w:rsidP="008519F5">
      <w:pPr>
        <w:pStyle w:val="KDNabrajanje"/>
        <w:spacing w:before="0"/>
        <w:rPr>
          <w:rFonts w:cs="Arial"/>
        </w:rPr>
      </w:pPr>
      <w:r w:rsidRPr="0011381A">
        <w:rPr>
          <w:rFonts w:cs="Arial"/>
        </w:rPr>
        <w:t>правоснажна судска одлука или коначна одлука другог надлежног органа;</w:t>
      </w:r>
    </w:p>
    <w:p w14:paraId="2EE523CB" w14:textId="77777777" w:rsidR="008D2B23" w:rsidRPr="0011381A" w:rsidRDefault="008D2B23" w:rsidP="008519F5">
      <w:pPr>
        <w:pStyle w:val="KDNabrajanje"/>
        <w:spacing w:before="0"/>
        <w:rPr>
          <w:rFonts w:cs="Arial"/>
        </w:rPr>
      </w:pPr>
      <w:r w:rsidRPr="0011381A">
        <w:rPr>
          <w:rFonts w:cs="Arial"/>
        </w:rPr>
        <w:t>исправа о реализованом средству обезбеђења испуњења обавеза у поступку јавне набавке или испуњења уговорних обавеза;</w:t>
      </w:r>
    </w:p>
    <w:p w14:paraId="279ADEFE" w14:textId="77777777" w:rsidR="008D2B23" w:rsidRPr="0011381A" w:rsidRDefault="008D2B23" w:rsidP="008519F5">
      <w:pPr>
        <w:pStyle w:val="KDNabrajanje"/>
        <w:spacing w:before="0"/>
        <w:rPr>
          <w:rFonts w:cs="Arial"/>
        </w:rPr>
      </w:pPr>
      <w:r w:rsidRPr="0011381A">
        <w:rPr>
          <w:rFonts w:cs="Arial"/>
        </w:rPr>
        <w:t>исправа о наплаћеној уговорној казни;</w:t>
      </w:r>
    </w:p>
    <w:p w14:paraId="7B696B3F" w14:textId="77777777" w:rsidR="008D2B23" w:rsidRPr="0011381A" w:rsidRDefault="008D2B23" w:rsidP="008519F5">
      <w:pPr>
        <w:pStyle w:val="KDNabrajanje"/>
        <w:spacing w:before="0"/>
        <w:rPr>
          <w:rFonts w:cs="Arial"/>
        </w:rPr>
      </w:pPr>
      <w:r w:rsidRPr="0011381A">
        <w:rPr>
          <w:rFonts w:cs="Arial"/>
        </w:rPr>
        <w:t>рекламације потрошача, односно корисника, ако нису отклоњене у уговореном року;</w:t>
      </w:r>
    </w:p>
    <w:p w14:paraId="164439D7" w14:textId="77777777" w:rsidR="008D2B23" w:rsidRPr="0011381A" w:rsidRDefault="008D2B23" w:rsidP="008519F5">
      <w:pPr>
        <w:pStyle w:val="KDNabrajanje"/>
        <w:spacing w:before="0"/>
        <w:rPr>
          <w:rFonts w:cs="Arial"/>
        </w:rPr>
      </w:pPr>
      <w:r w:rsidRPr="0011381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26B9A96" w14:textId="77777777" w:rsidR="008D2B23" w:rsidRPr="0011381A" w:rsidRDefault="008D2B23" w:rsidP="008519F5">
      <w:pPr>
        <w:pStyle w:val="KDNabrajanje"/>
        <w:spacing w:before="0"/>
        <w:rPr>
          <w:rFonts w:cs="Arial"/>
        </w:rPr>
      </w:pPr>
      <w:r w:rsidRPr="0011381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5165027" w14:textId="77777777" w:rsidR="008D2B23" w:rsidRPr="0011381A" w:rsidRDefault="008D2B23" w:rsidP="008519F5">
      <w:pPr>
        <w:pStyle w:val="KDNabrajanje"/>
        <w:spacing w:before="0"/>
        <w:rPr>
          <w:rFonts w:cs="Arial"/>
        </w:rPr>
      </w:pPr>
      <w:r w:rsidRPr="0011381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40D8B9C" w14:textId="77777777" w:rsidR="008D2B23" w:rsidRPr="0011381A" w:rsidRDefault="008D2B23" w:rsidP="008519F5">
      <w:pPr>
        <w:pStyle w:val="KDParagraf"/>
        <w:spacing w:before="0"/>
        <w:rPr>
          <w:rFonts w:cs="Arial"/>
          <w:lang w:val="ru-RU"/>
        </w:rPr>
      </w:pPr>
      <w:r w:rsidRPr="0011381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6B1B64A" w14:textId="77777777" w:rsidR="008D2B23" w:rsidRPr="0011381A" w:rsidRDefault="008D2B23" w:rsidP="008519F5">
      <w:pPr>
        <w:pStyle w:val="KDParagraf"/>
        <w:spacing w:before="0"/>
        <w:rPr>
          <w:rFonts w:cs="Arial"/>
          <w:lang w:val="ru-RU" w:bidi="en-US"/>
        </w:rPr>
      </w:pPr>
      <w:r w:rsidRPr="0011381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AB0DD2" w14:textId="77777777" w:rsidR="008D2B23" w:rsidRPr="0011381A" w:rsidRDefault="008D2B23" w:rsidP="008519F5">
      <w:pPr>
        <w:pStyle w:val="KDParagraf"/>
        <w:spacing w:before="0"/>
        <w:rPr>
          <w:rFonts w:cs="Arial"/>
          <w:lang w:val="ru-RU" w:bidi="en-US"/>
        </w:rPr>
      </w:pPr>
    </w:p>
    <w:p w14:paraId="0F3E226F" w14:textId="77777777" w:rsidR="004604C7" w:rsidRPr="0011381A" w:rsidRDefault="008D2B23" w:rsidP="007E5A51">
      <w:pPr>
        <w:pStyle w:val="KDPodnaslov2"/>
        <w:numPr>
          <w:ilvl w:val="1"/>
          <w:numId w:val="24"/>
        </w:numPr>
        <w:spacing w:before="0"/>
        <w:jc w:val="both"/>
        <w:rPr>
          <w:rFonts w:cs="Arial"/>
        </w:rPr>
      </w:pPr>
      <w:bookmarkStart w:id="241" w:name="_Toc441651608"/>
      <w:bookmarkStart w:id="242" w:name="_Toc442559919"/>
      <w:r w:rsidRPr="0011381A">
        <w:rPr>
          <w:rFonts w:cs="Arial"/>
        </w:rPr>
        <w:t>Увид у документацију</w:t>
      </w:r>
      <w:bookmarkEnd w:id="241"/>
      <w:bookmarkEnd w:id="242"/>
    </w:p>
    <w:p w14:paraId="5DBBBA97" w14:textId="77777777" w:rsidR="001B24BB" w:rsidRPr="0011381A" w:rsidRDefault="001B24BB" w:rsidP="008519F5">
      <w:pPr>
        <w:pStyle w:val="KDParagraf"/>
        <w:spacing w:before="0"/>
        <w:rPr>
          <w:rFonts w:cs="Arial"/>
          <w:lang w:bidi="en-US"/>
        </w:rPr>
      </w:pPr>
      <w:r w:rsidRPr="0011381A">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5F20A87" w14:textId="77777777" w:rsidR="008D2B23" w:rsidRPr="0011381A" w:rsidRDefault="001B24BB" w:rsidP="008519F5">
      <w:pPr>
        <w:pStyle w:val="KDParagraf"/>
        <w:spacing w:before="0"/>
        <w:rPr>
          <w:rFonts w:cs="Arial"/>
          <w:lang w:bidi="en-US"/>
        </w:rPr>
      </w:pPr>
      <w:r w:rsidRPr="0011381A">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18A7E16" w14:textId="77777777" w:rsidR="001B24BB" w:rsidRPr="0011381A" w:rsidRDefault="001B24BB" w:rsidP="008519F5">
      <w:pPr>
        <w:pStyle w:val="KDParagraf"/>
        <w:spacing w:before="0"/>
        <w:rPr>
          <w:rFonts w:cs="Arial"/>
          <w:lang w:bidi="en-US"/>
        </w:rPr>
      </w:pPr>
    </w:p>
    <w:p w14:paraId="2913EFCE" w14:textId="77777777" w:rsidR="008D2B23" w:rsidRPr="0011381A" w:rsidRDefault="008D2B23" w:rsidP="007E5A51">
      <w:pPr>
        <w:pStyle w:val="KDPodnaslov2"/>
        <w:numPr>
          <w:ilvl w:val="1"/>
          <w:numId w:val="24"/>
        </w:numPr>
        <w:spacing w:before="0"/>
        <w:jc w:val="both"/>
        <w:rPr>
          <w:rFonts w:cs="Arial"/>
        </w:rPr>
      </w:pPr>
      <w:bookmarkStart w:id="243" w:name="_Toc441651609"/>
      <w:bookmarkStart w:id="244" w:name="_Toc442559920"/>
      <w:r w:rsidRPr="0011381A">
        <w:rPr>
          <w:rFonts w:cs="Arial"/>
          <w:lang w:val="ru-RU"/>
        </w:rPr>
        <w:t>З</w:t>
      </w:r>
      <w:r w:rsidRPr="0011381A">
        <w:rPr>
          <w:rFonts w:cs="Arial"/>
        </w:rPr>
        <w:t>аштита права понуђача</w:t>
      </w:r>
      <w:bookmarkEnd w:id="243"/>
      <w:bookmarkEnd w:id="244"/>
    </w:p>
    <w:p w14:paraId="7CE37531" w14:textId="77777777" w:rsidR="001B24BB" w:rsidRPr="0011381A" w:rsidRDefault="001B24BB" w:rsidP="008519F5">
      <w:pPr>
        <w:tabs>
          <w:tab w:val="left" w:pos="567"/>
        </w:tabs>
        <w:spacing w:before="0"/>
        <w:rPr>
          <w:rFonts w:cs="Arial"/>
          <w:lang w:bidi="en-US"/>
        </w:rPr>
      </w:pPr>
      <w:r w:rsidRPr="0011381A">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w:t>
      </w:r>
      <w:r w:rsidRPr="0011381A">
        <w:rPr>
          <w:rFonts w:cs="Arial"/>
          <w:lang w:bidi="en-US"/>
        </w:rPr>
        <w:lastRenderedPageBreak/>
        <w:t>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D13E451" w14:textId="77777777" w:rsidR="001B24BB" w:rsidRPr="0011381A" w:rsidRDefault="001B24BB" w:rsidP="008519F5">
      <w:pPr>
        <w:tabs>
          <w:tab w:val="left" w:pos="567"/>
        </w:tabs>
        <w:spacing w:before="0"/>
        <w:rPr>
          <w:rFonts w:cs="Arial"/>
          <w:lang w:bidi="en-US"/>
        </w:rPr>
      </w:pPr>
      <w:r w:rsidRPr="0011381A">
        <w:rPr>
          <w:rFonts w:cs="Arial"/>
          <w:b/>
          <w:lang w:bidi="en-US"/>
        </w:rPr>
        <w:t>Рокови и начин подношења захтева за заштиту права:</w:t>
      </w:r>
    </w:p>
    <w:p w14:paraId="3F2AD9A8" w14:textId="22E5B608" w:rsidR="001B24BB" w:rsidRPr="0011381A" w:rsidRDefault="001B24BB" w:rsidP="008519F5">
      <w:pPr>
        <w:tabs>
          <w:tab w:val="left" w:pos="567"/>
        </w:tabs>
        <w:spacing w:before="0"/>
        <w:rPr>
          <w:rFonts w:cs="Arial"/>
          <w:lang w:bidi="en-US"/>
        </w:rPr>
      </w:pPr>
      <w:r w:rsidRPr="007925F0">
        <w:rPr>
          <w:rFonts w:cs="Arial"/>
          <w:lang w:bidi="en-US"/>
        </w:rPr>
        <w:t>Захтев за заштиту права подноси се лично или путем поште на адресу: Ј</w:t>
      </w:r>
      <w:r w:rsidR="009A4F24" w:rsidRPr="007925F0">
        <w:rPr>
          <w:rFonts w:cs="Arial"/>
          <w:lang w:bidi="en-US"/>
        </w:rPr>
        <w:t>ав</w:t>
      </w:r>
      <w:r w:rsidR="009A4F24" w:rsidRPr="007925F0">
        <w:rPr>
          <w:rFonts w:cs="Arial"/>
          <w:lang w:val="sr-Cyrl-RS" w:bidi="en-US"/>
        </w:rPr>
        <w:t>но предузеће</w:t>
      </w:r>
      <w:r w:rsidRPr="007925F0">
        <w:rPr>
          <w:rFonts w:cs="Arial"/>
          <w:lang w:bidi="en-US"/>
        </w:rPr>
        <w:t xml:space="preserve"> „Електропривреда Србије“ Београд,</w:t>
      </w:r>
      <w:r w:rsidR="007925F0" w:rsidRPr="007925F0">
        <w:rPr>
          <w:rFonts w:cs="Arial"/>
          <w:lang w:val="sr-Cyrl-RS" w:bidi="en-US"/>
        </w:rPr>
        <w:t xml:space="preserve"> Технички центар Краљево, ул.Димитрија Туцовића број 5, 36000 Краљево, </w:t>
      </w:r>
      <w:r w:rsidRPr="007925F0">
        <w:rPr>
          <w:rFonts w:cs="Arial"/>
          <w:lang w:bidi="en-US"/>
        </w:rPr>
        <w:t xml:space="preserve">са назнаком Захтев за заштиту права за ЈН </w:t>
      </w:r>
      <w:r w:rsidRPr="007925F0">
        <w:rPr>
          <w:rFonts w:cs="Arial"/>
          <w:lang w:val="sr-Cyrl-RS" w:bidi="en-US"/>
        </w:rPr>
        <w:t>услуга</w:t>
      </w:r>
      <w:r w:rsidRPr="007925F0">
        <w:rPr>
          <w:rFonts w:cs="Arial"/>
          <w:lang w:bidi="en-US"/>
        </w:rPr>
        <w:t>, бр.J</w:t>
      </w:r>
      <w:r w:rsidRPr="007925F0">
        <w:rPr>
          <w:rFonts w:cs="Arial"/>
          <w:lang w:val="sr-Cyrl-CS" w:bidi="en-US"/>
        </w:rPr>
        <w:t>Н</w:t>
      </w:r>
      <w:r w:rsidR="002533A0" w:rsidRPr="007925F0">
        <w:rPr>
          <w:rFonts w:cs="Arial"/>
          <w:lang w:bidi="en-US"/>
        </w:rPr>
        <w:t>O</w:t>
      </w:r>
      <w:r w:rsidR="002533A0" w:rsidRPr="007925F0">
        <w:rPr>
          <w:rFonts w:cs="Arial"/>
          <w:lang w:val="sr-Cyrl-CS" w:bidi="en-US"/>
        </w:rPr>
        <w:t>/1000/00</w:t>
      </w:r>
      <w:r w:rsidR="0072437A" w:rsidRPr="007925F0">
        <w:rPr>
          <w:rFonts w:cs="Arial"/>
          <w:lang w:val="sr-Cyrl-CS" w:bidi="en-US"/>
        </w:rPr>
        <w:t>61/2019 (1723/2019)</w:t>
      </w:r>
      <w:r w:rsidRPr="007925F0">
        <w:rPr>
          <w:rFonts w:cs="Arial"/>
          <w:lang w:bidi="en-US"/>
        </w:rPr>
        <w:t xml:space="preserve"> а копија се истовремено доставља Републичкој комисији.</w:t>
      </w:r>
    </w:p>
    <w:p w14:paraId="69ECE0E3" w14:textId="0F8D88F0" w:rsidR="001B24BB" w:rsidRDefault="001B24BB" w:rsidP="008519F5">
      <w:pPr>
        <w:tabs>
          <w:tab w:val="left" w:pos="567"/>
        </w:tabs>
        <w:spacing w:before="0"/>
        <w:rPr>
          <w:rFonts w:cs="Arial"/>
          <w:color w:val="0000FF"/>
          <w:u w:val="single"/>
          <w:lang w:val="sr-Cyrl-RS"/>
        </w:rPr>
      </w:pPr>
      <w:r w:rsidRPr="0011381A">
        <w:rPr>
          <w:rFonts w:cs="Arial"/>
          <w:lang w:bidi="en-US"/>
        </w:rPr>
        <w:t>Захтев за заштиту права се може доставити и путем електронске поште на e-mail:</w:t>
      </w:r>
      <w:r w:rsidR="005558FD" w:rsidRPr="0011381A">
        <w:rPr>
          <w:rFonts w:cs="Arial"/>
          <w:lang w:val="sr-Cyrl-RS" w:bidi="en-US"/>
        </w:rPr>
        <w:t xml:space="preserve"> </w:t>
      </w:r>
      <w:hyperlink r:id="rId171" w:history="1">
        <w:r w:rsidR="00664AE1" w:rsidRPr="00CE02D1">
          <w:rPr>
            <w:rStyle w:val="Hyperlink"/>
            <w:rFonts w:cs="Arial"/>
          </w:rPr>
          <w:t>milica.perovic@eps.rs</w:t>
        </w:r>
      </w:hyperlink>
      <w:r w:rsidR="00664AE1">
        <w:rPr>
          <w:rFonts w:cs="Arial"/>
          <w:color w:val="0000FF"/>
          <w:u w:val="single"/>
          <w:lang w:val="sr-Cyrl-RS"/>
        </w:rPr>
        <w:t>.</w:t>
      </w:r>
    </w:p>
    <w:p w14:paraId="528B8450" w14:textId="77777777" w:rsidR="00664AE1" w:rsidRPr="00664AE1" w:rsidRDefault="00664AE1" w:rsidP="008519F5">
      <w:pPr>
        <w:tabs>
          <w:tab w:val="left" w:pos="567"/>
        </w:tabs>
        <w:spacing w:before="0"/>
        <w:rPr>
          <w:rFonts w:cs="Arial"/>
          <w:lang w:val="sr-Cyrl-RS" w:bidi="en-US"/>
        </w:rPr>
      </w:pPr>
    </w:p>
    <w:p w14:paraId="3F7C6305" w14:textId="77777777" w:rsidR="001B24BB" w:rsidRPr="007A1F46" w:rsidRDefault="001B24BB" w:rsidP="008519F5">
      <w:pPr>
        <w:tabs>
          <w:tab w:val="left" w:pos="567"/>
        </w:tabs>
        <w:spacing w:before="0"/>
        <w:rPr>
          <w:rFonts w:cs="Arial"/>
          <w:lang w:val="sr-Cyrl-RS" w:bidi="en-US"/>
        </w:rPr>
      </w:pPr>
      <w:r w:rsidRPr="007A1F46">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1EF88A4" w14:textId="2E724B11" w:rsidR="001B24BB" w:rsidRPr="007A1F46" w:rsidRDefault="001B24BB" w:rsidP="008519F5">
      <w:pPr>
        <w:tabs>
          <w:tab w:val="left" w:pos="567"/>
        </w:tabs>
        <w:spacing w:before="0"/>
        <w:rPr>
          <w:rFonts w:cs="Arial"/>
          <w:lang w:val="sr-Cyrl-RS" w:bidi="en-US"/>
        </w:rPr>
      </w:pPr>
      <w:r w:rsidRPr="007A1F46">
        <w:rPr>
          <w:rFonts w:cs="Arial"/>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A1F46">
        <w:rPr>
          <w:rFonts w:cs="Arial"/>
          <w:b/>
          <w:color w:val="0D0D0D" w:themeColor="text1" w:themeTint="F2"/>
          <w:lang w:val="sr-Cyrl-RS" w:bidi="en-US"/>
        </w:rPr>
        <w:t>7 (седам) дана</w:t>
      </w:r>
      <w:r w:rsidR="00405488">
        <w:rPr>
          <w:rFonts w:cs="Arial"/>
          <w:b/>
          <w:color w:val="0D0D0D" w:themeColor="text1" w:themeTint="F2"/>
          <w:lang w:val="sr-Cyrl-RS" w:bidi="en-US"/>
        </w:rPr>
        <w:t xml:space="preserve"> </w:t>
      </w:r>
      <w:r w:rsidRPr="007A1F46">
        <w:rPr>
          <w:rFonts w:cs="Arial"/>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D59BC8A" w14:textId="77777777" w:rsidR="001B24BB" w:rsidRPr="007A1F46" w:rsidRDefault="001B24BB" w:rsidP="008519F5">
      <w:pPr>
        <w:tabs>
          <w:tab w:val="left" w:pos="567"/>
        </w:tabs>
        <w:spacing w:before="0"/>
        <w:rPr>
          <w:rFonts w:cs="Arial"/>
          <w:lang w:val="sr-Cyrl-RS" w:bidi="en-US"/>
        </w:rPr>
      </w:pPr>
      <w:r w:rsidRPr="007A1F46">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A2E67A" w14:textId="3E6CA829" w:rsidR="001B24BB" w:rsidRPr="007A1F46" w:rsidRDefault="00405488" w:rsidP="008519F5">
      <w:pPr>
        <w:tabs>
          <w:tab w:val="left" w:pos="567"/>
        </w:tabs>
        <w:spacing w:before="0"/>
        <w:rPr>
          <w:rFonts w:cs="Arial"/>
          <w:lang w:val="sr-Cyrl-RS" w:bidi="en-US"/>
        </w:rPr>
      </w:pPr>
      <w:r w:rsidRPr="007A1F46">
        <w:rPr>
          <w:rFonts w:cs="Arial"/>
          <w:lang w:val="sr-Cyrl-RS" w:bidi="en-US"/>
        </w:rPr>
        <w:t>После доношења О</w:t>
      </w:r>
      <w:r w:rsidR="001B24BB" w:rsidRPr="007A1F46">
        <w:rPr>
          <w:rFonts w:cs="Arial"/>
          <w:lang w:val="sr-Cyrl-RS" w:bidi="en-US"/>
        </w:rPr>
        <w:t xml:space="preserve">длуке о закључењу </w:t>
      </w:r>
      <w:r>
        <w:rPr>
          <w:rFonts w:cs="Arial"/>
          <w:lang w:val="sr-Cyrl-RS" w:bidi="en-US"/>
        </w:rPr>
        <w:t xml:space="preserve">Оквирног споразума </w:t>
      </w:r>
      <w:r w:rsidRPr="007A1F46">
        <w:rPr>
          <w:rFonts w:cs="Arial"/>
          <w:lang w:val="sr-Cyrl-RS" w:bidi="en-US"/>
        </w:rPr>
        <w:t>и О</w:t>
      </w:r>
      <w:r w:rsidR="001B24BB" w:rsidRPr="007A1F46">
        <w:rPr>
          <w:rFonts w:cs="Arial"/>
          <w:lang w:val="sr-Cyrl-RS" w:bidi="en-US"/>
        </w:rPr>
        <w:t xml:space="preserve">длуке о обустави поступка, рок за подношење захтева за заштиту права је 10 (десет) дана од дана објављивања одлуке на Порталу јавних набавки. </w:t>
      </w:r>
    </w:p>
    <w:p w14:paraId="6270C955" w14:textId="77777777" w:rsidR="001B24BB" w:rsidRPr="007A1F46" w:rsidRDefault="001B24BB" w:rsidP="008519F5">
      <w:pPr>
        <w:tabs>
          <w:tab w:val="left" w:pos="567"/>
        </w:tabs>
        <w:spacing w:before="0"/>
        <w:rPr>
          <w:rFonts w:cs="Arial"/>
          <w:lang w:val="sr-Cyrl-RS" w:bidi="en-US"/>
        </w:rPr>
      </w:pPr>
      <w:r w:rsidRPr="007A1F46">
        <w:rPr>
          <w:rFonts w:cs="Arial"/>
          <w:lang w:val="sr-Cyrl-RS" w:bidi="en-US"/>
        </w:rPr>
        <w:t>Захтев за заштиту права не задржава даље активности наручиоца у поступку јавне набавке у складу са одредбама члана 150. Закона.</w:t>
      </w:r>
    </w:p>
    <w:p w14:paraId="1BE8BB31" w14:textId="77777777" w:rsidR="001B24BB" w:rsidRPr="0011381A" w:rsidRDefault="001B24BB" w:rsidP="008519F5">
      <w:pPr>
        <w:tabs>
          <w:tab w:val="left" w:pos="567"/>
        </w:tabs>
        <w:spacing w:before="0"/>
        <w:rPr>
          <w:rFonts w:cs="Arial"/>
          <w:lang w:val="sr-Cyrl-CS" w:bidi="en-US"/>
        </w:rPr>
      </w:pPr>
      <w:r w:rsidRPr="007A1F46">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A61FD33" w14:textId="77777777" w:rsidR="001B24BB" w:rsidRDefault="001B24BB" w:rsidP="008519F5">
      <w:pPr>
        <w:tabs>
          <w:tab w:val="left" w:pos="567"/>
        </w:tabs>
        <w:spacing w:before="0"/>
        <w:rPr>
          <w:rFonts w:cs="Arial"/>
          <w:lang w:val="sr-Latn-CS" w:eastAsia="sr-Latn-CS"/>
        </w:rPr>
      </w:pPr>
      <w:r w:rsidRPr="0011381A">
        <w:rPr>
          <w:rFonts w:cs="Arial"/>
          <w:lang w:val="sr-Cyrl-CS" w:bidi="en-US"/>
        </w:rPr>
        <w:t>Н</w:t>
      </w:r>
      <w:r w:rsidRPr="0011381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11381A">
        <w:rPr>
          <w:rFonts w:cs="Arial"/>
          <w:lang w:val="sr-Cyrl-CS" w:eastAsia="sr-Latn-CS"/>
        </w:rPr>
        <w:t xml:space="preserve"> тад</w:t>
      </w:r>
      <w:r w:rsidRPr="0011381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3FD5E35" w14:textId="77777777" w:rsidR="00287878" w:rsidRPr="0011381A" w:rsidRDefault="00287878" w:rsidP="008519F5">
      <w:pPr>
        <w:tabs>
          <w:tab w:val="left" w:pos="567"/>
        </w:tabs>
        <w:spacing w:before="0"/>
        <w:rPr>
          <w:rFonts w:cs="Arial"/>
          <w:lang w:val="sr-Cyrl-CS" w:bidi="en-US"/>
        </w:rPr>
      </w:pPr>
    </w:p>
    <w:p w14:paraId="2C3B626C" w14:textId="77777777" w:rsidR="001B24BB" w:rsidRPr="0011381A" w:rsidRDefault="001B24BB" w:rsidP="008519F5">
      <w:pPr>
        <w:tabs>
          <w:tab w:val="left" w:pos="567"/>
        </w:tabs>
        <w:spacing w:before="0"/>
        <w:rPr>
          <w:rFonts w:cs="Arial"/>
          <w:lang w:val="sr-Cyrl-CS" w:bidi="en-US"/>
        </w:rPr>
      </w:pPr>
      <w:r w:rsidRPr="0011381A">
        <w:rPr>
          <w:rFonts w:cs="Arial"/>
          <w:b/>
          <w:lang w:val="sr-Cyrl-CS" w:bidi="en-US"/>
        </w:rPr>
        <w:t>Детаљно упутство о садржини потпуног захтева за заштиту права</w:t>
      </w:r>
      <w:r w:rsidRPr="0011381A">
        <w:rPr>
          <w:rFonts w:cs="Arial"/>
          <w:lang w:val="sr-Cyrl-CS" w:bidi="en-US"/>
        </w:rPr>
        <w:t xml:space="preserve"> у складу са чланом   151. став 1. тач. 1) – 7) Закона:</w:t>
      </w:r>
    </w:p>
    <w:p w14:paraId="7D3B9B5A"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Захтев за заштиту права садржи:</w:t>
      </w:r>
    </w:p>
    <w:p w14:paraId="72C3CEE4"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1) назив и адресу подносиоца захтева и лице за контакт</w:t>
      </w:r>
    </w:p>
    <w:p w14:paraId="5CE50321"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2) назив и адресу наручиоца</w:t>
      </w:r>
    </w:p>
    <w:p w14:paraId="58B5DE08"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3) податке о јавној набавци која је предмет захтева, односно о одлуци наручиоца</w:t>
      </w:r>
    </w:p>
    <w:p w14:paraId="5413B8F7"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4) повреде прописа којима се уређује поступак јавне набавке</w:t>
      </w:r>
    </w:p>
    <w:p w14:paraId="13ABB054"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5) чињенице и доказе којима се повреде доказују</w:t>
      </w:r>
    </w:p>
    <w:p w14:paraId="3C983CC4"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 xml:space="preserve">6) потврду о уплати таксе из члана 156. Закона </w:t>
      </w:r>
    </w:p>
    <w:p w14:paraId="375FF229"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7) потпис подносиоца.</w:t>
      </w:r>
    </w:p>
    <w:p w14:paraId="76D9E941" w14:textId="77777777" w:rsidR="001B24BB" w:rsidRPr="0011381A" w:rsidRDefault="001B24BB" w:rsidP="008519F5">
      <w:pPr>
        <w:tabs>
          <w:tab w:val="left" w:pos="567"/>
        </w:tabs>
        <w:spacing w:before="0"/>
        <w:rPr>
          <w:rFonts w:cs="Arial"/>
          <w:b/>
          <w:lang w:val="sr-Cyrl-CS" w:bidi="en-US"/>
        </w:rPr>
      </w:pPr>
      <w:r w:rsidRPr="0011381A">
        <w:rPr>
          <w:rFonts w:cs="Arial"/>
          <w:b/>
          <w:lang w:val="sr-Cyrl-CS" w:bidi="en-US"/>
        </w:rPr>
        <w:t xml:space="preserve">Ако поднети захтев за заштиту права не садржи све обавезне елементе   </w:t>
      </w:r>
      <w:r w:rsidRPr="0011381A">
        <w:rPr>
          <w:rFonts w:cs="Arial"/>
          <w:b/>
          <w:lang w:val="sr-Cyrl-RS" w:bidi="en-US"/>
        </w:rPr>
        <w:t xml:space="preserve">ако је неблаговремен или поднет од стране лица које нема активну легитимацију </w:t>
      </w:r>
      <w:r w:rsidRPr="0011381A">
        <w:rPr>
          <w:rFonts w:cs="Arial"/>
          <w:b/>
          <w:lang w:val="sr-Cyrl-CS" w:bidi="en-US"/>
        </w:rPr>
        <w:t xml:space="preserve">наручилац ће такав захтев одбацити закључком. </w:t>
      </w:r>
    </w:p>
    <w:p w14:paraId="20D66511"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 xml:space="preserve">Закључак   наручилац доставља подносиоцу захтева и Републичкој комисији у року од три дана од дана доношења. </w:t>
      </w:r>
    </w:p>
    <w:p w14:paraId="5BEFF9CB" w14:textId="77777777" w:rsidR="001B24BB" w:rsidRDefault="001B24BB" w:rsidP="008519F5">
      <w:pPr>
        <w:tabs>
          <w:tab w:val="left" w:pos="567"/>
        </w:tabs>
        <w:spacing w:before="0"/>
        <w:rPr>
          <w:rFonts w:cs="Arial"/>
          <w:lang w:val="sr-Cyrl-CS" w:bidi="en-US"/>
        </w:rPr>
      </w:pPr>
      <w:r w:rsidRPr="0011381A">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A141BF3" w14:textId="77777777" w:rsidR="00287878" w:rsidRDefault="00287878" w:rsidP="008519F5">
      <w:pPr>
        <w:tabs>
          <w:tab w:val="left" w:pos="567"/>
        </w:tabs>
        <w:spacing w:before="0"/>
        <w:rPr>
          <w:rFonts w:cs="Arial"/>
          <w:lang w:val="sr-Cyrl-CS" w:bidi="en-US"/>
        </w:rPr>
      </w:pPr>
    </w:p>
    <w:p w14:paraId="3C38842F" w14:textId="77777777" w:rsidR="004F532A" w:rsidRDefault="004F532A" w:rsidP="008519F5">
      <w:pPr>
        <w:tabs>
          <w:tab w:val="left" w:pos="567"/>
        </w:tabs>
        <w:spacing w:before="0"/>
        <w:rPr>
          <w:rFonts w:cs="Arial"/>
          <w:lang w:val="sr-Cyrl-CS" w:bidi="en-US"/>
        </w:rPr>
      </w:pPr>
    </w:p>
    <w:p w14:paraId="5F33DE75" w14:textId="77777777" w:rsidR="004F532A" w:rsidRPr="0011381A" w:rsidRDefault="004F532A" w:rsidP="008519F5">
      <w:pPr>
        <w:tabs>
          <w:tab w:val="left" w:pos="567"/>
        </w:tabs>
        <w:spacing w:before="0"/>
        <w:rPr>
          <w:rFonts w:cs="Arial"/>
          <w:lang w:val="sr-Cyrl-CS" w:bidi="en-US"/>
        </w:rPr>
      </w:pPr>
    </w:p>
    <w:p w14:paraId="204EB890" w14:textId="77777777" w:rsidR="001B24BB" w:rsidRPr="0011381A" w:rsidRDefault="001B24BB" w:rsidP="008519F5">
      <w:pPr>
        <w:tabs>
          <w:tab w:val="left" w:pos="567"/>
        </w:tabs>
        <w:spacing w:before="0"/>
        <w:rPr>
          <w:rFonts w:cs="Arial"/>
          <w:b/>
          <w:lang w:val="sr-Cyrl-CS" w:bidi="en-US"/>
        </w:rPr>
      </w:pPr>
      <w:r w:rsidRPr="0011381A">
        <w:rPr>
          <w:rFonts w:cs="Arial"/>
          <w:b/>
          <w:lang w:val="sr-Cyrl-CS" w:bidi="en-US"/>
        </w:rPr>
        <w:t>Износ таксе из члана 156. став 1. тач. 1)- 3) Закона:</w:t>
      </w:r>
    </w:p>
    <w:p w14:paraId="6DEB23CB" w14:textId="77777777" w:rsidR="00D4065A" w:rsidRDefault="001B24BB" w:rsidP="008519F5">
      <w:pPr>
        <w:tabs>
          <w:tab w:val="left" w:pos="567"/>
        </w:tabs>
        <w:spacing w:before="0"/>
        <w:rPr>
          <w:rFonts w:cs="Arial"/>
          <w:lang w:val="sr-Cyrl-CS" w:bidi="en-US"/>
        </w:rPr>
      </w:pPr>
      <w:r w:rsidRPr="0011381A">
        <w:rPr>
          <w:rFonts w:cs="Arial"/>
          <w:lang w:val="sr-Cyrl-CS"/>
        </w:rPr>
        <w:t xml:space="preserve">Подносилац захтева за заштиту права дужан је да на рачун буџета Републике Србије (број рачуна: </w:t>
      </w:r>
      <w:r w:rsidRPr="0011381A">
        <w:rPr>
          <w:rFonts w:cs="Arial"/>
          <w:lang w:val="ru-RU"/>
        </w:rPr>
        <w:t>840-</w:t>
      </w:r>
      <w:r w:rsidRPr="0011381A">
        <w:rPr>
          <w:rFonts w:cs="Arial"/>
          <w:bCs/>
          <w:iCs/>
          <w:lang w:val="sr-Cyrl-CS"/>
        </w:rPr>
        <w:t>30678845-06</w:t>
      </w:r>
      <w:r w:rsidRPr="0011381A">
        <w:rPr>
          <w:rFonts w:cs="Arial"/>
          <w:lang w:val="sr-Cyrl-CS"/>
        </w:rPr>
        <w:t xml:space="preserve">, шифра плаћања 153 или 253, позив на број </w:t>
      </w:r>
      <w:r w:rsidR="00287878">
        <w:rPr>
          <w:rFonts w:cs="Arial"/>
          <w:lang w:val="sr-Cyrl-CS"/>
        </w:rPr>
        <w:t>100000612019</w:t>
      </w:r>
      <w:r w:rsidRPr="0011381A">
        <w:rPr>
          <w:rFonts w:cs="Arial"/>
          <w:lang w:val="sr-Cyrl-CS"/>
        </w:rPr>
        <w:t xml:space="preserve"> сврха: ЗЗП, ЈП ЕПС, Београд, Балканска 13, </w:t>
      </w:r>
      <w:r w:rsidRPr="0011381A">
        <w:rPr>
          <w:rFonts w:cs="Arial"/>
        </w:rPr>
        <w:t>J</w:t>
      </w:r>
      <w:r w:rsidRPr="0011381A">
        <w:rPr>
          <w:rFonts w:cs="Arial"/>
          <w:lang w:val="sr-Cyrl-CS"/>
        </w:rPr>
        <w:t>Н</w:t>
      </w:r>
      <w:r w:rsidR="002533A0" w:rsidRPr="0011381A">
        <w:rPr>
          <w:rFonts w:cs="Arial"/>
        </w:rPr>
        <w:t>O</w:t>
      </w:r>
      <w:r w:rsidR="00287878">
        <w:rPr>
          <w:rFonts w:cs="Arial"/>
          <w:lang w:val="sr-Cyrl-CS"/>
        </w:rPr>
        <w:t>/1000/0061/2019 (1723/2019)</w:t>
      </w:r>
      <w:r w:rsidRPr="0011381A">
        <w:rPr>
          <w:rFonts w:cs="Arial"/>
          <w:lang w:val="sr-Cyrl-CS"/>
        </w:rPr>
        <w:t>, прималац уплате: буџет Републике Србије) уплати таксу</w:t>
      </w:r>
      <w:r w:rsidRPr="0011381A">
        <w:rPr>
          <w:rFonts w:cs="Arial"/>
          <w:lang w:val="sr-Cyrl-CS" w:bidi="en-US"/>
        </w:rPr>
        <w:t xml:space="preserve"> од</w:t>
      </w:r>
      <w:r w:rsidR="00D4065A">
        <w:rPr>
          <w:rFonts w:cs="Arial"/>
          <w:lang w:val="sr-Cyrl-CS" w:bidi="en-US"/>
        </w:rPr>
        <w:t>:</w:t>
      </w:r>
    </w:p>
    <w:p w14:paraId="6BC52D93" w14:textId="59691EE7" w:rsidR="00D4065A" w:rsidRPr="00D33F4B" w:rsidRDefault="005B2DAC" w:rsidP="00D4065A">
      <w:pPr>
        <w:tabs>
          <w:tab w:val="left" w:pos="90"/>
        </w:tabs>
        <w:spacing w:before="0"/>
        <w:rPr>
          <w:rFonts w:cs="Arial"/>
          <w:lang w:val="sr-Cyrl-ME"/>
        </w:rPr>
      </w:pPr>
      <w:r>
        <w:rPr>
          <w:rFonts w:cs="Arial"/>
          <w:lang w:val="sr-Cyrl-RS"/>
        </w:rPr>
        <w:t>1) 6</w:t>
      </w:r>
      <w:r w:rsidR="00D4065A" w:rsidRPr="00735235">
        <w:rPr>
          <w:rFonts w:cs="Arial"/>
          <w:lang w:val="sr-Cyrl-RS"/>
        </w:rPr>
        <w:t>0.000</w:t>
      </w:r>
      <w:r w:rsidR="00D4065A" w:rsidRPr="005C4CBA">
        <w:rPr>
          <w:rFonts w:cs="Arial"/>
          <w:lang w:val="sr-Cyrl-RS"/>
        </w:rPr>
        <w:t>,00</w:t>
      </w:r>
      <w:r w:rsidR="00D4065A" w:rsidRPr="00735235">
        <w:rPr>
          <w:rFonts w:cs="Arial"/>
          <w:lang w:val="sr-Cyrl-RS"/>
        </w:rPr>
        <w:t xml:space="preserve"> динара </w:t>
      </w:r>
      <w:r>
        <w:rPr>
          <w:rFonts w:cs="Arial"/>
          <w:lang w:val="sr-Cyrl-RS"/>
        </w:rPr>
        <w:t>у поступку јавне набавке мале вредности.</w:t>
      </w:r>
    </w:p>
    <w:p w14:paraId="070B41A9" w14:textId="6B4D3EEF" w:rsidR="001B24BB" w:rsidRPr="0011381A" w:rsidRDefault="001B24BB" w:rsidP="008519F5">
      <w:pPr>
        <w:tabs>
          <w:tab w:val="left" w:pos="567"/>
        </w:tabs>
        <w:spacing w:before="0"/>
        <w:rPr>
          <w:rFonts w:cs="Arial"/>
          <w:lang w:val="sr-Cyrl-CS" w:bidi="en-US"/>
        </w:rPr>
      </w:pPr>
    </w:p>
    <w:p w14:paraId="72119B0D"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Свака странка у поступку сноси трошкове које проузрокује својим радњама.</w:t>
      </w:r>
    </w:p>
    <w:p w14:paraId="28764633"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C6FCB66"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7DADCB9"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25288CA"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Странке у захтеву морају прецизно да наведу трошкове за које траже накнаду.</w:t>
      </w:r>
    </w:p>
    <w:p w14:paraId="23567039"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14:paraId="461BEF15"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О трошковима одлучује Републичка комисија. Одлука Републичке комисије је извршни наслов.</w:t>
      </w:r>
    </w:p>
    <w:p w14:paraId="38AFD132" w14:textId="77777777" w:rsidR="001B24BB" w:rsidRPr="0011381A" w:rsidRDefault="001B24BB" w:rsidP="008519F5">
      <w:pPr>
        <w:tabs>
          <w:tab w:val="left" w:pos="567"/>
        </w:tabs>
        <w:spacing w:before="0"/>
        <w:rPr>
          <w:rFonts w:cs="Arial"/>
          <w:b/>
          <w:lang w:val="sr-Cyrl-CS" w:bidi="en-US"/>
        </w:rPr>
      </w:pPr>
      <w:r w:rsidRPr="0011381A">
        <w:rPr>
          <w:rFonts w:cs="Arial"/>
          <w:b/>
          <w:lang w:val="sr-Cyrl-CS" w:bidi="en-US"/>
        </w:rPr>
        <w:t xml:space="preserve">Детаљно упутство о потврди из члана 151. став 1. тачка 6) Закона </w:t>
      </w:r>
    </w:p>
    <w:p w14:paraId="4BF93977"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31E5CF4"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Чланом 151. Закона је прописано да захтев за заштиту права мора да садржи, између осталог, и потврду о уплати таксе из члана 156. Закона.</w:t>
      </w:r>
    </w:p>
    <w:p w14:paraId="2EE0C480"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 xml:space="preserve">Подносилац захтева за заштиту права је дужан да на одређени рачун буџета Републике Србије уплати таксу у износу прописаном чланом 156. Закона </w:t>
      </w:r>
    </w:p>
    <w:p w14:paraId="7FDF1D64"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Као доказ о уплати таксе, у смислу члана 151. став 1. тачка 6) Закона, прихватиће се:</w:t>
      </w:r>
    </w:p>
    <w:p w14:paraId="2D777CB1" w14:textId="77777777" w:rsidR="001B24BB" w:rsidRPr="0011381A" w:rsidRDefault="001B24BB" w:rsidP="008519F5">
      <w:pPr>
        <w:tabs>
          <w:tab w:val="left" w:pos="567"/>
        </w:tabs>
        <w:spacing w:before="0"/>
        <w:rPr>
          <w:rFonts w:cs="Arial"/>
          <w:lang w:val="sr-Cyrl-CS" w:bidi="en-US"/>
        </w:rPr>
      </w:pPr>
    </w:p>
    <w:p w14:paraId="5BF75369"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1. Потврда о извршеној уплати таксе из члана 156. Закона која садржи следеће елементе:</w:t>
      </w:r>
    </w:p>
    <w:p w14:paraId="3A47DD6E"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(1) да буде издата од стране банке и да садржи печат банке;</w:t>
      </w:r>
    </w:p>
    <w:p w14:paraId="72068938"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FCB1563"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(3) износ таксе из члана 156. Закона чија се уплата врши;</w:t>
      </w:r>
    </w:p>
    <w:p w14:paraId="2D007479"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(4) број рачуна: 840-30678845-06;</w:t>
      </w:r>
    </w:p>
    <w:p w14:paraId="05810307"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(5) шифру плаћања: 153 или 253;</w:t>
      </w:r>
    </w:p>
    <w:p w14:paraId="415DD871"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(6) позив на број: подаци о броју или ознаци јавне набавке поводом које се подноси захтев за заштиту права;</w:t>
      </w:r>
    </w:p>
    <w:p w14:paraId="48454A08"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(7) сврха: ЗЗП; назив наручиоца; број или ознака јавне набавке поводом које се подноси захтев за заштиту права;</w:t>
      </w:r>
    </w:p>
    <w:p w14:paraId="2535ECB9"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(8) корисник: буџет Републике Србије;</w:t>
      </w:r>
    </w:p>
    <w:p w14:paraId="20C74A8D"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(9) назив уплатиоца, односно назив подносиоца захтева за заштиту права за којег је извршена уплата таксе;</w:t>
      </w:r>
    </w:p>
    <w:p w14:paraId="1883D8CB"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(10) потпис овлашћеног лица банке.</w:t>
      </w:r>
    </w:p>
    <w:p w14:paraId="1520A7DC"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0D45AAC"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DA7315C"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21D44BA" w14:textId="77777777" w:rsidR="001B24BB" w:rsidRPr="0011381A" w:rsidRDefault="001B24BB" w:rsidP="008519F5">
      <w:pPr>
        <w:tabs>
          <w:tab w:val="left" w:pos="567"/>
        </w:tabs>
        <w:spacing w:before="0"/>
        <w:rPr>
          <w:rFonts w:cs="Arial"/>
          <w:lang w:val="sr-Cyrl-CS" w:bidi="en-US"/>
        </w:rPr>
      </w:pPr>
      <w:r w:rsidRPr="0011381A">
        <w:rPr>
          <w:rFonts w:cs="Arial"/>
          <w:lang w:val="sr-Cyrl-C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7E27727" w14:textId="2C5402DF" w:rsidR="001B24BB" w:rsidRDefault="001B24BB" w:rsidP="008519F5">
      <w:pPr>
        <w:tabs>
          <w:tab w:val="left" w:pos="567"/>
        </w:tabs>
        <w:spacing w:before="0"/>
        <w:rPr>
          <w:rStyle w:val="Hyperlink"/>
          <w:rFonts w:cs="Arial"/>
          <w:lang w:val="sr-Cyrl-CS" w:bidi="en-US"/>
        </w:rPr>
      </w:pPr>
      <w:r w:rsidRPr="0011381A">
        <w:rPr>
          <w:rFonts w:cs="Arial"/>
          <w:lang w:val="sr-Cyrl-C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11381A">
          <w:rPr>
            <w:rFonts w:cs="Arial"/>
            <w:lang w:bidi="en-US"/>
          </w:rPr>
          <w:t>http</w:t>
        </w:r>
        <w:r w:rsidRPr="0011381A">
          <w:rPr>
            <w:rFonts w:cs="Arial"/>
            <w:lang w:val="sr-Cyrl-CS" w:bidi="en-US"/>
          </w:rPr>
          <w:t>://</w:t>
        </w:r>
        <w:r w:rsidRPr="0011381A">
          <w:rPr>
            <w:rFonts w:cs="Arial"/>
            <w:lang w:bidi="en-US"/>
          </w:rPr>
          <w:t>www</w:t>
        </w:r>
        <w:r w:rsidRPr="0011381A">
          <w:rPr>
            <w:rFonts w:cs="Arial"/>
            <w:lang w:val="sr-Cyrl-CS" w:bidi="en-US"/>
          </w:rPr>
          <w:t>.</w:t>
        </w:r>
        <w:r w:rsidRPr="0011381A">
          <w:rPr>
            <w:rFonts w:cs="Arial"/>
            <w:lang w:bidi="en-US"/>
          </w:rPr>
          <w:t>kjn</w:t>
        </w:r>
        <w:r w:rsidRPr="0011381A">
          <w:rPr>
            <w:rFonts w:cs="Arial"/>
            <w:lang w:val="sr-Cyrl-CS" w:bidi="en-US"/>
          </w:rPr>
          <w:t>.</w:t>
        </w:r>
        <w:r w:rsidRPr="0011381A">
          <w:rPr>
            <w:rFonts w:cs="Arial"/>
            <w:lang w:bidi="en-US"/>
          </w:rPr>
          <w:t>gov</w:t>
        </w:r>
        <w:r w:rsidRPr="0011381A">
          <w:rPr>
            <w:rFonts w:cs="Arial"/>
            <w:lang w:val="sr-Cyrl-CS" w:bidi="en-US"/>
          </w:rPr>
          <w:t>.</w:t>
        </w:r>
        <w:r w:rsidRPr="0011381A">
          <w:rPr>
            <w:rFonts w:cs="Arial"/>
            <w:lang w:bidi="en-US"/>
          </w:rPr>
          <w:t>rs</w:t>
        </w:r>
        <w:r w:rsidRPr="0011381A">
          <w:rPr>
            <w:rFonts w:cs="Arial"/>
            <w:lang w:val="sr-Cyrl-CS" w:bidi="en-US"/>
          </w:rPr>
          <w:t>/</w:t>
        </w:r>
        <w:r w:rsidRPr="0011381A">
          <w:rPr>
            <w:rFonts w:cs="Arial"/>
            <w:lang w:bidi="en-US"/>
          </w:rPr>
          <w:t>ci</w:t>
        </w:r>
        <w:r w:rsidRPr="0011381A">
          <w:rPr>
            <w:rFonts w:cs="Arial"/>
            <w:lang w:val="sr-Cyrl-CS" w:bidi="en-US"/>
          </w:rPr>
          <w:t>/</w:t>
        </w:r>
        <w:r w:rsidRPr="0011381A">
          <w:rPr>
            <w:rFonts w:cs="Arial"/>
            <w:lang w:bidi="en-US"/>
          </w:rPr>
          <w:t>uputstvo</w:t>
        </w:r>
        <w:r w:rsidRPr="0011381A">
          <w:rPr>
            <w:rFonts w:cs="Arial"/>
            <w:lang w:val="sr-Cyrl-CS" w:bidi="en-US"/>
          </w:rPr>
          <w:t>-</w:t>
        </w:r>
        <w:r w:rsidRPr="0011381A">
          <w:rPr>
            <w:rFonts w:cs="Arial"/>
            <w:lang w:bidi="en-US"/>
          </w:rPr>
          <w:t>o</w:t>
        </w:r>
        <w:r w:rsidRPr="0011381A">
          <w:rPr>
            <w:rFonts w:cs="Arial"/>
            <w:lang w:val="sr-Cyrl-CS" w:bidi="en-US"/>
          </w:rPr>
          <w:t>-</w:t>
        </w:r>
        <w:r w:rsidRPr="0011381A">
          <w:rPr>
            <w:rFonts w:cs="Arial"/>
            <w:lang w:bidi="en-US"/>
          </w:rPr>
          <w:t>uplati</w:t>
        </w:r>
        <w:r w:rsidRPr="0011381A">
          <w:rPr>
            <w:rFonts w:cs="Arial"/>
            <w:lang w:val="sr-Cyrl-CS" w:bidi="en-US"/>
          </w:rPr>
          <w:t>-</w:t>
        </w:r>
        <w:r w:rsidRPr="0011381A">
          <w:rPr>
            <w:rFonts w:cs="Arial"/>
            <w:lang w:bidi="en-US"/>
          </w:rPr>
          <w:t>republicke</w:t>
        </w:r>
        <w:r w:rsidRPr="0011381A">
          <w:rPr>
            <w:rFonts w:cs="Arial"/>
            <w:lang w:val="sr-Cyrl-CS" w:bidi="en-US"/>
          </w:rPr>
          <w:t>-</w:t>
        </w:r>
        <w:r w:rsidRPr="0011381A">
          <w:rPr>
            <w:rFonts w:cs="Arial"/>
            <w:lang w:bidi="en-US"/>
          </w:rPr>
          <w:t>administrativne</w:t>
        </w:r>
        <w:r w:rsidRPr="0011381A">
          <w:rPr>
            <w:rFonts w:cs="Arial"/>
            <w:lang w:val="sr-Cyrl-CS" w:bidi="en-US"/>
          </w:rPr>
          <w:t>-</w:t>
        </w:r>
        <w:r w:rsidRPr="0011381A">
          <w:rPr>
            <w:rFonts w:cs="Arial"/>
            <w:lang w:bidi="en-US"/>
          </w:rPr>
          <w:t>takse</w:t>
        </w:r>
        <w:r w:rsidRPr="0011381A">
          <w:rPr>
            <w:rFonts w:cs="Arial"/>
            <w:lang w:val="sr-Cyrl-CS" w:bidi="en-US"/>
          </w:rPr>
          <w:t>.</w:t>
        </w:r>
        <w:r w:rsidRPr="0011381A">
          <w:rPr>
            <w:rFonts w:cs="Arial"/>
            <w:lang w:bidi="en-US"/>
          </w:rPr>
          <w:t>html</w:t>
        </w:r>
      </w:hyperlink>
      <w:r w:rsidRPr="0011381A">
        <w:rPr>
          <w:rFonts w:cs="Arial"/>
          <w:lang w:val="sr-Cyrl-CS" w:bidi="en-US"/>
        </w:rPr>
        <w:t xml:space="preserve">и </w:t>
      </w:r>
      <w:hyperlink r:id="rId173" w:history="1">
        <w:r w:rsidRPr="0011381A">
          <w:rPr>
            <w:rStyle w:val="Hyperlink"/>
            <w:rFonts w:cs="Arial"/>
            <w:lang w:val="sr-Cyrl-CS" w:bidi="en-US"/>
          </w:rPr>
          <w:t>http://www.kjn.gov.rs/download/Taksa-popunjeni-nalozi-ci.pdf</w:t>
        </w:r>
      </w:hyperlink>
      <w:r w:rsidR="00FA1CFA">
        <w:rPr>
          <w:rStyle w:val="Hyperlink"/>
          <w:rFonts w:cs="Arial"/>
          <w:lang w:val="sr-Cyrl-CS" w:bidi="en-US"/>
        </w:rPr>
        <w:t>.</w:t>
      </w:r>
    </w:p>
    <w:p w14:paraId="1E78CA8D" w14:textId="77777777" w:rsidR="00FA1CFA" w:rsidRDefault="00FA1CFA" w:rsidP="008519F5">
      <w:pPr>
        <w:tabs>
          <w:tab w:val="left" w:pos="567"/>
        </w:tabs>
        <w:spacing w:before="0"/>
        <w:rPr>
          <w:rStyle w:val="Hyperlink"/>
          <w:rFonts w:cs="Arial"/>
          <w:lang w:val="sr-Cyrl-CS" w:bidi="en-US"/>
        </w:rPr>
      </w:pPr>
    </w:p>
    <w:p w14:paraId="45BD94FC" w14:textId="77777777" w:rsidR="00FA1CFA" w:rsidRPr="00FA1CFA" w:rsidRDefault="00FA1CFA" w:rsidP="00FA1CFA">
      <w:pPr>
        <w:tabs>
          <w:tab w:val="left" w:pos="90"/>
        </w:tabs>
        <w:spacing w:before="0"/>
        <w:rPr>
          <w:rFonts w:cs="Arial"/>
          <w:b/>
          <w:lang w:val="sr-Cyrl-ME"/>
        </w:rPr>
      </w:pPr>
      <w:r w:rsidRPr="00FA1CFA">
        <w:rPr>
          <w:rFonts w:cs="Arial"/>
          <w:b/>
          <w:lang w:val="sr-Cyrl-ME"/>
        </w:rPr>
        <w:t>УПЛАТА ИЗ ИНОСТРАНСТВА</w:t>
      </w:r>
    </w:p>
    <w:p w14:paraId="15096702" w14:textId="77777777" w:rsidR="00FA1CFA" w:rsidRPr="00735235" w:rsidRDefault="00FA1CFA" w:rsidP="00FA1CFA">
      <w:pPr>
        <w:tabs>
          <w:tab w:val="left" w:pos="90"/>
        </w:tabs>
        <w:spacing w:before="0"/>
        <w:rPr>
          <w:rFonts w:cs="Arial"/>
          <w:lang w:val="sr-Cyrl-ME"/>
        </w:rPr>
      </w:pPr>
      <w:r w:rsidRPr="00735235">
        <w:rPr>
          <w:rFonts w:cs="Arial"/>
          <w:lang w:val="sr-Cyrl-ME"/>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4C17AF0" w14:textId="77777777" w:rsidR="00FA1CFA" w:rsidRPr="00735235" w:rsidRDefault="00FA1CFA" w:rsidP="00FA1CFA">
      <w:pPr>
        <w:tabs>
          <w:tab w:val="left" w:pos="90"/>
        </w:tabs>
        <w:spacing w:before="0"/>
        <w:rPr>
          <w:rFonts w:cs="Arial"/>
          <w:lang w:val="sr-Cyrl-ME"/>
        </w:rPr>
      </w:pPr>
    </w:p>
    <w:p w14:paraId="2D962068" w14:textId="77777777" w:rsidR="00FA1CFA" w:rsidRPr="00FA1CFA" w:rsidRDefault="00FA1CFA" w:rsidP="00FA1CFA">
      <w:pPr>
        <w:tabs>
          <w:tab w:val="left" w:pos="90"/>
        </w:tabs>
        <w:spacing w:before="0"/>
        <w:rPr>
          <w:rFonts w:cs="Arial"/>
          <w:u w:val="single"/>
          <w:lang w:val="sr-Cyrl-ME"/>
        </w:rPr>
      </w:pPr>
      <w:r w:rsidRPr="00FA1CFA">
        <w:rPr>
          <w:rFonts w:cs="Arial"/>
          <w:u w:val="single"/>
          <w:lang w:val="sr-Cyrl-ME"/>
        </w:rPr>
        <w:t>НАЗИВ И АДРЕСА БАНКЕ:</w:t>
      </w:r>
    </w:p>
    <w:p w14:paraId="7365F9BD" w14:textId="77777777" w:rsidR="00FA1CFA" w:rsidRPr="00735235" w:rsidRDefault="00FA1CFA" w:rsidP="00FA1CFA">
      <w:pPr>
        <w:tabs>
          <w:tab w:val="left" w:pos="90"/>
        </w:tabs>
        <w:spacing w:before="0"/>
        <w:rPr>
          <w:rFonts w:cs="Arial"/>
          <w:lang w:val="sr-Cyrl-ME"/>
        </w:rPr>
      </w:pPr>
      <w:r w:rsidRPr="00735235">
        <w:rPr>
          <w:rFonts w:cs="Arial"/>
          <w:lang w:val="sr-Cyrl-ME"/>
        </w:rPr>
        <w:t>Народна банка Србије (НБС)</w:t>
      </w:r>
    </w:p>
    <w:p w14:paraId="2A2ABE33" w14:textId="77777777" w:rsidR="00FA1CFA" w:rsidRPr="00735235" w:rsidRDefault="00FA1CFA" w:rsidP="00FA1CFA">
      <w:pPr>
        <w:tabs>
          <w:tab w:val="left" w:pos="90"/>
        </w:tabs>
        <w:spacing w:before="0"/>
        <w:rPr>
          <w:rFonts w:cs="Arial"/>
          <w:lang w:val="sr-Cyrl-ME"/>
        </w:rPr>
      </w:pPr>
      <w:r w:rsidRPr="00735235">
        <w:rPr>
          <w:rFonts w:cs="Arial"/>
          <w:lang w:val="sr-Cyrl-ME"/>
        </w:rPr>
        <w:t>11000 Београд, ул. Немањина бр. 17</w:t>
      </w:r>
    </w:p>
    <w:p w14:paraId="44CF6BCA" w14:textId="77777777" w:rsidR="00FA1CFA" w:rsidRPr="00735235" w:rsidRDefault="00FA1CFA" w:rsidP="00FA1CFA">
      <w:pPr>
        <w:tabs>
          <w:tab w:val="left" w:pos="90"/>
        </w:tabs>
        <w:spacing w:before="0"/>
        <w:rPr>
          <w:rFonts w:cs="Arial"/>
          <w:lang w:val="sr-Cyrl-ME"/>
        </w:rPr>
      </w:pPr>
      <w:r w:rsidRPr="00735235">
        <w:rPr>
          <w:rFonts w:cs="Arial"/>
          <w:lang w:val="sr-Cyrl-ME"/>
        </w:rPr>
        <w:t>Србија</w:t>
      </w:r>
    </w:p>
    <w:p w14:paraId="5F67348A" w14:textId="1AFF49CF" w:rsidR="00FA1CFA" w:rsidRPr="00735235" w:rsidRDefault="00FA1CFA" w:rsidP="00FA1CFA">
      <w:pPr>
        <w:tabs>
          <w:tab w:val="left" w:pos="90"/>
        </w:tabs>
        <w:spacing w:before="0"/>
        <w:rPr>
          <w:rFonts w:cs="Arial"/>
          <w:lang w:val="sr-Cyrl-ME"/>
        </w:rPr>
      </w:pPr>
      <w:r w:rsidRPr="005C4CBA">
        <w:rPr>
          <w:rFonts w:cs="Arial"/>
        </w:rPr>
        <w:t>SWIFT</w:t>
      </w:r>
      <w:r w:rsidRPr="00735235">
        <w:rPr>
          <w:rFonts w:cs="Arial"/>
          <w:lang w:val="sr-Cyrl-ME"/>
        </w:rPr>
        <w:t xml:space="preserve"> </w:t>
      </w:r>
      <w:r w:rsidRPr="005C4CBA">
        <w:rPr>
          <w:rFonts w:cs="Arial"/>
        </w:rPr>
        <w:t>CODE</w:t>
      </w:r>
      <w:r w:rsidRPr="00735235">
        <w:rPr>
          <w:rFonts w:cs="Arial"/>
          <w:lang w:val="sr-Cyrl-ME"/>
        </w:rPr>
        <w:t xml:space="preserve">: </w:t>
      </w:r>
      <w:r w:rsidRPr="005C4CBA">
        <w:rPr>
          <w:rFonts w:cs="Arial"/>
        </w:rPr>
        <w:t>NBSRRSBGXXX</w:t>
      </w:r>
    </w:p>
    <w:p w14:paraId="15577EEE" w14:textId="77777777" w:rsidR="00FA1CFA" w:rsidRPr="00FA1CFA" w:rsidRDefault="00FA1CFA" w:rsidP="00FA1CFA">
      <w:pPr>
        <w:tabs>
          <w:tab w:val="left" w:pos="90"/>
        </w:tabs>
        <w:spacing w:before="0"/>
        <w:rPr>
          <w:rFonts w:cs="Arial"/>
          <w:u w:val="single"/>
          <w:lang w:val="sr-Cyrl-ME"/>
        </w:rPr>
      </w:pPr>
      <w:r w:rsidRPr="00FA1CFA">
        <w:rPr>
          <w:rFonts w:cs="Arial"/>
          <w:u w:val="single"/>
          <w:lang w:val="sr-Cyrl-ME"/>
        </w:rPr>
        <w:t>НАЗИВ И АДРЕСА ИНСТИТУЦИЈЕ:</w:t>
      </w:r>
    </w:p>
    <w:p w14:paraId="58AD4069" w14:textId="77777777" w:rsidR="00FA1CFA" w:rsidRPr="00735235" w:rsidRDefault="00FA1CFA" w:rsidP="00FA1CFA">
      <w:pPr>
        <w:tabs>
          <w:tab w:val="left" w:pos="90"/>
        </w:tabs>
        <w:spacing w:before="0"/>
        <w:rPr>
          <w:rFonts w:cs="Arial"/>
          <w:lang w:val="sr-Cyrl-ME"/>
        </w:rPr>
      </w:pPr>
      <w:r w:rsidRPr="00735235">
        <w:rPr>
          <w:rFonts w:cs="Arial"/>
          <w:lang w:val="sr-Cyrl-ME"/>
        </w:rPr>
        <w:t>Министарство финансија</w:t>
      </w:r>
    </w:p>
    <w:p w14:paraId="098CCEB8" w14:textId="77777777" w:rsidR="00FA1CFA" w:rsidRPr="00735235" w:rsidRDefault="00FA1CFA" w:rsidP="00FA1CFA">
      <w:pPr>
        <w:tabs>
          <w:tab w:val="left" w:pos="90"/>
        </w:tabs>
        <w:spacing w:before="0"/>
        <w:rPr>
          <w:rFonts w:cs="Arial"/>
          <w:lang w:val="sr-Cyrl-ME"/>
        </w:rPr>
      </w:pPr>
      <w:r w:rsidRPr="00735235">
        <w:rPr>
          <w:rFonts w:cs="Arial"/>
          <w:lang w:val="sr-Cyrl-ME"/>
        </w:rPr>
        <w:t>Управа за трезор</w:t>
      </w:r>
    </w:p>
    <w:p w14:paraId="79E322C3" w14:textId="77777777" w:rsidR="00FA1CFA" w:rsidRPr="00735235" w:rsidRDefault="00FA1CFA" w:rsidP="00FA1CFA">
      <w:pPr>
        <w:tabs>
          <w:tab w:val="left" w:pos="90"/>
        </w:tabs>
        <w:spacing w:before="0"/>
        <w:rPr>
          <w:rFonts w:cs="Arial"/>
          <w:lang w:val="sr-Cyrl-ME"/>
        </w:rPr>
      </w:pPr>
      <w:r w:rsidRPr="00735235">
        <w:rPr>
          <w:rFonts w:cs="Arial"/>
          <w:lang w:val="sr-Cyrl-ME"/>
        </w:rPr>
        <w:t>ул. Поп Лукина бр. 7-9</w:t>
      </w:r>
    </w:p>
    <w:p w14:paraId="19B97C57" w14:textId="77777777" w:rsidR="00FA1CFA" w:rsidRPr="00735235" w:rsidRDefault="00FA1CFA" w:rsidP="00FA1CFA">
      <w:pPr>
        <w:tabs>
          <w:tab w:val="left" w:pos="90"/>
        </w:tabs>
        <w:spacing w:before="0"/>
        <w:rPr>
          <w:rFonts w:cs="Arial"/>
          <w:lang w:val="sr-Cyrl-ME"/>
        </w:rPr>
      </w:pPr>
      <w:r w:rsidRPr="00735235">
        <w:rPr>
          <w:rFonts w:cs="Arial"/>
          <w:lang w:val="sr-Cyrl-ME"/>
        </w:rPr>
        <w:t>11000 Београд</w:t>
      </w:r>
    </w:p>
    <w:p w14:paraId="7BE3E5DA" w14:textId="77777777" w:rsidR="00FA1CFA" w:rsidRPr="00735235" w:rsidRDefault="00FA1CFA" w:rsidP="00FA1CFA">
      <w:pPr>
        <w:tabs>
          <w:tab w:val="left" w:pos="90"/>
        </w:tabs>
        <w:spacing w:before="0"/>
        <w:rPr>
          <w:rFonts w:cs="Arial"/>
          <w:lang w:val="sr-Cyrl-ME"/>
        </w:rPr>
      </w:pPr>
      <w:r w:rsidRPr="005C4CBA">
        <w:rPr>
          <w:rFonts w:cs="Arial"/>
        </w:rPr>
        <w:t>IBAN</w:t>
      </w:r>
      <w:r w:rsidRPr="00735235">
        <w:rPr>
          <w:rFonts w:cs="Arial"/>
          <w:lang w:val="sr-Cyrl-ME"/>
        </w:rPr>
        <w:t xml:space="preserve">: </w:t>
      </w:r>
      <w:r w:rsidRPr="005C4CBA">
        <w:rPr>
          <w:rFonts w:cs="Arial"/>
        </w:rPr>
        <w:t>RS</w:t>
      </w:r>
      <w:r w:rsidRPr="00735235">
        <w:rPr>
          <w:rFonts w:cs="Arial"/>
          <w:lang w:val="sr-Cyrl-ME"/>
        </w:rPr>
        <w:t xml:space="preserve"> 35908500103019323073</w:t>
      </w:r>
    </w:p>
    <w:p w14:paraId="70F5CAA3" w14:textId="77777777" w:rsidR="00FA1CFA" w:rsidRPr="00735235" w:rsidRDefault="00FA1CFA" w:rsidP="00FA1CFA">
      <w:pPr>
        <w:tabs>
          <w:tab w:val="left" w:pos="90"/>
        </w:tabs>
        <w:spacing w:before="0"/>
        <w:rPr>
          <w:rFonts w:cs="Arial"/>
          <w:lang w:val="sr-Cyrl-ME"/>
        </w:rPr>
      </w:pPr>
    </w:p>
    <w:p w14:paraId="206BC587" w14:textId="77777777" w:rsidR="00FA1CFA" w:rsidRPr="00735235" w:rsidRDefault="00FA1CFA" w:rsidP="00FA1CFA">
      <w:pPr>
        <w:tabs>
          <w:tab w:val="left" w:pos="90"/>
        </w:tabs>
        <w:spacing w:before="0"/>
        <w:rPr>
          <w:rFonts w:cs="Arial"/>
          <w:lang w:val="sr-Cyrl-ME"/>
        </w:rPr>
      </w:pPr>
      <w:r w:rsidRPr="00735235">
        <w:rPr>
          <w:rFonts w:cs="Arial"/>
          <w:lang w:val="sr-Cyrl-ME"/>
        </w:rPr>
        <w:t>НАПОМЕНА: Приликом уплата средстава потребно је навести следеће информације о плаћању - „детаљи плаћања“ (</w:t>
      </w:r>
      <w:r w:rsidRPr="005C4CBA">
        <w:rPr>
          <w:rFonts w:cs="Arial"/>
        </w:rPr>
        <w:t>FIELD</w:t>
      </w:r>
      <w:r w:rsidRPr="00735235">
        <w:rPr>
          <w:rFonts w:cs="Arial"/>
          <w:lang w:val="sr-Cyrl-ME"/>
        </w:rPr>
        <w:t xml:space="preserve"> 70: </w:t>
      </w:r>
      <w:r w:rsidRPr="005C4CBA">
        <w:rPr>
          <w:rFonts w:cs="Arial"/>
        </w:rPr>
        <w:t>DETAILS</w:t>
      </w:r>
      <w:r w:rsidRPr="00735235">
        <w:rPr>
          <w:rFonts w:cs="Arial"/>
          <w:lang w:val="sr-Cyrl-ME"/>
        </w:rPr>
        <w:t xml:space="preserve"> </w:t>
      </w:r>
      <w:r w:rsidRPr="005C4CBA">
        <w:rPr>
          <w:rFonts w:cs="Arial"/>
        </w:rPr>
        <w:t>OF</w:t>
      </w:r>
      <w:r w:rsidRPr="00735235">
        <w:rPr>
          <w:rFonts w:cs="Arial"/>
          <w:lang w:val="sr-Cyrl-ME"/>
        </w:rPr>
        <w:t xml:space="preserve"> </w:t>
      </w:r>
      <w:r w:rsidRPr="005C4CBA">
        <w:rPr>
          <w:rFonts w:cs="Arial"/>
        </w:rPr>
        <w:t>PAYMENT</w:t>
      </w:r>
      <w:r w:rsidRPr="00735235">
        <w:rPr>
          <w:rFonts w:cs="Arial"/>
          <w:lang w:val="sr-Cyrl-ME"/>
        </w:rPr>
        <w:t>):</w:t>
      </w:r>
    </w:p>
    <w:p w14:paraId="61859EB0" w14:textId="77777777" w:rsidR="00FA1CFA" w:rsidRPr="00735235" w:rsidRDefault="00FA1CFA" w:rsidP="00FA1CFA">
      <w:pPr>
        <w:tabs>
          <w:tab w:val="left" w:pos="90"/>
        </w:tabs>
        <w:spacing w:before="0"/>
        <w:rPr>
          <w:rFonts w:cs="Arial"/>
          <w:lang w:val="sr-Cyrl-ME"/>
        </w:rPr>
      </w:pPr>
      <w:r w:rsidRPr="00735235">
        <w:rPr>
          <w:rFonts w:cs="Arial"/>
          <w:lang w:val="sr-Cyrl-ME"/>
        </w:rPr>
        <w:t>– број у поступку јавне набавке на које се захтев за заштиту права односи и</w:t>
      </w:r>
    </w:p>
    <w:p w14:paraId="5E25AD30" w14:textId="77777777" w:rsidR="00FA1CFA" w:rsidRPr="00735235" w:rsidRDefault="00FA1CFA" w:rsidP="00FA1CFA">
      <w:pPr>
        <w:tabs>
          <w:tab w:val="left" w:pos="90"/>
        </w:tabs>
        <w:spacing w:before="0"/>
        <w:rPr>
          <w:rFonts w:cs="Arial"/>
          <w:lang w:val="sr-Cyrl-ME"/>
        </w:rPr>
      </w:pPr>
      <w:r w:rsidRPr="00735235">
        <w:rPr>
          <w:rFonts w:cs="Arial"/>
          <w:lang w:val="sr-Cyrl-ME"/>
        </w:rPr>
        <w:t>назив наручиоца у поступку јавне набавке.</w:t>
      </w:r>
    </w:p>
    <w:p w14:paraId="6671EFD0" w14:textId="77777777" w:rsidR="00FA1CFA" w:rsidRDefault="00FA1CFA" w:rsidP="00FA1CFA">
      <w:pPr>
        <w:tabs>
          <w:tab w:val="left" w:pos="90"/>
        </w:tabs>
        <w:spacing w:before="0"/>
        <w:rPr>
          <w:rFonts w:cs="Arial"/>
          <w:lang w:val="sr-Cyrl-ME"/>
        </w:rPr>
      </w:pPr>
      <w:r w:rsidRPr="00735235">
        <w:rPr>
          <w:rFonts w:cs="Arial"/>
          <w:lang w:val="sr-Cyrl-ME"/>
        </w:rPr>
        <w:t xml:space="preserve">У прилогу су инструкције за уплате у валутама: </w:t>
      </w:r>
      <w:r w:rsidRPr="005C4CBA">
        <w:rPr>
          <w:rFonts w:cs="Arial"/>
        </w:rPr>
        <w:t>EUR</w:t>
      </w:r>
      <w:r w:rsidRPr="00735235">
        <w:rPr>
          <w:rFonts w:cs="Arial"/>
          <w:lang w:val="sr-Cyrl-ME"/>
        </w:rPr>
        <w:t xml:space="preserve"> и </w:t>
      </w:r>
      <w:r w:rsidRPr="005C4CBA">
        <w:rPr>
          <w:rFonts w:cs="Arial"/>
        </w:rPr>
        <w:t>USD</w:t>
      </w:r>
      <w:r w:rsidRPr="00735235">
        <w:rPr>
          <w:rFonts w:cs="Arial"/>
          <w:lang w:val="sr-Cyrl-ME"/>
        </w:rPr>
        <w:t>.</w:t>
      </w:r>
    </w:p>
    <w:p w14:paraId="3C09F58D" w14:textId="77777777" w:rsidR="00FA1CFA" w:rsidRPr="00735235" w:rsidRDefault="00FA1CFA" w:rsidP="00FA1CFA">
      <w:pPr>
        <w:tabs>
          <w:tab w:val="left" w:pos="90"/>
        </w:tabs>
        <w:spacing w:before="0"/>
        <w:rPr>
          <w:rFonts w:cs="Arial"/>
          <w:lang w:val="sr-Cyrl-ME"/>
        </w:rPr>
      </w:pPr>
    </w:p>
    <w:p w14:paraId="651DE6C8" w14:textId="77777777" w:rsidR="00FA1CFA" w:rsidRPr="005C4CBA" w:rsidRDefault="00FA1CFA" w:rsidP="00FA1CFA">
      <w:pPr>
        <w:pStyle w:val="KDParagraf"/>
        <w:tabs>
          <w:tab w:val="left" w:pos="90"/>
        </w:tabs>
        <w:spacing w:before="0"/>
        <w:rPr>
          <w:rFonts w:cs="Arial"/>
          <w:lang w:bidi="en-US"/>
        </w:rPr>
      </w:pPr>
      <w:r w:rsidRPr="005C4CB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FA1CFA" w:rsidRPr="005C4CBA" w14:paraId="6749CC7C" w14:textId="77777777" w:rsidTr="008F5558">
        <w:trPr>
          <w:trHeight w:val="30"/>
        </w:trPr>
        <w:tc>
          <w:tcPr>
            <w:tcW w:w="9576" w:type="dxa"/>
            <w:gridSpan w:val="2"/>
            <w:shd w:val="clear" w:color="auto" w:fill="auto"/>
          </w:tcPr>
          <w:p w14:paraId="472B6836"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SWIFT MESSAGE MT103 – EUR</w:t>
            </w:r>
          </w:p>
        </w:tc>
      </w:tr>
      <w:tr w:rsidR="00FA1CFA" w:rsidRPr="005C4CBA" w14:paraId="10A7D664" w14:textId="77777777" w:rsidTr="008F5558">
        <w:trPr>
          <w:trHeight w:val="20"/>
        </w:trPr>
        <w:tc>
          <w:tcPr>
            <w:tcW w:w="4788" w:type="dxa"/>
            <w:shd w:val="clear" w:color="auto" w:fill="auto"/>
          </w:tcPr>
          <w:p w14:paraId="1536AE54"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 xml:space="preserve">FIELD 32A: </w:t>
            </w:r>
          </w:p>
        </w:tc>
        <w:tc>
          <w:tcPr>
            <w:tcW w:w="4788" w:type="dxa"/>
            <w:shd w:val="clear" w:color="auto" w:fill="auto"/>
          </w:tcPr>
          <w:p w14:paraId="6DCA9AF7"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VALUE DATE – EUR- AMOUNT</w:t>
            </w:r>
          </w:p>
        </w:tc>
      </w:tr>
      <w:tr w:rsidR="00FA1CFA" w:rsidRPr="005C4CBA" w14:paraId="39A1AFAF" w14:textId="77777777" w:rsidTr="008F5558">
        <w:trPr>
          <w:trHeight w:val="20"/>
        </w:trPr>
        <w:tc>
          <w:tcPr>
            <w:tcW w:w="4788" w:type="dxa"/>
            <w:shd w:val="clear" w:color="auto" w:fill="auto"/>
          </w:tcPr>
          <w:p w14:paraId="11D87A18"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 xml:space="preserve">FIELD 50K:  </w:t>
            </w:r>
          </w:p>
        </w:tc>
        <w:tc>
          <w:tcPr>
            <w:tcW w:w="4788" w:type="dxa"/>
            <w:shd w:val="clear" w:color="auto" w:fill="auto"/>
          </w:tcPr>
          <w:p w14:paraId="38D0B44D"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ORDERING CUSTOMER</w:t>
            </w:r>
          </w:p>
        </w:tc>
      </w:tr>
      <w:tr w:rsidR="00FA1CFA" w:rsidRPr="005C4CBA" w14:paraId="24E3C160" w14:textId="77777777" w:rsidTr="008F5558">
        <w:trPr>
          <w:trHeight w:val="20"/>
        </w:trPr>
        <w:tc>
          <w:tcPr>
            <w:tcW w:w="4788" w:type="dxa"/>
            <w:shd w:val="clear" w:color="auto" w:fill="auto"/>
          </w:tcPr>
          <w:p w14:paraId="0ADDB1E1"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 xml:space="preserve">FIELD 50K:  </w:t>
            </w:r>
          </w:p>
        </w:tc>
        <w:tc>
          <w:tcPr>
            <w:tcW w:w="4788" w:type="dxa"/>
            <w:shd w:val="clear" w:color="auto" w:fill="auto"/>
          </w:tcPr>
          <w:p w14:paraId="75FDCE64"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ORDERING CUSTOMER</w:t>
            </w:r>
          </w:p>
        </w:tc>
      </w:tr>
      <w:tr w:rsidR="00FA1CFA" w:rsidRPr="005C4CBA" w14:paraId="0BBC3B7C" w14:textId="77777777" w:rsidTr="008F5558">
        <w:trPr>
          <w:trHeight w:val="1113"/>
        </w:trPr>
        <w:tc>
          <w:tcPr>
            <w:tcW w:w="4788" w:type="dxa"/>
            <w:shd w:val="clear" w:color="auto" w:fill="auto"/>
          </w:tcPr>
          <w:p w14:paraId="507E3AD8"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FIELD 56A:</w:t>
            </w:r>
          </w:p>
          <w:p w14:paraId="15A44870"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(INTERMEDIARY)</w:t>
            </w:r>
          </w:p>
        </w:tc>
        <w:tc>
          <w:tcPr>
            <w:tcW w:w="4788" w:type="dxa"/>
            <w:shd w:val="clear" w:color="auto" w:fill="auto"/>
          </w:tcPr>
          <w:p w14:paraId="5A7BAD9A"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DEUTDEFFXXX</w:t>
            </w:r>
          </w:p>
          <w:p w14:paraId="55BFE0A2"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DEUTSCHE BANK AG, F/M</w:t>
            </w:r>
          </w:p>
          <w:p w14:paraId="3D199213"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TAUNUSANLAGE 12</w:t>
            </w:r>
          </w:p>
          <w:p w14:paraId="1905B9F9"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GERMANY</w:t>
            </w:r>
          </w:p>
        </w:tc>
      </w:tr>
      <w:tr w:rsidR="00FA1CFA" w:rsidRPr="005C4CBA" w14:paraId="38D09B6E" w14:textId="77777777" w:rsidTr="008F5558">
        <w:trPr>
          <w:trHeight w:val="1565"/>
        </w:trPr>
        <w:tc>
          <w:tcPr>
            <w:tcW w:w="4788" w:type="dxa"/>
            <w:shd w:val="clear" w:color="auto" w:fill="auto"/>
          </w:tcPr>
          <w:p w14:paraId="4F42B619"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FIELD 57A:</w:t>
            </w:r>
          </w:p>
          <w:p w14:paraId="4D50C3CF"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(ACC. WITH BANK)</w:t>
            </w:r>
          </w:p>
        </w:tc>
        <w:tc>
          <w:tcPr>
            <w:tcW w:w="4788" w:type="dxa"/>
            <w:shd w:val="clear" w:color="auto" w:fill="auto"/>
          </w:tcPr>
          <w:p w14:paraId="2E74B72A"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/DE20500700100935930800</w:t>
            </w:r>
          </w:p>
          <w:p w14:paraId="4EA38D5D"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NBSRRSBGXXX</w:t>
            </w:r>
          </w:p>
          <w:p w14:paraId="73731115"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NARODNA BANKA SRBIJE (NATIONAL</w:t>
            </w:r>
          </w:p>
          <w:p w14:paraId="20634CD7"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BANK OF SERBIA – NBS BEOGRAD,</w:t>
            </w:r>
          </w:p>
          <w:p w14:paraId="1C879179"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NEMANJINA 17</w:t>
            </w:r>
          </w:p>
          <w:p w14:paraId="17E49FBC"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SERBIA</w:t>
            </w:r>
          </w:p>
        </w:tc>
      </w:tr>
      <w:tr w:rsidR="00FA1CFA" w:rsidRPr="005C4CBA" w14:paraId="6FDE3AE8" w14:textId="77777777" w:rsidTr="008F5558">
        <w:trPr>
          <w:trHeight w:val="20"/>
        </w:trPr>
        <w:tc>
          <w:tcPr>
            <w:tcW w:w="4788" w:type="dxa"/>
            <w:shd w:val="clear" w:color="auto" w:fill="auto"/>
          </w:tcPr>
          <w:p w14:paraId="35E7A447" w14:textId="77777777" w:rsidR="00FA1CFA" w:rsidRPr="005C4CBA" w:rsidRDefault="00FA1CFA" w:rsidP="008F5558">
            <w:pPr>
              <w:pStyle w:val="KDParagraf"/>
              <w:tabs>
                <w:tab w:val="left" w:pos="90"/>
              </w:tabs>
              <w:spacing w:before="0"/>
              <w:rPr>
                <w:rFonts w:cs="Arial"/>
                <w:lang w:bidi="en-US"/>
              </w:rPr>
            </w:pPr>
            <w:r w:rsidRPr="005C4CBA">
              <w:rPr>
                <w:rFonts w:cs="Arial"/>
                <w:lang w:bidi="en-US"/>
              </w:rPr>
              <w:lastRenderedPageBreak/>
              <w:t>FIELD 59:</w:t>
            </w:r>
          </w:p>
          <w:p w14:paraId="1295FF0E"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(BENEFICIARY)</w:t>
            </w:r>
          </w:p>
        </w:tc>
        <w:tc>
          <w:tcPr>
            <w:tcW w:w="4788" w:type="dxa"/>
            <w:shd w:val="clear" w:color="auto" w:fill="auto"/>
          </w:tcPr>
          <w:p w14:paraId="1F666599"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/RS35908500103019323073</w:t>
            </w:r>
          </w:p>
          <w:p w14:paraId="36546A30"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MINISTARSTVO FINANSIJA</w:t>
            </w:r>
          </w:p>
          <w:p w14:paraId="5F7A717A"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UPRAVA ZA TREZOR</w:t>
            </w:r>
          </w:p>
          <w:p w14:paraId="77603E71"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POP LUKINA7-9</w:t>
            </w:r>
          </w:p>
          <w:p w14:paraId="42486F2F"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BEOGRAD</w:t>
            </w:r>
          </w:p>
        </w:tc>
      </w:tr>
      <w:tr w:rsidR="00FA1CFA" w:rsidRPr="005C4CBA" w14:paraId="33036B06" w14:textId="77777777" w:rsidTr="008F5558">
        <w:trPr>
          <w:trHeight w:val="20"/>
        </w:trPr>
        <w:tc>
          <w:tcPr>
            <w:tcW w:w="4788" w:type="dxa"/>
            <w:shd w:val="clear" w:color="auto" w:fill="auto"/>
          </w:tcPr>
          <w:p w14:paraId="3B86D882"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 xml:space="preserve">FIELD 70:  </w:t>
            </w:r>
          </w:p>
        </w:tc>
        <w:tc>
          <w:tcPr>
            <w:tcW w:w="4788" w:type="dxa"/>
            <w:shd w:val="clear" w:color="auto" w:fill="auto"/>
          </w:tcPr>
          <w:p w14:paraId="3F2CC161"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DETAILS OF PAYMENT</w:t>
            </w:r>
          </w:p>
        </w:tc>
      </w:tr>
      <w:tr w:rsidR="00FA1CFA" w:rsidRPr="005C4CBA" w14:paraId="73065303" w14:textId="77777777" w:rsidTr="008F5558">
        <w:trPr>
          <w:trHeight w:val="20"/>
        </w:trPr>
        <w:tc>
          <w:tcPr>
            <w:tcW w:w="4788" w:type="dxa"/>
            <w:shd w:val="clear" w:color="auto" w:fill="auto"/>
          </w:tcPr>
          <w:p w14:paraId="252D9548" w14:textId="77777777" w:rsidR="00FA1CFA" w:rsidRPr="005C4CBA" w:rsidRDefault="00FA1CFA" w:rsidP="008F5558">
            <w:pPr>
              <w:pStyle w:val="KDParagraf"/>
              <w:tabs>
                <w:tab w:val="left" w:pos="90"/>
              </w:tabs>
              <w:spacing w:before="0"/>
              <w:rPr>
                <w:rFonts w:cs="Arial"/>
                <w:lang w:bidi="en-US"/>
              </w:rPr>
            </w:pPr>
          </w:p>
        </w:tc>
        <w:tc>
          <w:tcPr>
            <w:tcW w:w="4788" w:type="dxa"/>
            <w:shd w:val="clear" w:color="auto" w:fill="auto"/>
          </w:tcPr>
          <w:p w14:paraId="60C4A54D" w14:textId="77777777" w:rsidR="00FA1CFA" w:rsidRPr="005C4CBA" w:rsidRDefault="00FA1CFA" w:rsidP="008F5558">
            <w:pPr>
              <w:pStyle w:val="KDParagraf"/>
              <w:tabs>
                <w:tab w:val="left" w:pos="90"/>
              </w:tabs>
              <w:spacing w:before="0"/>
              <w:rPr>
                <w:rFonts w:cs="Arial"/>
                <w:lang w:bidi="en-US"/>
              </w:rPr>
            </w:pPr>
          </w:p>
        </w:tc>
      </w:tr>
    </w:tbl>
    <w:p w14:paraId="5300C6F6" w14:textId="77777777" w:rsidR="00FA1CFA" w:rsidRPr="005C4CBA" w:rsidRDefault="00FA1CFA" w:rsidP="00FA1CFA">
      <w:pPr>
        <w:pStyle w:val="KDParagraf"/>
        <w:tabs>
          <w:tab w:val="left" w:pos="90"/>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FA1CFA" w:rsidRPr="005C4CBA" w14:paraId="32E39438" w14:textId="77777777" w:rsidTr="008F5558">
        <w:tc>
          <w:tcPr>
            <w:tcW w:w="2491" w:type="pct"/>
            <w:shd w:val="clear" w:color="auto" w:fill="auto"/>
          </w:tcPr>
          <w:p w14:paraId="5FDD9E89"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SWIFT MESSAGE MT103 – USD</w:t>
            </w:r>
          </w:p>
        </w:tc>
        <w:tc>
          <w:tcPr>
            <w:tcW w:w="2509" w:type="pct"/>
            <w:shd w:val="clear" w:color="auto" w:fill="auto"/>
          </w:tcPr>
          <w:p w14:paraId="5417DF6F" w14:textId="77777777" w:rsidR="00FA1CFA" w:rsidRPr="005C4CBA" w:rsidRDefault="00FA1CFA" w:rsidP="008F5558">
            <w:pPr>
              <w:pStyle w:val="KDParagraf"/>
              <w:tabs>
                <w:tab w:val="left" w:pos="90"/>
              </w:tabs>
              <w:spacing w:before="0"/>
              <w:rPr>
                <w:rFonts w:cs="Arial"/>
                <w:lang w:bidi="en-US"/>
              </w:rPr>
            </w:pPr>
          </w:p>
        </w:tc>
      </w:tr>
      <w:tr w:rsidR="00FA1CFA" w:rsidRPr="005C4CBA" w14:paraId="76599065" w14:textId="77777777" w:rsidTr="008F5558">
        <w:tc>
          <w:tcPr>
            <w:tcW w:w="2491" w:type="pct"/>
            <w:shd w:val="clear" w:color="auto" w:fill="auto"/>
          </w:tcPr>
          <w:p w14:paraId="5FB9FB96"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 xml:space="preserve">FIELD 32A: </w:t>
            </w:r>
          </w:p>
        </w:tc>
        <w:tc>
          <w:tcPr>
            <w:tcW w:w="2509" w:type="pct"/>
            <w:shd w:val="clear" w:color="auto" w:fill="auto"/>
          </w:tcPr>
          <w:p w14:paraId="7CF5A220"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VALUE DATE – USD- AMOUNT</w:t>
            </w:r>
          </w:p>
        </w:tc>
      </w:tr>
      <w:tr w:rsidR="00FA1CFA" w:rsidRPr="005C4CBA" w14:paraId="0C3EC884" w14:textId="77777777" w:rsidTr="008F5558">
        <w:tc>
          <w:tcPr>
            <w:tcW w:w="2491" w:type="pct"/>
            <w:shd w:val="clear" w:color="auto" w:fill="auto"/>
          </w:tcPr>
          <w:p w14:paraId="65056CBF"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 xml:space="preserve">FIELD 50K:  </w:t>
            </w:r>
          </w:p>
        </w:tc>
        <w:tc>
          <w:tcPr>
            <w:tcW w:w="2509" w:type="pct"/>
            <w:shd w:val="clear" w:color="auto" w:fill="auto"/>
          </w:tcPr>
          <w:p w14:paraId="1C29D78C"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ORDERING CUSTOMER</w:t>
            </w:r>
          </w:p>
        </w:tc>
      </w:tr>
      <w:tr w:rsidR="00FA1CFA" w:rsidRPr="005C4CBA" w14:paraId="056554EC" w14:textId="77777777" w:rsidTr="008F5558">
        <w:tc>
          <w:tcPr>
            <w:tcW w:w="2491" w:type="pct"/>
            <w:shd w:val="clear" w:color="auto" w:fill="auto"/>
          </w:tcPr>
          <w:p w14:paraId="5F9F1B56"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FIELD 56A:</w:t>
            </w:r>
          </w:p>
          <w:p w14:paraId="75E89299"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(INTERMEDIARY)</w:t>
            </w:r>
          </w:p>
          <w:p w14:paraId="764CE80C" w14:textId="77777777" w:rsidR="00FA1CFA" w:rsidRPr="005C4CBA" w:rsidRDefault="00FA1CFA" w:rsidP="008F5558">
            <w:pPr>
              <w:pStyle w:val="KDParagraf"/>
              <w:tabs>
                <w:tab w:val="left" w:pos="90"/>
              </w:tabs>
              <w:spacing w:before="0"/>
              <w:rPr>
                <w:rFonts w:cs="Arial"/>
                <w:lang w:bidi="en-US"/>
              </w:rPr>
            </w:pPr>
          </w:p>
        </w:tc>
        <w:tc>
          <w:tcPr>
            <w:tcW w:w="2509" w:type="pct"/>
            <w:shd w:val="clear" w:color="auto" w:fill="auto"/>
          </w:tcPr>
          <w:p w14:paraId="7F6F06EC"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BKTRUS33XXX</w:t>
            </w:r>
          </w:p>
          <w:p w14:paraId="61698198" w14:textId="1A49208A" w:rsidR="00FA1CFA" w:rsidRPr="005C4CBA" w:rsidRDefault="00FA1CFA" w:rsidP="008F5558">
            <w:pPr>
              <w:pStyle w:val="KDParagraf"/>
              <w:tabs>
                <w:tab w:val="left" w:pos="90"/>
              </w:tabs>
              <w:spacing w:before="0"/>
              <w:rPr>
                <w:rFonts w:cs="Arial"/>
                <w:lang w:bidi="en-US"/>
              </w:rPr>
            </w:pPr>
            <w:r>
              <w:rPr>
                <w:rFonts w:cs="Arial"/>
                <w:lang w:bidi="en-US"/>
              </w:rPr>
              <w:t>DEUTSCHE BANK TRUST COMPAN</w:t>
            </w:r>
            <w:r w:rsidRPr="005C4CBA">
              <w:rPr>
                <w:rFonts w:cs="Arial"/>
                <w:lang w:bidi="en-US"/>
              </w:rPr>
              <w:t>Y</w:t>
            </w:r>
          </w:p>
          <w:p w14:paraId="279D99C8"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AMERICAS, NEW YORK</w:t>
            </w:r>
          </w:p>
          <w:p w14:paraId="64216745"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60 WALL STREET</w:t>
            </w:r>
          </w:p>
          <w:p w14:paraId="7083A532"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UNITED STATES</w:t>
            </w:r>
          </w:p>
        </w:tc>
      </w:tr>
      <w:tr w:rsidR="00FA1CFA" w:rsidRPr="005C4CBA" w14:paraId="06F45D5B" w14:textId="77777777" w:rsidTr="008F5558">
        <w:tc>
          <w:tcPr>
            <w:tcW w:w="2491" w:type="pct"/>
            <w:shd w:val="clear" w:color="auto" w:fill="auto"/>
          </w:tcPr>
          <w:p w14:paraId="1B7788A0"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FIELD 57A:</w:t>
            </w:r>
          </w:p>
          <w:p w14:paraId="53C12004"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(ACC. WITH BANK)</w:t>
            </w:r>
          </w:p>
          <w:p w14:paraId="32F614A4" w14:textId="77777777" w:rsidR="00FA1CFA" w:rsidRPr="005C4CBA" w:rsidRDefault="00FA1CFA" w:rsidP="008F5558">
            <w:pPr>
              <w:pStyle w:val="KDParagraf"/>
              <w:tabs>
                <w:tab w:val="left" w:pos="90"/>
              </w:tabs>
              <w:spacing w:before="0"/>
              <w:rPr>
                <w:rFonts w:cs="Arial"/>
                <w:lang w:bidi="en-US"/>
              </w:rPr>
            </w:pPr>
          </w:p>
        </w:tc>
        <w:tc>
          <w:tcPr>
            <w:tcW w:w="2509" w:type="pct"/>
            <w:shd w:val="clear" w:color="auto" w:fill="auto"/>
          </w:tcPr>
          <w:p w14:paraId="2582B398"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NBSRRSBGXXX</w:t>
            </w:r>
          </w:p>
          <w:p w14:paraId="223083CB"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NARODNA BANKA SRBIJE (NATIONAL</w:t>
            </w:r>
          </w:p>
          <w:p w14:paraId="3A3CD7B7"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BANK OF SERBIA – NB BEOGRAD,</w:t>
            </w:r>
          </w:p>
          <w:p w14:paraId="4B2C6092"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NEMANJINA 17</w:t>
            </w:r>
          </w:p>
          <w:p w14:paraId="008199C2"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SERBIA</w:t>
            </w:r>
          </w:p>
        </w:tc>
      </w:tr>
      <w:tr w:rsidR="00FA1CFA" w:rsidRPr="005C4CBA" w14:paraId="17D5BCCE" w14:textId="77777777" w:rsidTr="008F5558">
        <w:tc>
          <w:tcPr>
            <w:tcW w:w="2491" w:type="pct"/>
            <w:shd w:val="clear" w:color="auto" w:fill="auto"/>
          </w:tcPr>
          <w:p w14:paraId="67AE102C"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FIELD 59:</w:t>
            </w:r>
          </w:p>
          <w:p w14:paraId="1BAF6275"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(BENEFICIARY)</w:t>
            </w:r>
          </w:p>
          <w:p w14:paraId="3260E50B" w14:textId="77777777" w:rsidR="00FA1CFA" w:rsidRPr="005C4CBA" w:rsidRDefault="00FA1CFA" w:rsidP="008F5558">
            <w:pPr>
              <w:pStyle w:val="KDParagraf"/>
              <w:tabs>
                <w:tab w:val="left" w:pos="90"/>
              </w:tabs>
              <w:spacing w:before="0"/>
              <w:rPr>
                <w:rFonts w:cs="Arial"/>
                <w:lang w:bidi="en-US"/>
              </w:rPr>
            </w:pPr>
          </w:p>
        </w:tc>
        <w:tc>
          <w:tcPr>
            <w:tcW w:w="2509" w:type="pct"/>
            <w:shd w:val="clear" w:color="auto" w:fill="auto"/>
          </w:tcPr>
          <w:p w14:paraId="4A3F95DC"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/RS35908500103019323073</w:t>
            </w:r>
          </w:p>
          <w:p w14:paraId="046501FA"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MINISTARSTVO FINANSIJA</w:t>
            </w:r>
          </w:p>
          <w:p w14:paraId="32097A42"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UPRAVA ZA TREZOR</w:t>
            </w:r>
          </w:p>
          <w:p w14:paraId="30A416C9"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POP LUKINA7-9</w:t>
            </w:r>
          </w:p>
          <w:p w14:paraId="220AEA93"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BEOGRAD</w:t>
            </w:r>
          </w:p>
        </w:tc>
      </w:tr>
      <w:tr w:rsidR="00FA1CFA" w:rsidRPr="005C4CBA" w14:paraId="7F1063CA" w14:textId="77777777" w:rsidTr="008F5558">
        <w:tc>
          <w:tcPr>
            <w:tcW w:w="2491" w:type="pct"/>
            <w:shd w:val="clear" w:color="auto" w:fill="auto"/>
          </w:tcPr>
          <w:p w14:paraId="7DB8F589"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 xml:space="preserve">FIELD 70:  </w:t>
            </w:r>
          </w:p>
        </w:tc>
        <w:tc>
          <w:tcPr>
            <w:tcW w:w="2509" w:type="pct"/>
            <w:shd w:val="clear" w:color="auto" w:fill="auto"/>
          </w:tcPr>
          <w:p w14:paraId="3BB08CA5" w14:textId="77777777" w:rsidR="00FA1CFA" w:rsidRPr="005C4CBA" w:rsidRDefault="00FA1CFA" w:rsidP="008F5558">
            <w:pPr>
              <w:pStyle w:val="KDParagraf"/>
              <w:tabs>
                <w:tab w:val="left" w:pos="90"/>
              </w:tabs>
              <w:spacing w:before="0"/>
              <w:rPr>
                <w:rFonts w:cs="Arial"/>
                <w:lang w:bidi="en-US"/>
              </w:rPr>
            </w:pPr>
            <w:r w:rsidRPr="005C4CBA">
              <w:rPr>
                <w:rFonts w:cs="Arial"/>
                <w:lang w:bidi="en-US"/>
              </w:rPr>
              <w:t>DETAILS OF PAYMENT</w:t>
            </w:r>
          </w:p>
        </w:tc>
      </w:tr>
    </w:tbl>
    <w:p w14:paraId="32D13205" w14:textId="77777777" w:rsidR="00FA1CFA" w:rsidRDefault="00FA1CFA" w:rsidP="00FA1CFA">
      <w:pPr>
        <w:tabs>
          <w:tab w:val="left" w:pos="90"/>
        </w:tabs>
        <w:spacing w:before="0"/>
        <w:rPr>
          <w:rFonts w:cs="Arial"/>
          <w:color w:val="00B0F0"/>
          <w:lang w:eastAsia="sr-Latn-CS"/>
        </w:rPr>
      </w:pPr>
    </w:p>
    <w:p w14:paraId="4F8E976D" w14:textId="77777777" w:rsidR="00FA1CFA" w:rsidRDefault="00FA1CFA" w:rsidP="008519F5">
      <w:pPr>
        <w:tabs>
          <w:tab w:val="left" w:pos="567"/>
        </w:tabs>
        <w:spacing w:before="0"/>
        <w:rPr>
          <w:rStyle w:val="Hyperlink"/>
          <w:rFonts w:cs="Arial"/>
          <w:lang w:val="sr-Cyrl-CS" w:bidi="en-US"/>
        </w:rPr>
      </w:pPr>
    </w:p>
    <w:p w14:paraId="05135BD7" w14:textId="77777777" w:rsidR="00211F69" w:rsidRDefault="00211F69" w:rsidP="00211F69">
      <w:pPr>
        <w:tabs>
          <w:tab w:val="left" w:pos="90"/>
        </w:tabs>
        <w:spacing w:before="0"/>
        <w:rPr>
          <w:rFonts w:cs="Arial"/>
          <w:color w:val="00B0F0"/>
          <w:lang w:eastAsia="sr-Latn-CS"/>
        </w:rPr>
      </w:pPr>
    </w:p>
    <w:p w14:paraId="52B6F82F" w14:textId="046123C9" w:rsidR="00211F69" w:rsidRPr="00FD3FDE" w:rsidRDefault="00211F69" w:rsidP="00211F69">
      <w:pPr>
        <w:pStyle w:val="KDPodnaslov2"/>
        <w:spacing w:before="0"/>
        <w:contextualSpacing/>
        <w:jc w:val="both"/>
        <w:rPr>
          <w:rFonts w:cs="Arial"/>
        </w:rPr>
      </w:pPr>
      <w:r>
        <w:rPr>
          <w:rFonts w:cs="Arial"/>
          <w:lang w:val="sr-Cyrl-RS"/>
        </w:rPr>
        <w:t xml:space="preserve">6.28 </w:t>
      </w:r>
      <w:r w:rsidRPr="00FD3FDE">
        <w:rPr>
          <w:rFonts w:cs="Arial"/>
        </w:rPr>
        <w:t>Закључивање и ступање на снагу Оквирног споразума</w:t>
      </w:r>
    </w:p>
    <w:p w14:paraId="505BFBF0" w14:textId="77777777" w:rsidR="00211F69" w:rsidRPr="00004074" w:rsidRDefault="00211F69" w:rsidP="00211F69">
      <w:pPr>
        <w:tabs>
          <w:tab w:val="left" w:pos="284"/>
          <w:tab w:val="left" w:pos="330"/>
        </w:tabs>
        <w:spacing w:before="0"/>
        <w:rPr>
          <w:rFonts w:eastAsia="TimesNewRomanPSMT" w:cs="Arial"/>
          <w:bCs/>
        </w:rPr>
      </w:pPr>
      <w:r>
        <w:rPr>
          <w:rFonts w:eastAsia="TimesNewRomanPSMT" w:cs="Arial"/>
          <w:bCs/>
        </w:rPr>
        <w:t xml:space="preserve">Наручилац ће доставити </w:t>
      </w:r>
      <w:r w:rsidRPr="00004074">
        <w:rPr>
          <w:rFonts w:eastAsia="TimesNewRomanPSMT" w:cs="Arial"/>
          <w:bCs/>
          <w:lang w:val="sr-Cyrl-RS"/>
        </w:rPr>
        <w:t>Оквирни споразум</w:t>
      </w:r>
      <w:r>
        <w:rPr>
          <w:rFonts w:eastAsia="TimesNewRomanPSMT" w:cs="Arial"/>
          <w:bCs/>
        </w:rPr>
        <w:t xml:space="preserve"> </w:t>
      </w:r>
      <w:r w:rsidRPr="00004074">
        <w:rPr>
          <w:rFonts w:eastAsia="TimesNewRomanPSMT" w:cs="Arial"/>
          <w:bCs/>
        </w:rPr>
        <w:t>изабраном понуђачу у року од</w:t>
      </w:r>
      <w:r>
        <w:rPr>
          <w:rFonts w:eastAsia="TimesNewRomanPSMT" w:cs="Arial"/>
          <w:bCs/>
          <w:lang w:val="sr-Cyrl-RS"/>
        </w:rPr>
        <w:t xml:space="preserve"> 8 (словима:</w:t>
      </w:r>
      <w:r w:rsidRPr="00004074">
        <w:rPr>
          <w:rFonts w:eastAsia="TimesNewRomanPSMT" w:cs="Arial"/>
          <w:bCs/>
        </w:rPr>
        <w:t xml:space="preserve"> осам</w:t>
      </w:r>
      <w:r>
        <w:rPr>
          <w:rFonts w:eastAsia="TimesNewRomanPSMT" w:cs="Arial"/>
          <w:bCs/>
          <w:lang w:val="sr-Cyrl-RS"/>
        </w:rPr>
        <w:t>)</w:t>
      </w:r>
      <w:r w:rsidRPr="00004074">
        <w:rPr>
          <w:rFonts w:eastAsia="TimesNewRomanPSMT" w:cs="Arial"/>
          <w:bCs/>
        </w:rPr>
        <w:t xml:space="preserve"> дана од дана протека рока за подношење захтева за заштиту права.</w:t>
      </w:r>
    </w:p>
    <w:p w14:paraId="73DD105C" w14:textId="77777777" w:rsidR="00211F69" w:rsidRPr="00004074" w:rsidRDefault="00211F69" w:rsidP="00211F69">
      <w:pPr>
        <w:tabs>
          <w:tab w:val="left" w:pos="284"/>
          <w:tab w:val="left" w:pos="330"/>
        </w:tabs>
        <w:spacing w:before="0"/>
        <w:rPr>
          <w:rFonts w:eastAsia="TimesNewRomanPSMT" w:cs="Arial"/>
          <w:bCs/>
        </w:rPr>
      </w:pPr>
      <w:r w:rsidRPr="00004074">
        <w:rPr>
          <w:rFonts w:eastAsia="TimesNewRomanPSMT" w:cs="Arial"/>
          <w:bCs/>
        </w:rPr>
        <w:t xml:space="preserve">Понуђач </w:t>
      </w:r>
      <w:r>
        <w:rPr>
          <w:rFonts w:eastAsia="TimesNewRomanPSMT" w:cs="Arial"/>
          <w:bCs/>
          <w:lang w:val="sr-Cyrl-RS"/>
        </w:rPr>
        <w:t xml:space="preserve">са </w:t>
      </w:r>
      <w:r>
        <w:rPr>
          <w:rFonts w:eastAsia="TimesNewRomanPSMT" w:cs="Arial"/>
          <w:bCs/>
        </w:rPr>
        <w:t>који</w:t>
      </w:r>
      <w:r w:rsidRPr="00004074">
        <w:rPr>
          <w:rFonts w:eastAsia="TimesNewRomanPSMT" w:cs="Arial"/>
          <w:bCs/>
        </w:rPr>
        <w:t xml:space="preserve">м буде </w:t>
      </w:r>
      <w:r>
        <w:rPr>
          <w:rFonts w:eastAsia="TimesNewRomanPSMT" w:cs="Arial"/>
          <w:bCs/>
          <w:lang w:val="sr-Cyrl-RS"/>
        </w:rPr>
        <w:t>закључен</w:t>
      </w:r>
      <w:r w:rsidRPr="00004074">
        <w:rPr>
          <w:rFonts w:eastAsia="TimesNewRomanPSMT" w:cs="Arial"/>
          <w:bCs/>
        </w:rPr>
        <w:t xml:space="preserve"> </w:t>
      </w:r>
      <w:r w:rsidRPr="00004074">
        <w:rPr>
          <w:rFonts w:eastAsia="TimesNewRomanPSMT" w:cs="Arial"/>
          <w:bCs/>
          <w:lang w:val="sr-Cyrl-RS"/>
        </w:rPr>
        <w:t>Оквирни споразум</w:t>
      </w:r>
      <w:r w:rsidRPr="00004074">
        <w:rPr>
          <w:rFonts w:eastAsia="TimesNewRomanPSMT" w:cs="Arial"/>
          <w:bCs/>
        </w:rPr>
        <w:t xml:space="preserve">, обавезан је да у </w:t>
      </w:r>
      <w:r w:rsidRPr="00004074">
        <w:rPr>
          <w:rFonts w:eastAsia="TimesNewRomanPSMT" w:cs="Arial"/>
          <w:bCs/>
          <w:lang w:val="sr-Cyrl-RS"/>
        </w:rPr>
        <w:t xml:space="preserve">тренутку закључења </w:t>
      </w:r>
      <w:r w:rsidRPr="00004074">
        <w:rPr>
          <w:rFonts w:eastAsia="TimesNewRomanPSMT" w:cs="Arial"/>
          <w:lang w:val="sr-Cyrl-ME"/>
        </w:rPr>
        <w:t>Оквирног споразума</w:t>
      </w:r>
      <w:r w:rsidRPr="00004074">
        <w:rPr>
          <w:rFonts w:eastAsia="TimesNewRomanPSMT" w:cs="Arial"/>
          <w:bCs/>
          <w:lang w:val="sr-Cyrl-RS"/>
        </w:rPr>
        <w:t xml:space="preserve">, </w:t>
      </w:r>
      <w:r w:rsidRPr="00EC3FEF">
        <w:rPr>
          <w:rFonts w:eastAsia="TimesNewRomanPSMT" w:cs="Arial"/>
          <w:bCs/>
          <w:lang w:val="sr-Cyrl-RS"/>
        </w:rPr>
        <w:t>а</w:t>
      </w:r>
      <w:r w:rsidRPr="00EC3FEF">
        <w:rPr>
          <w:rFonts w:eastAsia="TimesNewRomanPSMT" w:cs="Arial"/>
          <w:bCs/>
        </w:rPr>
        <w:t xml:space="preserve"> највише</w:t>
      </w:r>
      <w:r w:rsidRPr="00EC3FEF">
        <w:rPr>
          <w:rFonts w:eastAsia="TimesNewRomanPSMT" w:cs="Arial"/>
          <w:bCs/>
          <w:lang w:val="sr-Cyrl-RS"/>
        </w:rPr>
        <w:t xml:space="preserve"> </w:t>
      </w:r>
      <w:r>
        <w:rPr>
          <w:rFonts w:eastAsia="TimesNewRomanPSMT" w:cs="Arial"/>
          <w:bCs/>
          <w:lang w:val="sr-Cyrl-RS"/>
        </w:rPr>
        <w:t>10</w:t>
      </w:r>
      <w:r w:rsidRPr="00EC3FEF">
        <w:rPr>
          <w:rFonts w:eastAsia="TimesNewRomanPSMT" w:cs="Arial"/>
          <w:bCs/>
          <w:lang w:val="sr-Cyrl-RS"/>
        </w:rPr>
        <w:t xml:space="preserve"> (словима: </w:t>
      </w:r>
      <w:r>
        <w:rPr>
          <w:rFonts w:eastAsia="TimesNewRomanPSMT" w:cs="Arial"/>
          <w:bCs/>
          <w:lang w:val="sr-Cyrl-RS"/>
        </w:rPr>
        <w:t>десет</w:t>
      </w:r>
      <w:r w:rsidRPr="00EC3FEF">
        <w:rPr>
          <w:rFonts w:eastAsia="TimesNewRomanPSMT" w:cs="Arial"/>
          <w:bCs/>
          <w:lang w:val="sr-Cyrl-RS"/>
        </w:rPr>
        <w:t>)</w:t>
      </w:r>
      <w:r w:rsidRPr="00004074">
        <w:rPr>
          <w:rFonts w:eastAsia="TimesNewRomanPSMT" w:cs="Arial"/>
          <w:bCs/>
        </w:rPr>
        <w:t xml:space="preserve"> дана од дана закључења истог достави </w:t>
      </w:r>
      <w:r w:rsidRPr="00004074">
        <w:rPr>
          <w:rFonts w:eastAsia="TimesNewRomanPSMT" w:cs="Arial"/>
          <w:bCs/>
          <w:lang w:val="sr-Cyrl-RS"/>
        </w:rPr>
        <w:t>меницу</w:t>
      </w:r>
      <w:r>
        <w:rPr>
          <w:rFonts w:eastAsia="TimesNewRomanPSMT" w:cs="Arial"/>
          <w:bCs/>
        </w:rPr>
        <w:t xml:space="preserve"> за добро извршење оквирног споразума</w:t>
      </w:r>
      <w:r w:rsidRPr="00004074">
        <w:rPr>
          <w:rFonts w:eastAsia="TimesNewRomanPSMT" w:cs="Arial"/>
          <w:bCs/>
        </w:rPr>
        <w:t>.</w:t>
      </w:r>
    </w:p>
    <w:p w14:paraId="02C98207" w14:textId="77777777" w:rsidR="00211F69" w:rsidRPr="00004074" w:rsidRDefault="00211F69" w:rsidP="00211F69">
      <w:pPr>
        <w:tabs>
          <w:tab w:val="left" w:pos="284"/>
          <w:tab w:val="left" w:pos="330"/>
        </w:tabs>
        <w:spacing w:before="0"/>
        <w:rPr>
          <w:rFonts w:eastAsia="TimesNewRomanPSMT" w:cs="Arial"/>
          <w:bCs/>
        </w:rPr>
      </w:pPr>
      <w:r w:rsidRPr="00004074">
        <w:rPr>
          <w:rFonts w:eastAsia="TimesNewRomanPSMT" w:cs="Arial"/>
          <w:bCs/>
        </w:rPr>
        <w:t xml:space="preserve">Достављање средства финансијског обезбеђења представља одложни услов, тако да правно дејство </w:t>
      </w:r>
      <w:r w:rsidRPr="00004074">
        <w:rPr>
          <w:rFonts w:eastAsia="TimesNewRomanPSMT" w:cs="Arial"/>
          <w:bCs/>
          <w:lang w:val="sr-Cyrl-RS"/>
        </w:rPr>
        <w:t xml:space="preserve">оквирног споразума </w:t>
      </w:r>
      <w:r w:rsidRPr="00004074">
        <w:rPr>
          <w:rFonts w:eastAsia="TimesNewRomanPSMT" w:cs="Arial"/>
          <w:bCs/>
        </w:rPr>
        <w:t xml:space="preserve">не настаје док се одложни услов не испуни. </w:t>
      </w:r>
    </w:p>
    <w:p w14:paraId="078DE98A" w14:textId="77777777" w:rsidR="00211F69" w:rsidRPr="00004074" w:rsidRDefault="00211F69" w:rsidP="00211F69">
      <w:pPr>
        <w:tabs>
          <w:tab w:val="left" w:pos="284"/>
          <w:tab w:val="left" w:pos="330"/>
        </w:tabs>
        <w:spacing w:before="0"/>
        <w:rPr>
          <w:rFonts w:eastAsia="TimesNewRomanPSMT" w:cs="Arial"/>
          <w:bCs/>
        </w:rPr>
      </w:pPr>
      <w:r w:rsidRPr="00004074">
        <w:rPr>
          <w:rFonts w:eastAsia="TimesNewRomanPSMT" w:cs="Arial"/>
          <w:bCs/>
        </w:rPr>
        <w:t xml:space="preserve">Ако понуђач којем је додељен </w:t>
      </w:r>
      <w:r w:rsidRPr="00004074">
        <w:rPr>
          <w:rFonts w:eastAsia="TimesNewRomanPSMT" w:cs="Arial"/>
          <w:bCs/>
          <w:lang w:val="sr-Cyrl-RS"/>
        </w:rPr>
        <w:t xml:space="preserve">Оквирни споразум </w:t>
      </w:r>
      <w:r w:rsidRPr="00004074">
        <w:rPr>
          <w:rFonts w:eastAsia="TimesNewRomanPSMT" w:cs="Arial"/>
          <w:bCs/>
        </w:rPr>
        <w:t xml:space="preserve">одбије да закључи </w:t>
      </w:r>
      <w:r w:rsidRPr="00004074">
        <w:rPr>
          <w:rFonts w:eastAsia="TimesNewRomanPSMT" w:cs="Arial"/>
          <w:bCs/>
          <w:lang w:val="sr-Cyrl-RS"/>
        </w:rPr>
        <w:t xml:space="preserve">Оквирни споразум </w:t>
      </w:r>
      <w:r w:rsidRPr="00004074">
        <w:rPr>
          <w:rFonts w:eastAsia="TimesNewRomanPSMT" w:cs="Arial"/>
          <w:bCs/>
        </w:rPr>
        <w:t xml:space="preserve">наручилац може да закључи </w:t>
      </w:r>
      <w:r w:rsidRPr="00004074">
        <w:rPr>
          <w:rFonts w:eastAsia="TimesNewRomanPSMT" w:cs="Arial"/>
          <w:bCs/>
          <w:lang w:val="sr-Cyrl-RS"/>
        </w:rPr>
        <w:t xml:space="preserve">Оквирни споразум </w:t>
      </w:r>
      <w:r w:rsidRPr="00004074">
        <w:rPr>
          <w:rFonts w:eastAsia="TimesNewRomanPSMT" w:cs="Arial"/>
          <w:bCs/>
        </w:rPr>
        <w:t>са првим следећим најповољнијим понуђачем.</w:t>
      </w:r>
    </w:p>
    <w:p w14:paraId="6A44FFF1" w14:textId="77777777" w:rsidR="00211F69" w:rsidRDefault="00211F69" w:rsidP="00211F69">
      <w:pPr>
        <w:pStyle w:val="KDPodnaslov2"/>
        <w:tabs>
          <w:tab w:val="left" w:pos="90"/>
        </w:tabs>
        <w:spacing w:before="0"/>
        <w:jc w:val="both"/>
        <w:rPr>
          <w:rFonts w:cs="Arial"/>
          <w:lang w:val="sr-Cyrl-RS"/>
        </w:rPr>
      </w:pPr>
    </w:p>
    <w:p w14:paraId="741BA2D8" w14:textId="6E946652" w:rsidR="00211F69" w:rsidRDefault="00211F69" w:rsidP="00211F69">
      <w:pPr>
        <w:pStyle w:val="KDPodnaslov2"/>
        <w:tabs>
          <w:tab w:val="left" w:pos="90"/>
        </w:tabs>
        <w:spacing w:before="0"/>
        <w:jc w:val="both"/>
        <w:rPr>
          <w:rFonts w:cs="Arial"/>
          <w:lang w:val="sr-Cyrl-RS"/>
        </w:rPr>
      </w:pPr>
      <w:r>
        <w:rPr>
          <w:rFonts w:cs="Arial"/>
          <w:lang w:val="sr-Cyrl-ME"/>
        </w:rPr>
        <w:t xml:space="preserve">6.29 </w:t>
      </w:r>
      <w:r w:rsidRPr="00735235">
        <w:rPr>
          <w:rFonts w:cs="Arial"/>
          <w:lang w:val="sr-Cyrl-RS"/>
        </w:rPr>
        <w:t>Закључивање</w:t>
      </w:r>
      <w:r w:rsidRPr="005C4CBA">
        <w:rPr>
          <w:rFonts w:cs="Arial"/>
          <w:lang w:val="sr-Cyrl-RS"/>
        </w:rPr>
        <w:t xml:space="preserve"> појединачних уговора</w:t>
      </w:r>
    </w:p>
    <w:p w14:paraId="6343355F" w14:textId="77777777" w:rsidR="00211F69" w:rsidRPr="00735235" w:rsidRDefault="00211F69" w:rsidP="00211F69">
      <w:pPr>
        <w:tabs>
          <w:tab w:val="left" w:pos="284"/>
          <w:tab w:val="left" w:pos="330"/>
        </w:tabs>
        <w:spacing w:before="0"/>
        <w:rPr>
          <w:rFonts w:eastAsia="TimesNewRomanPSMT" w:cs="Arial"/>
          <w:bCs/>
          <w:lang w:val="sr-Cyrl-RS"/>
        </w:rPr>
      </w:pPr>
      <w:r w:rsidRPr="00735235">
        <w:rPr>
          <w:rFonts w:eastAsia="TimesNewRomanPSMT" w:cs="Arial"/>
          <w:bCs/>
          <w:lang w:val="sr-Cyrl-RS"/>
        </w:rPr>
        <w:t>Наручилац, сходно члану 112. став 2. тачка 1) Закона</w:t>
      </w:r>
      <w:r>
        <w:rPr>
          <w:rFonts w:eastAsia="TimesNewRomanPSMT" w:cs="Arial"/>
          <w:bCs/>
          <w:lang w:val="sr-Cyrl-RS"/>
        </w:rPr>
        <w:t>,</w:t>
      </w:r>
      <w:r w:rsidRPr="00735235">
        <w:rPr>
          <w:rFonts w:eastAsia="TimesNewRomanPSMT" w:cs="Arial"/>
          <w:bCs/>
          <w:lang w:val="sr-Cyrl-RS"/>
        </w:rPr>
        <w:t xml:space="preserve"> </w:t>
      </w:r>
      <w:r>
        <w:rPr>
          <w:rFonts w:eastAsia="TimesNewRomanPSMT" w:cs="Arial"/>
          <w:bCs/>
          <w:lang w:val="sr-Cyrl-RS"/>
        </w:rPr>
        <w:t xml:space="preserve">може </w:t>
      </w:r>
      <w:r w:rsidRPr="00735235">
        <w:rPr>
          <w:rFonts w:eastAsia="TimesNewRomanPSMT" w:cs="Arial"/>
          <w:bCs/>
          <w:lang w:val="sr-Cyrl-RS"/>
        </w:rPr>
        <w:t xml:space="preserve">закључити </w:t>
      </w:r>
      <w:r>
        <w:rPr>
          <w:rFonts w:eastAsia="TimesNewRomanPSMT" w:cs="Arial"/>
          <w:bCs/>
          <w:lang w:val="sr-Cyrl-RS"/>
        </w:rPr>
        <w:t>уговор на основу о</w:t>
      </w:r>
      <w:r w:rsidRPr="00004074">
        <w:rPr>
          <w:rFonts w:eastAsia="TimesNewRomanPSMT" w:cs="Arial"/>
          <w:bCs/>
          <w:lang w:val="sr-Cyrl-RS"/>
        </w:rPr>
        <w:t>квирн</w:t>
      </w:r>
      <w:r>
        <w:rPr>
          <w:rFonts w:eastAsia="TimesNewRomanPSMT" w:cs="Arial"/>
          <w:bCs/>
          <w:lang w:val="sr-Cyrl-RS"/>
        </w:rPr>
        <w:t>ог</w:t>
      </w:r>
      <w:r w:rsidRPr="00004074">
        <w:rPr>
          <w:rFonts w:eastAsia="TimesNewRomanPSMT" w:cs="Arial"/>
          <w:bCs/>
          <w:lang w:val="sr-Cyrl-RS"/>
        </w:rPr>
        <w:t xml:space="preserve"> споразум</w:t>
      </w:r>
      <w:r>
        <w:rPr>
          <w:rFonts w:eastAsia="TimesNewRomanPSMT" w:cs="Arial"/>
          <w:bCs/>
          <w:lang w:val="sr-Cyrl-RS"/>
        </w:rPr>
        <w:t>а</w:t>
      </w:r>
      <w:r w:rsidRPr="00735235">
        <w:rPr>
          <w:rFonts w:eastAsia="TimesNewRomanPSMT" w:cs="Arial"/>
          <w:bCs/>
          <w:lang w:val="sr-Cyrl-RS"/>
        </w:rPr>
        <w:t xml:space="preserve"> са понуђачем и пре истека рока за подношење захтева за заштиту права. </w:t>
      </w:r>
    </w:p>
    <w:p w14:paraId="246375EC" w14:textId="77777777" w:rsidR="00211F69" w:rsidRPr="00735235" w:rsidRDefault="00211F69" w:rsidP="00211F69">
      <w:pPr>
        <w:tabs>
          <w:tab w:val="left" w:pos="90"/>
        </w:tabs>
        <w:spacing w:before="0"/>
        <w:rPr>
          <w:rFonts w:cs="Arial"/>
          <w:lang w:val="sr-Cyrl-RS"/>
        </w:rPr>
      </w:pPr>
      <w:bookmarkStart w:id="245" w:name="_Toc441651611"/>
      <w:bookmarkStart w:id="246" w:name="_Toc442559922"/>
      <w:r w:rsidRPr="005C4CBA">
        <w:rPr>
          <w:rFonts w:cs="Arial"/>
          <w:lang w:val="sr-Cyrl-RS"/>
        </w:rPr>
        <w:t xml:space="preserve">Уговори </w:t>
      </w:r>
      <w:r w:rsidRPr="00735235">
        <w:rPr>
          <w:rFonts w:cs="Arial"/>
          <w:lang w:val="sr-Cyrl-RS"/>
        </w:rPr>
        <w:t xml:space="preserve">који се закључују на основу </w:t>
      </w:r>
      <w:r w:rsidRPr="005C4CBA">
        <w:rPr>
          <w:rFonts w:cs="Arial"/>
          <w:lang w:val="sr-Cyrl-RS"/>
        </w:rPr>
        <w:t>О</w:t>
      </w:r>
      <w:r w:rsidRPr="00735235">
        <w:rPr>
          <w:rFonts w:cs="Arial"/>
          <w:lang w:val="sr-Cyrl-RS"/>
        </w:rPr>
        <w:t xml:space="preserve">квирног споразума морају се доделити </w:t>
      </w:r>
      <w:r w:rsidRPr="005C4CBA">
        <w:rPr>
          <w:rFonts w:cs="Arial"/>
          <w:lang w:val="sr-Cyrl-RS"/>
        </w:rPr>
        <w:t>за време важења О</w:t>
      </w:r>
      <w:r w:rsidRPr="00735235">
        <w:rPr>
          <w:rFonts w:cs="Arial"/>
          <w:lang w:val="sr-Cyrl-RS"/>
        </w:rPr>
        <w:t xml:space="preserve">квирног споразума, с тим да се трајање </w:t>
      </w:r>
      <w:r>
        <w:rPr>
          <w:rFonts w:cs="Arial"/>
          <w:lang w:val="sr-Cyrl-ME"/>
        </w:rPr>
        <w:t xml:space="preserve">појединачних </w:t>
      </w:r>
      <w:r w:rsidRPr="005C4CBA">
        <w:rPr>
          <w:rFonts w:cs="Arial"/>
          <w:lang w:val="sr-Cyrl-RS"/>
        </w:rPr>
        <w:t>уговора</w:t>
      </w:r>
      <w:r w:rsidRPr="00735235">
        <w:rPr>
          <w:rFonts w:cs="Arial"/>
          <w:lang w:val="sr-Cyrl-RS"/>
        </w:rPr>
        <w:t xml:space="preserve"> закључених на основу оквирног споразума не мора подударати са трајањем оквирног споразума, већ по потреби може трајати краће или дуже.</w:t>
      </w:r>
    </w:p>
    <w:p w14:paraId="16AFB49B" w14:textId="77777777" w:rsidR="00211F69" w:rsidRPr="0004538C" w:rsidRDefault="00211F69" w:rsidP="00211F69">
      <w:pPr>
        <w:spacing w:before="0"/>
        <w:rPr>
          <w:rFonts w:cs="Arial"/>
          <w:lang w:val="sr-Cyrl-ME"/>
        </w:rPr>
      </w:pPr>
      <w:r w:rsidRPr="00735235">
        <w:rPr>
          <w:rFonts w:cs="Arial"/>
          <w:lang w:val="sr-Cyrl-RS"/>
        </w:rPr>
        <w:t xml:space="preserve">При </w:t>
      </w:r>
      <w:r>
        <w:rPr>
          <w:rFonts w:cs="Arial"/>
          <w:lang w:val="sr-Cyrl-RS"/>
        </w:rPr>
        <w:t>закључењу</w:t>
      </w:r>
      <w:r w:rsidRPr="00735235">
        <w:rPr>
          <w:rFonts w:cs="Arial"/>
          <w:lang w:val="sr-Cyrl-RS"/>
        </w:rPr>
        <w:t xml:space="preserve"> </w:t>
      </w:r>
      <w:r w:rsidRPr="005C4CBA">
        <w:rPr>
          <w:rFonts w:cs="Arial"/>
          <w:lang w:val="sr-Cyrl-RS"/>
        </w:rPr>
        <w:t>уговора</w:t>
      </w:r>
      <w:r w:rsidRPr="00735235">
        <w:rPr>
          <w:rFonts w:cs="Arial"/>
          <w:lang w:val="sr-Cyrl-RS"/>
        </w:rPr>
        <w:t xml:space="preserve"> на основу оквирног споразума стране не могу мењати битне услове оквирног споразума у погледу предмета набавке, цена, начина и рокова плаћања, рокова </w:t>
      </w:r>
      <w:r>
        <w:rPr>
          <w:rFonts w:cs="Arial"/>
          <w:lang w:val="sr-Cyrl-ME"/>
        </w:rPr>
        <w:t>извршења услуга</w:t>
      </w:r>
      <w:r w:rsidRPr="00735235">
        <w:rPr>
          <w:rFonts w:cs="Arial"/>
          <w:lang w:val="sr-Cyrl-RS"/>
        </w:rPr>
        <w:t>, гарантног рока</w:t>
      </w:r>
      <w:r>
        <w:rPr>
          <w:rFonts w:cs="Arial"/>
          <w:lang w:val="sr-Cyrl-ME"/>
        </w:rPr>
        <w:t>.</w:t>
      </w:r>
    </w:p>
    <w:p w14:paraId="6DB057ED" w14:textId="77777777" w:rsidR="00211F69" w:rsidRPr="00ED12BD" w:rsidRDefault="00211F69" w:rsidP="00211F69">
      <w:pPr>
        <w:tabs>
          <w:tab w:val="left" w:pos="284"/>
          <w:tab w:val="left" w:pos="330"/>
        </w:tabs>
        <w:spacing w:before="0"/>
        <w:rPr>
          <w:rFonts w:eastAsia="TimesNewRomanPSMT" w:cs="Arial"/>
          <w:bCs/>
          <w:lang w:val="sr-Cyrl-CS"/>
        </w:rPr>
      </w:pPr>
      <w:r w:rsidRPr="00ED12BD">
        <w:rPr>
          <w:rFonts w:eastAsia="TimesNewRomanPSMT" w:cs="Arial"/>
          <w:bCs/>
          <w:lang w:val="sr-Cyrl-CS"/>
        </w:rPr>
        <w:lastRenderedPageBreak/>
        <w:t xml:space="preserve">Понуђач </w:t>
      </w:r>
      <w:r>
        <w:rPr>
          <w:rFonts w:eastAsia="TimesNewRomanPSMT" w:cs="Arial"/>
          <w:bCs/>
          <w:lang w:val="sr-Cyrl-CS"/>
        </w:rPr>
        <w:t>са који</w:t>
      </w:r>
      <w:r w:rsidRPr="00ED12BD">
        <w:rPr>
          <w:rFonts w:eastAsia="TimesNewRomanPSMT" w:cs="Arial"/>
          <w:bCs/>
          <w:lang w:val="sr-Cyrl-CS"/>
        </w:rPr>
        <w:t xml:space="preserve">м буде </w:t>
      </w:r>
      <w:r w:rsidRPr="00ED12BD">
        <w:rPr>
          <w:rFonts w:eastAsia="TimesNewRomanPSMT" w:cs="Arial"/>
          <w:bCs/>
          <w:lang w:val="sr-Cyrl-RS"/>
        </w:rPr>
        <w:t>закључен Оквирни споразум</w:t>
      </w:r>
      <w:r w:rsidRPr="00ED12BD">
        <w:rPr>
          <w:rFonts w:eastAsia="TimesNewRomanPSMT" w:cs="Arial"/>
          <w:bCs/>
          <w:lang w:val="sr-Cyrl-CS"/>
        </w:rPr>
        <w:t xml:space="preserve">, обавезан је да у </w:t>
      </w:r>
      <w:r w:rsidRPr="00ED12BD">
        <w:rPr>
          <w:rFonts w:eastAsia="TimesNewRomanPSMT" w:cs="Arial"/>
          <w:bCs/>
          <w:lang w:val="sr-Cyrl-RS"/>
        </w:rPr>
        <w:t xml:space="preserve">тренутку закључења </w:t>
      </w:r>
      <w:r>
        <w:rPr>
          <w:rFonts w:eastAsia="TimesNewRomanPSMT" w:cs="Arial"/>
          <w:bCs/>
          <w:lang w:val="sr-Cyrl-RS"/>
        </w:rPr>
        <w:t xml:space="preserve">уговора на основу </w:t>
      </w:r>
      <w:r w:rsidRPr="00ED12BD">
        <w:rPr>
          <w:rFonts w:eastAsia="TimesNewRomanPSMT" w:cs="Arial"/>
          <w:lang w:val="sr-Cyrl-ME"/>
        </w:rPr>
        <w:t>Оквирног споразума</w:t>
      </w:r>
      <w:r w:rsidRPr="00ED12BD">
        <w:rPr>
          <w:rFonts w:eastAsia="TimesNewRomanPSMT" w:cs="Arial"/>
          <w:bCs/>
          <w:lang w:val="sr-Cyrl-RS"/>
        </w:rPr>
        <w:t>, а</w:t>
      </w:r>
      <w:r w:rsidRPr="00ED12BD">
        <w:rPr>
          <w:rFonts w:eastAsia="TimesNewRomanPSMT" w:cs="Arial"/>
          <w:bCs/>
          <w:lang w:val="sr-Cyrl-CS"/>
        </w:rPr>
        <w:t xml:space="preserve"> највише</w:t>
      </w:r>
      <w:r w:rsidRPr="00ED12BD">
        <w:rPr>
          <w:rFonts w:eastAsia="TimesNewRomanPSMT" w:cs="Arial"/>
          <w:bCs/>
          <w:lang w:val="sr-Cyrl-RS"/>
        </w:rPr>
        <w:t xml:space="preserve"> </w:t>
      </w:r>
      <w:r>
        <w:rPr>
          <w:rFonts w:eastAsia="TimesNewRomanPSMT" w:cs="Arial"/>
          <w:bCs/>
          <w:lang w:val="sr-Cyrl-RS"/>
        </w:rPr>
        <w:t>у року од 10</w:t>
      </w:r>
      <w:r w:rsidRPr="00ED12BD">
        <w:rPr>
          <w:rFonts w:eastAsia="TimesNewRomanPSMT" w:cs="Arial"/>
          <w:bCs/>
          <w:lang w:val="sr-Cyrl-RS"/>
        </w:rPr>
        <w:t xml:space="preserve"> (словима: пет)</w:t>
      </w:r>
      <w:r>
        <w:rPr>
          <w:rFonts w:eastAsia="TimesNewRomanPSMT" w:cs="Arial"/>
          <w:bCs/>
          <w:lang w:val="sr-Cyrl-CS"/>
        </w:rPr>
        <w:t xml:space="preserve"> дана од дана закључења уговора,</w:t>
      </w:r>
      <w:r w:rsidRPr="00ED12BD">
        <w:rPr>
          <w:rFonts w:eastAsia="TimesNewRomanPSMT" w:cs="Arial"/>
          <w:bCs/>
          <w:lang w:val="sr-Cyrl-CS"/>
        </w:rPr>
        <w:t xml:space="preserve"> достави </w:t>
      </w:r>
      <w:r>
        <w:rPr>
          <w:rFonts w:eastAsia="TimesNewRomanPSMT" w:cs="Arial"/>
          <w:bCs/>
          <w:lang w:val="sr-Cyrl-RS"/>
        </w:rPr>
        <w:t>средство финансијског обезбеђења</w:t>
      </w:r>
      <w:r w:rsidRPr="00ED12BD">
        <w:rPr>
          <w:rFonts w:eastAsia="TimesNewRomanPSMT" w:cs="Arial"/>
          <w:bCs/>
          <w:lang w:val="sr-Cyrl-CS"/>
        </w:rPr>
        <w:t xml:space="preserve"> за добро извршење </w:t>
      </w:r>
      <w:r>
        <w:rPr>
          <w:rFonts w:eastAsia="TimesNewRomanPSMT" w:cs="Arial"/>
          <w:bCs/>
          <w:lang w:val="sr-Cyrl-CS"/>
        </w:rPr>
        <w:t>посла</w:t>
      </w:r>
      <w:r w:rsidRPr="00ED12BD">
        <w:rPr>
          <w:rFonts w:eastAsia="TimesNewRomanPSMT" w:cs="Arial"/>
          <w:bCs/>
          <w:lang w:val="sr-Cyrl-CS"/>
        </w:rPr>
        <w:t>.</w:t>
      </w:r>
    </w:p>
    <w:bookmarkEnd w:id="245"/>
    <w:bookmarkEnd w:id="246"/>
    <w:p w14:paraId="212A1317" w14:textId="77777777" w:rsidR="00211F69" w:rsidRPr="00735235" w:rsidRDefault="00211F69" w:rsidP="00211F69">
      <w:pPr>
        <w:spacing w:before="0"/>
        <w:jc w:val="left"/>
        <w:rPr>
          <w:rFonts w:cs="Arial"/>
          <w:lang w:val="sr-Cyrl-ME"/>
        </w:rPr>
      </w:pPr>
    </w:p>
    <w:p w14:paraId="662B13B9" w14:textId="307D77D9" w:rsidR="00211F69" w:rsidRPr="00735235" w:rsidRDefault="00211F69" w:rsidP="00211F69">
      <w:pPr>
        <w:keepNext/>
        <w:keepLines/>
        <w:spacing w:before="0"/>
        <w:outlineLvl w:val="2"/>
        <w:rPr>
          <w:rFonts w:eastAsiaTheme="majorEastAsia" w:cs="Arial"/>
          <w:b/>
          <w:lang w:val="sr-Cyrl-ME"/>
        </w:rPr>
      </w:pPr>
      <w:r w:rsidRPr="00004074">
        <w:rPr>
          <w:rFonts w:eastAsiaTheme="majorEastAsia" w:cs="Arial"/>
          <w:b/>
          <w:lang w:val="sr-Cyrl-RS"/>
        </w:rPr>
        <w:t>6.</w:t>
      </w:r>
      <w:r>
        <w:rPr>
          <w:rFonts w:eastAsiaTheme="majorEastAsia" w:cs="Arial"/>
          <w:b/>
          <w:lang w:val="sr-Cyrl-RS"/>
        </w:rPr>
        <w:t>30</w:t>
      </w:r>
      <w:r w:rsidRPr="00004074">
        <w:rPr>
          <w:rFonts w:eastAsiaTheme="majorEastAsia" w:cs="Arial"/>
          <w:b/>
          <w:lang w:val="sr-Cyrl-RS"/>
        </w:rPr>
        <w:t xml:space="preserve"> </w:t>
      </w:r>
      <w:r w:rsidRPr="00735235">
        <w:rPr>
          <w:rFonts w:eastAsiaTheme="majorEastAsia" w:cs="Arial"/>
          <w:b/>
          <w:lang w:val="sr-Cyrl-ME"/>
        </w:rPr>
        <w:t>Услови под којим представници понуђача могу учествовати у поступку        отварања понуда</w:t>
      </w:r>
    </w:p>
    <w:p w14:paraId="1DA08D28" w14:textId="77777777" w:rsidR="00211F69" w:rsidRDefault="00211F69" w:rsidP="00211F69">
      <w:pPr>
        <w:tabs>
          <w:tab w:val="left" w:pos="284"/>
          <w:tab w:val="left" w:pos="330"/>
        </w:tabs>
        <w:spacing w:before="0"/>
        <w:rPr>
          <w:rFonts w:eastAsia="TimesNewRomanPSMT" w:cs="Arial"/>
          <w:bCs/>
          <w:lang w:val="sr-Cyrl-RS"/>
        </w:rPr>
      </w:pPr>
      <w:r w:rsidRPr="00735235">
        <w:rPr>
          <w:rFonts w:eastAsia="TimesNewRomanPSMT" w:cs="Arial"/>
          <w:bCs/>
          <w:lang w:val="sr-Cyrl-ME"/>
        </w:rPr>
        <w:t>Представници понуђача који желе активно да учествују у поступку</w:t>
      </w:r>
      <w:r w:rsidRPr="00004074">
        <w:rPr>
          <w:rFonts w:eastAsia="TimesNewRomanPSMT" w:cs="Arial"/>
          <w:bCs/>
        </w:rPr>
        <w:t> </w:t>
      </w:r>
      <w:r w:rsidRPr="00735235">
        <w:rPr>
          <w:rFonts w:eastAsia="TimesNewRomanPSMT" w:cs="Arial"/>
          <w:bCs/>
          <w:lang w:val="sr-Cyrl-ME"/>
        </w:rPr>
        <w:t xml:space="preserve"> јавног отварања понуда, обавезни су</w:t>
      </w:r>
      <w:r w:rsidRPr="00004074">
        <w:rPr>
          <w:rFonts w:eastAsia="TimesNewRomanPSMT" w:cs="Arial"/>
          <w:bCs/>
        </w:rPr>
        <w:t> </w:t>
      </w:r>
      <w:r w:rsidRPr="00735235">
        <w:rPr>
          <w:rFonts w:eastAsia="TimesNewRomanPSMT" w:cs="Arial"/>
          <w:bCs/>
          <w:lang w:val="sr-Cyrl-ME"/>
        </w:rPr>
        <w:t xml:space="preserve"> да пре почетка јавног отварања</w:t>
      </w:r>
      <w:r w:rsidRPr="00004074">
        <w:rPr>
          <w:rFonts w:eastAsia="TimesNewRomanPSMT" w:cs="Arial"/>
          <w:bCs/>
        </w:rPr>
        <w:t> </w:t>
      </w:r>
      <w:r w:rsidRPr="00735235">
        <w:rPr>
          <w:rFonts w:eastAsia="TimesNewRomanPSMT" w:cs="Arial"/>
          <w:bCs/>
          <w:lang w:val="sr-Cyrl-ME"/>
        </w:rPr>
        <w:t xml:space="preserve"> комисији наручиоца предају</w:t>
      </w:r>
      <w:r w:rsidRPr="00004074">
        <w:rPr>
          <w:rFonts w:eastAsia="TimesNewRomanPSMT" w:cs="Arial"/>
          <w:bCs/>
        </w:rPr>
        <w:t> </w:t>
      </w:r>
      <w:r w:rsidRPr="00735235">
        <w:rPr>
          <w:rFonts w:eastAsia="TimesNewRomanPSMT" w:cs="Arial"/>
          <w:bCs/>
          <w:lang w:val="sr-Cyrl-ME"/>
        </w:rPr>
        <w:t>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w:t>
      </w:r>
      <w:r>
        <w:rPr>
          <w:rFonts w:eastAsia="TimesNewRomanPSMT" w:cs="Arial"/>
          <w:bCs/>
          <w:lang w:val="sr-Cyrl-RS"/>
        </w:rPr>
        <w:t>а</w:t>
      </w:r>
      <w:r w:rsidRPr="00735235">
        <w:rPr>
          <w:rFonts w:eastAsia="TimesNewRomanPSMT" w:cs="Arial"/>
          <w:bCs/>
          <w:lang w:val="sr-Cyrl-ME"/>
        </w:rPr>
        <w:t xml:space="preserve"> овлашћење, немају право да коментаришу и дају примедбе на ток отварања понуда</w:t>
      </w:r>
      <w:r w:rsidRPr="00004074">
        <w:rPr>
          <w:rFonts w:eastAsia="TimesNewRomanPSMT" w:cs="Arial"/>
          <w:bCs/>
          <w:lang w:val="sr-Cyrl-RS"/>
        </w:rPr>
        <w:t>.</w:t>
      </w:r>
    </w:p>
    <w:p w14:paraId="3353EF0E" w14:textId="77777777" w:rsidR="00211F69" w:rsidRPr="00EC789A" w:rsidRDefault="00211F69" w:rsidP="00211F69">
      <w:pPr>
        <w:spacing w:before="0"/>
        <w:rPr>
          <w:rFonts w:cs="Arial"/>
          <w:lang w:val="ru-RU"/>
        </w:rPr>
      </w:pPr>
    </w:p>
    <w:p w14:paraId="3606B66A" w14:textId="25A76CE3" w:rsidR="00211F69" w:rsidRPr="008605CD" w:rsidRDefault="00211F69" w:rsidP="007E5A51">
      <w:pPr>
        <w:pStyle w:val="KDPodnaslov2"/>
        <w:numPr>
          <w:ilvl w:val="1"/>
          <w:numId w:val="30"/>
        </w:numPr>
        <w:tabs>
          <w:tab w:val="left" w:pos="810"/>
        </w:tabs>
        <w:spacing w:before="0"/>
        <w:ind w:hanging="1050"/>
        <w:jc w:val="both"/>
        <w:rPr>
          <w:rFonts w:cs="Arial"/>
        </w:rPr>
      </w:pPr>
      <w:r w:rsidRPr="008605CD">
        <w:rPr>
          <w:rFonts w:cs="Arial"/>
        </w:rPr>
        <w:t>Измене током трајања уговора</w:t>
      </w:r>
    </w:p>
    <w:p w14:paraId="3A90E18A" w14:textId="77777777" w:rsidR="00211F69" w:rsidRPr="00B567C1" w:rsidRDefault="00211F69" w:rsidP="00211F69">
      <w:pPr>
        <w:spacing w:before="0"/>
        <w:rPr>
          <w:rFonts w:cs="Arial"/>
          <w:lang w:val="ru-RU" w:eastAsia="sr-Latn-CS"/>
        </w:rPr>
      </w:pPr>
      <w:r w:rsidRPr="00B567C1">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3294D96" w14:textId="77777777" w:rsidR="00211F69" w:rsidRPr="00EC789A" w:rsidRDefault="00211F69" w:rsidP="00211F69">
      <w:pPr>
        <w:spacing w:before="0"/>
        <w:rPr>
          <w:rFonts w:cs="Arial"/>
          <w:lang w:val="ru-RU" w:eastAsia="sr-Latn-CS"/>
        </w:rPr>
      </w:pPr>
      <w:r w:rsidRPr="00B567C1">
        <w:rPr>
          <w:rFonts w:cs="Arial"/>
          <w:lang w:val="ru-RU"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6601D601" w14:textId="77777777" w:rsidR="001B24BB" w:rsidRPr="00211F69" w:rsidRDefault="001B24BB" w:rsidP="008519F5">
      <w:pPr>
        <w:tabs>
          <w:tab w:val="left" w:pos="567"/>
        </w:tabs>
        <w:spacing w:before="0"/>
        <w:rPr>
          <w:rFonts w:cs="Arial"/>
          <w:lang w:val="ru-RU" w:bidi="en-US"/>
        </w:rPr>
      </w:pPr>
    </w:p>
    <w:p w14:paraId="2074628D" w14:textId="77777777" w:rsidR="00211F69" w:rsidRDefault="00211F69" w:rsidP="008519F5">
      <w:pPr>
        <w:tabs>
          <w:tab w:val="left" w:pos="567"/>
        </w:tabs>
        <w:spacing w:before="0"/>
        <w:rPr>
          <w:rFonts w:cs="Arial"/>
          <w:lang w:val="sr-Latn-RS" w:bidi="en-US"/>
        </w:rPr>
      </w:pPr>
    </w:p>
    <w:p w14:paraId="2BF58B53" w14:textId="77777777" w:rsidR="00211F69" w:rsidRDefault="00211F69" w:rsidP="008519F5">
      <w:pPr>
        <w:tabs>
          <w:tab w:val="left" w:pos="567"/>
        </w:tabs>
        <w:spacing w:before="0"/>
        <w:rPr>
          <w:rFonts w:cs="Arial"/>
          <w:lang w:val="sr-Latn-RS" w:bidi="en-US"/>
        </w:rPr>
      </w:pPr>
    </w:p>
    <w:p w14:paraId="05EEA94D" w14:textId="77777777" w:rsidR="00211F69" w:rsidRDefault="00211F69" w:rsidP="008519F5">
      <w:pPr>
        <w:tabs>
          <w:tab w:val="left" w:pos="567"/>
        </w:tabs>
        <w:spacing w:before="0"/>
        <w:rPr>
          <w:rFonts w:cs="Arial"/>
          <w:lang w:val="sr-Latn-RS" w:bidi="en-US"/>
        </w:rPr>
      </w:pPr>
    </w:p>
    <w:p w14:paraId="2FE1A0A7" w14:textId="77777777" w:rsidR="00211F69" w:rsidRDefault="00211F69" w:rsidP="008519F5">
      <w:pPr>
        <w:tabs>
          <w:tab w:val="left" w:pos="567"/>
        </w:tabs>
        <w:spacing w:before="0"/>
        <w:rPr>
          <w:rFonts w:cs="Arial"/>
          <w:lang w:val="sr-Latn-RS" w:bidi="en-US"/>
        </w:rPr>
      </w:pPr>
    </w:p>
    <w:p w14:paraId="7DDCEA8D" w14:textId="77777777" w:rsidR="00211F69" w:rsidRDefault="00211F69" w:rsidP="008519F5">
      <w:pPr>
        <w:tabs>
          <w:tab w:val="left" w:pos="567"/>
        </w:tabs>
        <w:spacing w:before="0"/>
        <w:rPr>
          <w:rFonts w:cs="Arial"/>
          <w:lang w:val="sr-Latn-RS" w:bidi="en-US"/>
        </w:rPr>
      </w:pPr>
    </w:p>
    <w:p w14:paraId="79014EC1" w14:textId="77777777" w:rsidR="005558FD" w:rsidRPr="0011381A" w:rsidRDefault="005558FD" w:rsidP="006B60E5">
      <w:pPr>
        <w:spacing w:before="0"/>
        <w:rPr>
          <w:rFonts w:cs="Arial"/>
          <w:color w:val="00B0F0"/>
          <w:lang w:val="sr-Cyrl-RS" w:eastAsia="sr-Latn-CS"/>
        </w:rPr>
      </w:pPr>
    </w:p>
    <w:p w14:paraId="42373B6C" w14:textId="77777777" w:rsidR="008519F5" w:rsidRPr="0011381A" w:rsidRDefault="008519F5" w:rsidP="006B60E5">
      <w:pPr>
        <w:spacing w:before="0"/>
        <w:rPr>
          <w:rFonts w:cs="Arial"/>
          <w:color w:val="00B0F0"/>
          <w:lang w:val="sr-Cyrl-RS" w:eastAsia="sr-Latn-CS"/>
        </w:rPr>
      </w:pPr>
    </w:p>
    <w:p w14:paraId="5BEF7B12" w14:textId="77777777" w:rsidR="008519F5" w:rsidRPr="0011381A" w:rsidRDefault="008519F5" w:rsidP="006B60E5">
      <w:pPr>
        <w:spacing w:before="0"/>
        <w:rPr>
          <w:rFonts w:cs="Arial"/>
          <w:color w:val="00B0F0"/>
          <w:lang w:val="sr-Cyrl-RS" w:eastAsia="sr-Latn-CS"/>
        </w:rPr>
      </w:pPr>
    </w:p>
    <w:p w14:paraId="0D513D68" w14:textId="77777777" w:rsidR="008519F5" w:rsidRPr="0011381A" w:rsidRDefault="008519F5" w:rsidP="006B60E5">
      <w:pPr>
        <w:spacing w:before="0"/>
        <w:rPr>
          <w:rFonts w:cs="Arial"/>
          <w:color w:val="00B0F0"/>
          <w:lang w:val="sr-Cyrl-RS" w:eastAsia="sr-Latn-CS"/>
        </w:rPr>
      </w:pPr>
    </w:p>
    <w:p w14:paraId="00AD666C" w14:textId="77777777" w:rsidR="008519F5" w:rsidRPr="0011381A" w:rsidRDefault="008519F5" w:rsidP="006B60E5">
      <w:pPr>
        <w:spacing w:before="0"/>
        <w:rPr>
          <w:rFonts w:cs="Arial"/>
          <w:color w:val="00B0F0"/>
          <w:lang w:val="sr-Cyrl-RS" w:eastAsia="sr-Latn-CS"/>
        </w:rPr>
      </w:pPr>
    </w:p>
    <w:p w14:paraId="173EF416" w14:textId="77777777" w:rsidR="008519F5" w:rsidRPr="0011381A" w:rsidRDefault="008519F5" w:rsidP="006B60E5">
      <w:pPr>
        <w:spacing w:before="0"/>
        <w:rPr>
          <w:rFonts w:cs="Arial"/>
          <w:color w:val="00B0F0"/>
          <w:lang w:val="sr-Cyrl-RS" w:eastAsia="sr-Latn-CS"/>
        </w:rPr>
      </w:pPr>
    </w:p>
    <w:p w14:paraId="6526A1F8" w14:textId="77777777" w:rsidR="008519F5" w:rsidRPr="0011381A" w:rsidRDefault="008519F5" w:rsidP="006B60E5">
      <w:pPr>
        <w:spacing w:before="0"/>
        <w:rPr>
          <w:rFonts w:cs="Arial"/>
          <w:color w:val="00B0F0"/>
          <w:lang w:val="sr-Cyrl-RS" w:eastAsia="sr-Latn-CS"/>
        </w:rPr>
      </w:pPr>
    </w:p>
    <w:p w14:paraId="1620925B" w14:textId="77777777" w:rsidR="008519F5" w:rsidRPr="0011381A" w:rsidRDefault="008519F5" w:rsidP="006B60E5">
      <w:pPr>
        <w:spacing w:before="0"/>
        <w:rPr>
          <w:rFonts w:cs="Arial"/>
          <w:color w:val="00B0F0"/>
          <w:lang w:val="sr-Cyrl-RS" w:eastAsia="sr-Latn-CS"/>
        </w:rPr>
      </w:pPr>
    </w:p>
    <w:p w14:paraId="7A9B7463" w14:textId="77777777" w:rsidR="008519F5" w:rsidRPr="0011381A" w:rsidRDefault="008519F5" w:rsidP="006B60E5">
      <w:pPr>
        <w:spacing w:before="0"/>
        <w:rPr>
          <w:rFonts w:cs="Arial"/>
          <w:color w:val="00B0F0"/>
          <w:lang w:val="sr-Cyrl-RS" w:eastAsia="sr-Latn-CS"/>
        </w:rPr>
      </w:pPr>
    </w:p>
    <w:p w14:paraId="38CCF72C" w14:textId="77777777" w:rsidR="008519F5" w:rsidRPr="0011381A" w:rsidRDefault="008519F5" w:rsidP="006B60E5">
      <w:pPr>
        <w:spacing w:before="0"/>
        <w:rPr>
          <w:rFonts w:cs="Arial"/>
          <w:color w:val="00B0F0"/>
          <w:lang w:val="sr-Cyrl-RS" w:eastAsia="sr-Latn-CS"/>
        </w:rPr>
      </w:pPr>
    </w:p>
    <w:p w14:paraId="2A331A8B" w14:textId="77777777" w:rsidR="008519F5" w:rsidRPr="0011381A" w:rsidRDefault="008519F5" w:rsidP="006B60E5">
      <w:pPr>
        <w:spacing w:before="0"/>
        <w:rPr>
          <w:rFonts w:cs="Arial"/>
          <w:color w:val="00B0F0"/>
          <w:lang w:val="sr-Cyrl-RS" w:eastAsia="sr-Latn-CS"/>
        </w:rPr>
      </w:pPr>
    </w:p>
    <w:p w14:paraId="058E0BE2" w14:textId="77777777" w:rsidR="008519F5" w:rsidRPr="0011381A" w:rsidRDefault="008519F5" w:rsidP="006B60E5">
      <w:pPr>
        <w:spacing w:before="0"/>
        <w:rPr>
          <w:rFonts w:cs="Arial"/>
          <w:color w:val="00B0F0"/>
          <w:lang w:val="sr-Cyrl-RS" w:eastAsia="sr-Latn-CS"/>
        </w:rPr>
      </w:pPr>
    </w:p>
    <w:p w14:paraId="356A9839" w14:textId="77777777" w:rsidR="008519F5" w:rsidRPr="0011381A" w:rsidRDefault="008519F5" w:rsidP="006B60E5">
      <w:pPr>
        <w:spacing w:before="0"/>
        <w:rPr>
          <w:rFonts w:cs="Arial"/>
          <w:color w:val="00B0F0"/>
          <w:lang w:val="sr-Cyrl-RS" w:eastAsia="sr-Latn-CS"/>
        </w:rPr>
      </w:pPr>
    </w:p>
    <w:p w14:paraId="555E823F" w14:textId="77777777" w:rsidR="008519F5" w:rsidRDefault="008519F5" w:rsidP="006B60E5">
      <w:pPr>
        <w:spacing w:before="0"/>
        <w:rPr>
          <w:rFonts w:cs="Arial"/>
          <w:color w:val="00B0F0"/>
          <w:lang w:val="sr-Cyrl-RS" w:eastAsia="sr-Latn-CS"/>
        </w:rPr>
      </w:pPr>
    </w:p>
    <w:p w14:paraId="031F2BAB" w14:textId="77777777" w:rsidR="000E5AD9" w:rsidRDefault="000E5AD9" w:rsidP="006B60E5">
      <w:pPr>
        <w:spacing w:before="0"/>
        <w:rPr>
          <w:rFonts w:cs="Arial"/>
          <w:color w:val="00B0F0"/>
          <w:lang w:val="sr-Cyrl-RS" w:eastAsia="sr-Latn-CS"/>
        </w:rPr>
      </w:pPr>
    </w:p>
    <w:p w14:paraId="5DDB0075" w14:textId="77777777" w:rsidR="000E5AD9" w:rsidRDefault="000E5AD9" w:rsidP="006B60E5">
      <w:pPr>
        <w:spacing w:before="0"/>
        <w:rPr>
          <w:rFonts w:cs="Arial"/>
          <w:color w:val="00B0F0"/>
          <w:lang w:val="sr-Cyrl-RS" w:eastAsia="sr-Latn-CS"/>
        </w:rPr>
      </w:pPr>
    </w:p>
    <w:p w14:paraId="35AD7155" w14:textId="77777777" w:rsidR="000E5AD9" w:rsidRDefault="000E5AD9" w:rsidP="006B60E5">
      <w:pPr>
        <w:spacing w:before="0"/>
        <w:rPr>
          <w:rFonts w:cs="Arial"/>
          <w:color w:val="00B0F0"/>
          <w:lang w:val="sr-Cyrl-RS" w:eastAsia="sr-Latn-CS"/>
        </w:rPr>
      </w:pPr>
    </w:p>
    <w:p w14:paraId="59E198C7" w14:textId="77777777" w:rsidR="000E5AD9" w:rsidRDefault="000E5AD9" w:rsidP="006B60E5">
      <w:pPr>
        <w:spacing w:before="0"/>
        <w:rPr>
          <w:rFonts w:cs="Arial"/>
          <w:color w:val="00B0F0"/>
          <w:lang w:val="sr-Cyrl-RS" w:eastAsia="sr-Latn-CS"/>
        </w:rPr>
      </w:pPr>
    </w:p>
    <w:p w14:paraId="3EAEEE66" w14:textId="77777777" w:rsidR="000E5AD9" w:rsidRDefault="000E5AD9" w:rsidP="006B60E5">
      <w:pPr>
        <w:spacing w:before="0"/>
        <w:rPr>
          <w:rFonts w:cs="Arial"/>
          <w:color w:val="00B0F0"/>
          <w:lang w:val="sr-Cyrl-RS" w:eastAsia="sr-Latn-CS"/>
        </w:rPr>
      </w:pPr>
    </w:p>
    <w:p w14:paraId="57FC8C4E" w14:textId="77777777" w:rsidR="000E5AD9" w:rsidRDefault="000E5AD9" w:rsidP="006B60E5">
      <w:pPr>
        <w:spacing w:before="0"/>
        <w:rPr>
          <w:rFonts w:cs="Arial"/>
          <w:color w:val="00B0F0"/>
          <w:lang w:val="sr-Cyrl-RS" w:eastAsia="sr-Latn-CS"/>
        </w:rPr>
      </w:pPr>
    </w:p>
    <w:p w14:paraId="0E9F7098" w14:textId="77777777" w:rsidR="000E5AD9" w:rsidRDefault="000E5AD9" w:rsidP="006B60E5">
      <w:pPr>
        <w:spacing w:before="0"/>
        <w:rPr>
          <w:rFonts w:cs="Arial"/>
          <w:color w:val="00B0F0"/>
          <w:lang w:val="sr-Cyrl-RS" w:eastAsia="sr-Latn-CS"/>
        </w:rPr>
      </w:pPr>
    </w:p>
    <w:p w14:paraId="15AF2C0C" w14:textId="77777777" w:rsidR="000E5AD9" w:rsidRDefault="000E5AD9" w:rsidP="006B60E5">
      <w:pPr>
        <w:spacing w:before="0"/>
        <w:rPr>
          <w:rFonts w:cs="Arial"/>
          <w:color w:val="00B0F0"/>
          <w:lang w:val="sr-Cyrl-RS" w:eastAsia="sr-Latn-CS"/>
        </w:rPr>
      </w:pPr>
    </w:p>
    <w:p w14:paraId="7C397E01" w14:textId="77777777" w:rsidR="000E5AD9" w:rsidRDefault="000E5AD9" w:rsidP="006B60E5">
      <w:pPr>
        <w:spacing w:before="0"/>
        <w:rPr>
          <w:rFonts w:cs="Arial"/>
          <w:color w:val="00B0F0"/>
          <w:lang w:val="sr-Cyrl-RS" w:eastAsia="sr-Latn-CS"/>
        </w:rPr>
      </w:pPr>
    </w:p>
    <w:p w14:paraId="44A3EEAA" w14:textId="77777777" w:rsidR="000E5AD9" w:rsidRDefault="000E5AD9" w:rsidP="006B60E5">
      <w:pPr>
        <w:spacing w:before="0"/>
        <w:rPr>
          <w:rFonts w:cs="Arial"/>
          <w:color w:val="00B0F0"/>
          <w:lang w:val="sr-Cyrl-RS" w:eastAsia="sr-Latn-CS"/>
        </w:rPr>
      </w:pPr>
    </w:p>
    <w:p w14:paraId="6007C4CD" w14:textId="77777777" w:rsidR="000E5AD9" w:rsidRDefault="000E5AD9" w:rsidP="006B60E5">
      <w:pPr>
        <w:spacing w:before="0"/>
        <w:rPr>
          <w:rFonts w:cs="Arial"/>
          <w:color w:val="00B0F0"/>
          <w:lang w:val="sr-Cyrl-RS" w:eastAsia="sr-Latn-CS"/>
        </w:rPr>
      </w:pPr>
    </w:p>
    <w:p w14:paraId="50545200" w14:textId="77777777" w:rsidR="000E5AD9" w:rsidRPr="0011381A" w:rsidRDefault="000E5AD9" w:rsidP="006B60E5">
      <w:pPr>
        <w:spacing w:before="0"/>
        <w:rPr>
          <w:rFonts w:cs="Arial"/>
          <w:color w:val="00B0F0"/>
          <w:lang w:val="sr-Cyrl-RS" w:eastAsia="sr-Latn-CS"/>
        </w:rPr>
      </w:pPr>
    </w:p>
    <w:p w14:paraId="25B785ED" w14:textId="77777777" w:rsidR="008519F5" w:rsidRDefault="008519F5" w:rsidP="006B60E5">
      <w:pPr>
        <w:spacing w:before="0"/>
        <w:rPr>
          <w:rFonts w:cs="Arial"/>
          <w:color w:val="00B0F0"/>
          <w:lang w:val="sr-Cyrl-RS" w:eastAsia="sr-Latn-CS"/>
        </w:rPr>
      </w:pPr>
    </w:p>
    <w:p w14:paraId="63EA111C" w14:textId="77777777" w:rsidR="004F532A" w:rsidRDefault="004F532A" w:rsidP="006B60E5">
      <w:pPr>
        <w:spacing w:before="0"/>
        <w:rPr>
          <w:rFonts w:cs="Arial"/>
          <w:color w:val="00B0F0"/>
          <w:lang w:val="sr-Cyrl-RS" w:eastAsia="sr-Latn-CS"/>
        </w:rPr>
      </w:pPr>
    </w:p>
    <w:p w14:paraId="259F3A83" w14:textId="77777777" w:rsidR="004F532A" w:rsidRDefault="004F532A" w:rsidP="006B60E5">
      <w:pPr>
        <w:spacing w:before="0"/>
        <w:rPr>
          <w:rFonts w:cs="Arial"/>
          <w:color w:val="00B0F0"/>
          <w:lang w:val="sr-Cyrl-RS" w:eastAsia="sr-Latn-CS"/>
        </w:rPr>
      </w:pPr>
    </w:p>
    <w:p w14:paraId="6894772C" w14:textId="77777777" w:rsidR="004F532A" w:rsidRDefault="004F532A" w:rsidP="006B60E5">
      <w:pPr>
        <w:spacing w:before="0"/>
        <w:rPr>
          <w:rFonts w:cs="Arial"/>
          <w:color w:val="00B0F0"/>
          <w:lang w:val="sr-Cyrl-RS" w:eastAsia="sr-Latn-CS"/>
        </w:rPr>
      </w:pPr>
    </w:p>
    <w:p w14:paraId="22ACCD0B" w14:textId="77777777" w:rsidR="004F532A" w:rsidRDefault="004F532A" w:rsidP="006B60E5">
      <w:pPr>
        <w:spacing w:before="0"/>
        <w:rPr>
          <w:rFonts w:cs="Arial"/>
          <w:color w:val="00B0F0"/>
          <w:lang w:val="sr-Cyrl-RS" w:eastAsia="sr-Latn-CS"/>
        </w:rPr>
      </w:pPr>
    </w:p>
    <w:p w14:paraId="5A42F4B6" w14:textId="77777777" w:rsidR="004F532A" w:rsidRDefault="004F532A" w:rsidP="006B60E5">
      <w:pPr>
        <w:spacing w:before="0"/>
        <w:rPr>
          <w:rFonts w:cs="Arial"/>
          <w:color w:val="00B0F0"/>
          <w:lang w:val="sr-Cyrl-RS" w:eastAsia="sr-Latn-CS"/>
        </w:rPr>
      </w:pPr>
    </w:p>
    <w:p w14:paraId="55B2E287" w14:textId="77777777" w:rsidR="004F532A" w:rsidRDefault="004F532A" w:rsidP="006B60E5">
      <w:pPr>
        <w:spacing w:before="0"/>
        <w:rPr>
          <w:rFonts w:cs="Arial"/>
          <w:color w:val="00B0F0"/>
          <w:lang w:val="sr-Cyrl-RS" w:eastAsia="sr-Latn-CS"/>
        </w:rPr>
      </w:pPr>
    </w:p>
    <w:p w14:paraId="4AA92AE9" w14:textId="77777777" w:rsidR="004F532A" w:rsidRDefault="004F532A" w:rsidP="006B60E5">
      <w:pPr>
        <w:spacing w:before="0"/>
        <w:rPr>
          <w:rFonts w:cs="Arial"/>
          <w:color w:val="00B0F0"/>
          <w:lang w:val="sr-Cyrl-RS" w:eastAsia="sr-Latn-CS"/>
        </w:rPr>
      </w:pPr>
    </w:p>
    <w:p w14:paraId="56E00CA0" w14:textId="77777777" w:rsidR="004F532A" w:rsidRDefault="004F532A" w:rsidP="006B60E5">
      <w:pPr>
        <w:spacing w:before="0"/>
        <w:rPr>
          <w:rFonts w:cs="Arial"/>
          <w:color w:val="00B0F0"/>
          <w:lang w:val="sr-Cyrl-RS" w:eastAsia="sr-Latn-CS"/>
        </w:rPr>
      </w:pPr>
    </w:p>
    <w:p w14:paraId="6C514A1D" w14:textId="77777777" w:rsidR="004F532A" w:rsidRDefault="004F532A" w:rsidP="006B60E5">
      <w:pPr>
        <w:spacing w:before="0"/>
        <w:rPr>
          <w:rFonts w:cs="Arial"/>
          <w:color w:val="00B0F0"/>
          <w:lang w:val="sr-Cyrl-RS" w:eastAsia="sr-Latn-CS"/>
        </w:rPr>
      </w:pPr>
    </w:p>
    <w:p w14:paraId="05951B45" w14:textId="77777777" w:rsidR="004F532A" w:rsidRDefault="004F532A" w:rsidP="006B60E5">
      <w:pPr>
        <w:spacing w:before="0"/>
        <w:rPr>
          <w:rFonts w:cs="Arial"/>
          <w:color w:val="00B0F0"/>
          <w:lang w:val="sr-Cyrl-RS" w:eastAsia="sr-Latn-CS"/>
        </w:rPr>
      </w:pPr>
    </w:p>
    <w:p w14:paraId="4443ECB9" w14:textId="77777777" w:rsidR="004F532A" w:rsidRDefault="004F532A" w:rsidP="006B60E5">
      <w:pPr>
        <w:spacing w:before="0"/>
        <w:rPr>
          <w:rFonts w:cs="Arial"/>
          <w:color w:val="00B0F0"/>
          <w:lang w:val="sr-Cyrl-RS" w:eastAsia="sr-Latn-CS"/>
        </w:rPr>
      </w:pPr>
    </w:p>
    <w:p w14:paraId="7CDD5A0F" w14:textId="77777777" w:rsidR="004F532A" w:rsidRDefault="004F532A" w:rsidP="006B60E5">
      <w:pPr>
        <w:spacing w:before="0"/>
        <w:rPr>
          <w:rFonts w:cs="Arial"/>
          <w:color w:val="00B0F0"/>
          <w:lang w:val="sr-Cyrl-RS" w:eastAsia="sr-Latn-CS"/>
        </w:rPr>
      </w:pPr>
    </w:p>
    <w:p w14:paraId="52D4DE05" w14:textId="77777777" w:rsidR="004F532A" w:rsidRDefault="004F532A" w:rsidP="006B60E5">
      <w:pPr>
        <w:spacing w:before="0"/>
        <w:rPr>
          <w:rFonts w:cs="Arial"/>
          <w:color w:val="00B0F0"/>
          <w:lang w:val="sr-Cyrl-RS" w:eastAsia="sr-Latn-CS"/>
        </w:rPr>
      </w:pPr>
    </w:p>
    <w:p w14:paraId="5877AE90" w14:textId="77777777" w:rsidR="004F532A" w:rsidRDefault="004F532A" w:rsidP="006B60E5">
      <w:pPr>
        <w:spacing w:before="0"/>
        <w:rPr>
          <w:rFonts w:cs="Arial"/>
          <w:color w:val="00B0F0"/>
          <w:lang w:val="sr-Cyrl-RS" w:eastAsia="sr-Latn-CS"/>
        </w:rPr>
      </w:pPr>
    </w:p>
    <w:p w14:paraId="3830FFF0" w14:textId="77777777" w:rsidR="00552B06" w:rsidRDefault="00552B06" w:rsidP="006B60E5">
      <w:pPr>
        <w:spacing w:before="0"/>
        <w:rPr>
          <w:rFonts w:cs="Arial"/>
          <w:color w:val="00B0F0"/>
          <w:lang w:val="sr-Cyrl-RS" w:eastAsia="sr-Latn-CS"/>
        </w:rPr>
      </w:pPr>
    </w:p>
    <w:p w14:paraId="4AD77BAB" w14:textId="77777777" w:rsidR="00552B06" w:rsidRDefault="00552B06" w:rsidP="006B60E5">
      <w:pPr>
        <w:spacing w:before="0"/>
        <w:rPr>
          <w:rFonts w:cs="Arial"/>
          <w:color w:val="00B0F0"/>
          <w:lang w:val="sr-Cyrl-RS" w:eastAsia="sr-Latn-CS"/>
        </w:rPr>
      </w:pPr>
    </w:p>
    <w:p w14:paraId="17844F69" w14:textId="77777777" w:rsidR="004F532A" w:rsidRDefault="004F532A" w:rsidP="006B60E5">
      <w:pPr>
        <w:spacing w:before="0"/>
        <w:rPr>
          <w:rFonts w:cs="Arial"/>
          <w:color w:val="00B0F0"/>
          <w:lang w:val="sr-Cyrl-RS" w:eastAsia="sr-Latn-CS"/>
        </w:rPr>
      </w:pPr>
    </w:p>
    <w:p w14:paraId="49E73B59" w14:textId="77777777" w:rsidR="004F532A" w:rsidRDefault="004F532A" w:rsidP="006B60E5">
      <w:pPr>
        <w:spacing w:before="0"/>
        <w:rPr>
          <w:rFonts w:cs="Arial"/>
          <w:color w:val="00B0F0"/>
          <w:lang w:val="sr-Cyrl-RS" w:eastAsia="sr-Latn-CS"/>
        </w:rPr>
      </w:pPr>
    </w:p>
    <w:p w14:paraId="46DC94C2" w14:textId="77777777" w:rsidR="004F532A" w:rsidRDefault="004F532A" w:rsidP="006B60E5">
      <w:pPr>
        <w:spacing w:before="0"/>
        <w:rPr>
          <w:rFonts w:cs="Arial"/>
          <w:color w:val="00B0F0"/>
          <w:lang w:val="sr-Cyrl-RS" w:eastAsia="sr-Latn-CS"/>
        </w:rPr>
      </w:pPr>
    </w:p>
    <w:p w14:paraId="17439EA3" w14:textId="77777777" w:rsidR="004F532A" w:rsidRPr="0011381A" w:rsidRDefault="004F532A" w:rsidP="006B60E5">
      <w:pPr>
        <w:spacing w:before="0"/>
        <w:rPr>
          <w:rFonts w:cs="Arial"/>
          <w:color w:val="00B0F0"/>
          <w:lang w:val="sr-Cyrl-RS" w:eastAsia="sr-Latn-CS"/>
        </w:rPr>
      </w:pPr>
    </w:p>
    <w:p w14:paraId="0C99A32D" w14:textId="4CF7047C" w:rsidR="008519F5" w:rsidRPr="00AE3A86" w:rsidRDefault="00AE3A86" w:rsidP="00AE3A86">
      <w:pPr>
        <w:spacing w:before="0"/>
        <w:jc w:val="center"/>
        <w:rPr>
          <w:rFonts w:cs="Arial"/>
          <w:b/>
          <w:sz w:val="36"/>
          <w:szCs w:val="36"/>
          <w:lang w:val="sr-Cyrl-RS" w:eastAsia="sr-Latn-CS"/>
        </w:rPr>
      </w:pPr>
      <w:r w:rsidRPr="00AE3A86">
        <w:rPr>
          <w:rFonts w:cs="Arial"/>
          <w:b/>
          <w:sz w:val="36"/>
          <w:szCs w:val="36"/>
          <w:lang w:val="sr-Cyrl-RS" w:eastAsia="sr-Latn-CS"/>
        </w:rPr>
        <w:t>О</w:t>
      </w:r>
      <w:r>
        <w:rPr>
          <w:rFonts w:cs="Arial"/>
          <w:b/>
          <w:sz w:val="36"/>
          <w:szCs w:val="36"/>
          <w:lang w:val="sr-Cyrl-RS" w:eastAsia="sr-Latn-CS"/>
        </w:rPr>
        <w:t xml:space="preserve"> </w:t>
      </w:r>
      <w:r w:rsidRPr="00AE3A86">
        <w:rPr>
          <w:rFonts w:cs="Arial"/>
          <w:b/>
          <w:sz w:val="36"/>
          <w:szCs w:val="36"/>
          <w:lang w:val="sr-Cyrl-RS" w:eastAsia="sr-Latn-CS"/>
        </w:rPr>
        <w:t>Б</w:t>
      </w:r>
      <w:r>
        <w:rPr>
          <w:rFonts w:cs="Arial"/>
          <w:b/>
          <w:sz w:val="36"/>
          <w:szCs w:val="36"/>
          <w:lang w:val="sr-Cyrl-RS" w:eastAsia="sr-Latn-CS"/>
        </w:rPr>
        <w:t xml:space="preserve"> </w:t>
      </w:r>
      <w:r w:rsidRPr="00AE3A86">
        <w:rPr>
          <w:rFonts w:cs="Arial"/>
          <w:b/>
          <w:sz w:val="36"/>
          <w:szCs w:val="36"/>
          <w:lang w:val="sr-Cyrl-RS" w:eastAsia="sr-Latn-CS"/>
        </w:rPr>
        <w:t>Р</w:t>
      </w:r>
      <w:r>
        <w:rPr>
          <w:rFonts w:cs="Arial"/>
          <w:b/>
          <w:sz w:val="36"/>
          <w:szCs w:val="36"/>
          <w:lang w:val="sr-Cyrl-RS" w:eastAsia="sr-Latn-CS"/>
        </w:rPr>
        <w:t xml:space="preserve"> </w:t>
      </w:r>
      <w:r w:rsidRPr="00AE3A86">
        <w:rPr>
          <w:rFonts w:cs="Arial"/>
          <w:b/>
          <w:sz w:val="36"/>
          <w:szCs w:val="36"/>
          <w:lang w:val="sr-Cyrl-RS" w:eastAsia="sr-Latn-CS"/>
        </w:rPr>
        <w:t>А</w:t>
      </w:r>
      <w:r>
        <w:rPr>
          <w:rFonts w:cs="Arial"/>
          <w:b/>
          <w:sz w:val="36"/>
          <w:szCs w:val="36"/>
          <w:lang w:val="sr-Cyrl-RS" w:eastAsia="sr-Latn-CS"/>
        </w:rPr>
        <w:t xml:space="preserve"> </w:t>
      </w:r>
      <w:r w:rsidRPr="00AE3A86">
        <w:rPr>
          <w:rFonts w:cs="Arial"/>
          <w:b/>
          <w:sz w:val="36"/>
          <w:szCs w:val="36"/>
          <w:lang w:val="sr-Cyrl-RS" w:eastAsia="sr-Latn-CS"/>
        </w:rPr>
        <w:t>С</w:t>
      </w:r>
      <w:r>
        <w:rPr>
          <w:rFonts w:cs="Arial"/>
          <w:b/>
          <w:sz w:val="36"/>
          <w:szCs w:val="36"/>
          <w:lang w:val="sr-Cyrl-RS" w:eastAsia="sr-Latn-CS"/>
        </w:rPr>
        <w:t xml:space="preserve"> </w:t>
      </w:r>
      <w:r w:rsidRPr="00AE3A86">
        <w:rPr>
          <w:rFonts w:cs="Arial"/>
          <w:b/>
          <w:sz w:val="36"/>
          <w:szCs w:val="36"/>
          <w:lang w:val="sr-Cyrl-RS" w:eastAsia="sr-Latn-CS"/>
        </w:rPr>
        <w:t>Ц</w:t>
      </w:r>
      <w:r>
        <w:rPr>
          <w:rFonts w:cs="Arial"/>
          <w:b/>
          <w:sz w:val="36"/>
          <w:szCs w:val="36"/>
          <w:lang w:val="sr-Cyrl-RS" w:eastAsia="sr-Latn-CS"/>
        </w:rPr>
        <w:t xml:space="preserve"> </w:t>
      </w:r>
      <w:r w:rsidRPr="00AE3A86">
        <w:rPr>
          <w:rFonts w:cs="Arial"/>
          <w:b/>
          <w:sz w:val="36"/>
          <w:szCs w:val="36"/>
          <w:lang w:val="sr-Cyrl-RS" w:eastAsia="sr-Latn-CS"/>
        </w:rPr>
        <w:t>И</w:t>
      </w:r>
    </w:p>
    <w:p w14:paraId="2315DD67" w14:textId="77777777" w:rsidR="00AE3A86" w:rsidRPr="0011381A" w:rsidRDefault="00AE3A86" w:rsidP="00AE3A86">
      <w:pPr>
        <w:pStyle w:val="KDPodnaslov1"/>
        <w:spacing w:before="0"/>
        <w:rPr>
          <w:rFonts w:cs="Arial"/>
          <w:lang w:val="sr-Cyrl-RS"/>
        </w:rPr>
      </w:pPr>
    </w:p>
    <w:p w14:paraId="0A8827DE" w14:textId="77777777" w:rsidR="008519F5" w:rsidRPr="0011381A" w:rsidRDefault="008519F5" w:rsidP="008519F5">
      <w:pPr>
        <w:pStyle w:val="KDPodnaslov1"/>
        <w:spacing w:before="0"/>
        <w:ind w:left="360"/>
        <w:rPr>
          <w:rFonts w:cs="Arial"/>
          <w:lang w:val="sr-Cyrl-RS"/>
        </w:rPr>
      </w:pPr>
    </w:p>
    <w:p w14:paraId="246E2A3F" w14:textId="77777777" w:rsidR="008519F5" w:rsidRPr="0011381A" w:rsidRDefault="008519F5" w:rsidP="008519F5">
      <w:pPr>
        <w:pStyle w:val="KDPodnaslov1"/>
        <w:spacing w:before="0"/>
        <w:ind w:left="360"/>
        <w:rPr>
          <w:rFonts w:cs="Arial"/>
          <w:lang w:val="sr-Cyrl-RS"/>
        </w:rPr>
      </w:pPr>
    </w:p>
    <w:p w14:paraId="31576803" w14:textId="77777777" w:rsidR="008519F5" w:rsidRPr="0011381A" w:rsidRDefault="008519F5" w:rsidP="008519F5">
      <w:pPr>
        <w:pStyle w:val="KDPodnaslov1"/>
        <w:spacing w:before="0"/>
        <w:ind w:left="360"/>
        <w:rPr>
          <w:rFonts w:cs="Arial"/>
          <w:lang w:val="sr-Cyrl-RS"/>
        </w:rPr>
      </w:pPr>
    </w:p>
    <w:p w14:paraId="013E0C9E" w14:textId="77777777" w:rsidR="008519F5" w:rsidRPr="0011381A" w:rsidRDefault="008519F5" w:rsidP="008519F5">
      <w:pPr>
        <w:pStyle w:val="KDPodnaslov1"/>
        <w:spacing w:before="0"/>
        <w:ind w:left="360"/>
        <w:rPr>
          <w:rFonts w:cs="Arial"/>
          <w:lang w:val="sr-Cyrl-RS"/>
        </w:rPr>
      </w:pPr>
    </w:p>
    <w:p w14:paraId="4476AE7D" w14:textId="77777777" w:rsidR="008519F5" w:rsidRPr="0011381A" w:rsidRDefault="008519F5" w:rsidP="008519F5">
      <w:pPr>
        <w:pStyle w:val="KDPodnaslov1"/>
        <w:spacing w:before="0"/>
        <w:ind w:left="360"/>
        <w:rPr>
          <w:rFonts w:cs="Arial"/>
          <w:lang w:val="sr-Cyrl-RS"/>
        </w:rPr>
      </w:pPr>
    </w:p>
    <w:p w14:paraId="1810C7E2" w14:textId="77777777" w:rsidR="008519F5" w:rsidRPr="0011381A" w:rsidRDefault="008519F5" w:rsidP="008519F5">
      <w:pPr>
        <w:pStyle w:val="KDPodnaslov1"/>
        <w:spacing w:before="0"/>
        <w:ind w:left="360"/>
        <w:rPr>
          <w:rFonts w:cs="Arial"/>
          <w:lang w:val="sr-Cyrl-RS"/>
        </w:rPr>
      </w:pPr>
    </w:p>
    <w:p w14:paraId="56D0D934" w14:textId="77777777" w:rsidR="008519F5" w:rsidRPr="0011381A" w:rsidRDefault="008519F5" w:rsidP="008519F5">
      <w:pPr>
        <w:pStyle w:val="KDPodnaslov1"/>
        <w:spacing w:before="0"/>
        <w:ind w:left="360"/>
        <w:rPr>
          <w:rFonts w:cs="Arial"/>
          <w:lang w:val="sr-Cyrl-RS"/>
        </w:rPr>
      </w:pPr>
    </w:p>
    <w:p w14:paraId="25299142" w14:textId="77777777" w:rsidR="008519F5" w:rsidRPr="0011381A" w:rsidRDefault="008519F5" w:rsidP="008519F5">
      <w:pPr>
        <w:pStyle w:val="KDPodnaslov1"/>
        <w:spacing w:before="0"/>
        <w:ind w:left="360"/>
        <w:rPr>
          <w:rFonts w:cs="Arial"/>
          <w:lang w:val="sr-Cyrl-RS"/>
        </w:rPr>
      </w:pPr>
    </w:p>
    <w:p w14:paraId="46B663FF" w14:textId="77777777" w:rsidR="008519F5" w:rsidRPr="0011381A" w:rsidRDefault="008519F5" w:rsidP="008519F5">
      <w:pPr>
        <w:pStyle w:val="KDPodnaslov1"/>
        <w:spacing w:before="0"/>
        <w:ind w:left="360"/>
        <w:rPr>
          <w:rFonts w:cs="Arial"/>
          <w:lang w:val="sr-Cyrl-RS"/>
        </w:rPr>
      </w:pPr>
    </w:p>
    <w:p w14:paraId="5E27115D" w14:textId="77777777" w:rsidR="008519F5" w:rsidRPr="0011381A" w:rsidRDefault="008519F5" w:rsidP="008519F5">
      <w:pPr>
        <w:pStyle w:val="KDPodnaslov1"/>
        <w:spacing w:before="0"/>
        <w:ind w:left="360"/>
        <w:rPr>
          <w:rFonts w:cs="Arial"/>
          <w:lang w:val="sr-Cyrl-RS"/>
        </w:rPr>
      </w:pPr>
    </w:p>
    <w:p w14:paraId="1BD213EC" w14:textId="77777777" w:rsidR="008519F5" w:rsidRPr="0011381A" w:rsidRDefault="008519F5" w:rsidP="008519F5">
      <w:pPr>
        <w:pStyle w:val="KDPodnaslov1"/>
        <w:spacing w:before="0"/>
        <w:ind w:left="360"/>
        <w:rPr>
          <w:rFonts w:cs="Arial"/>
          <w:lang w:val="sr-Cyrl-RS"/>
        </w:rPr>
      </w:pPr>
    </w:p>
    <w:p w14:paraId="7A346656" w14:textId="77777777" w:rsidR="008519F5" w:rsidRDefault="008519F5" w:rsidP="00537D6B">
      <w:pPr>
        <w:pStyle w:val="KDPodnaslov1"/>
        <w:spacing w:before="0"/>
        <w:rPr>
          <w:rFonts w:cs="Arial"/>
          <w:lang w:val="sr-Cyrl-RS"/>
        </w:rPr>
      </w:pPr>
    </w:p>
    <w:p w14:paraId="5738040E" w14:textId="77777777" w:rsidR="00537D6B" w:rsidRDefault="00537D6B" w:rsidP="00537D6B">
      <w:pPr>
        <w:pStyle w:val="KDPodnaslov1"/>
        <w:spacing w:before="0"/>
        <w:rPr>
          <w:rFonts w:cs="Arial"/>
          <w:lang w:val="sr-Cyrl-RS"/>
        </w:rPr>
      </w:pPr>
    </w:p>
    <w:p w14:paraId="630D0837" w14:textId="77777777" w:rsidR="00F96152" w:rsidRDefault="00F96152" w:rsidP="00537D6B">
      <w:pPr>
        <w:pStyle w:val="KDPodnaslov1"/>
        <w:spacing w:before="0"/>
        <w:rPr>
          <w:rFonts w:cs="Arial"/>
          <w:lang w:val="sr-Cyrl-RS"/>
        </w:rPr>
      </w:pPr>
    </w:p>
    <w:p w14:paraId="0601128E" w14:textId="77777777" w:rsidR="00F96152" w:rsidRDefault="00F96152" w:rsidP="00537D6B">
      <w:pPr>
        <w:pStyle w:val="KDPodnaslov1"/>
        <w:spacing w:before="0"/>
        <w:rPr>
          <w:rFonts w:cs="Arial"/>
          <w:lang w:val="sr-Cyrl-RS"/>
        </w:rPr>
      </w:pPr>
    </w:p>
    <w:p w14:paraId="72318CA0" w14:textId="77777777" w:rsidR="00F96152" w:rsidRDefault="00F96152" w:rsidP="00537D6B">
      <w:pPr>
        <w:pStyle w:val="KDPodnaslov1"/>
        <w:spacing w:before="0"/>
        <w:rPr>
          <w:rFonts w:cs="Arial"/>
          <w:lang w:val="sr-Cyrl-RS"/>
        </w:rPr>
      </w:pPr>
    </w:p>
    <w:p w14:paraId="71ECDB6B" w14:textId="77777777" w:rsidR="00F96152" w:rsidRDefault="00F96152" w:rsidP="00537D6B">
      <w:pPr>
        <w:pStyle w:val="KDPodnaslov1"/>
        <w:spacing w:before="0"/>
        <w:rPr>
          <w:rFonts w:cs="Arial"/>
          <w:lang w:val="sr-Cyrl-RS"/>
        </w:rPr>
      </w:pPr>
    </w:p>
    <w:p w14:paraId="26AA9D78" w14:textId="77777777" w:rsidR="00F96152" w:rsidRDefault="00F96152" w:rsidP="00537D6B">
      <w:pPr>
        <w:pStyle w:val="KDPodnaslov1"/>
        <w:spacing w:before="0"/>
        <w:rPr>
          <w:rFonts w:cs="Arial"/>
          <w:lang w:val="sr-Cyrl-RS"/>
        </w:rPr>
      </w:pPr>
    </w:p>
    <w:p w14:paraId="7A67D956" w14:textId="77777777" w:rsidR="00F96152" w:rsidRDefault="00F96152" w:rsidP="00537D6B">
      <w:pPr>
        <w:pStyle w:val="KDPodnaslov1"/>
        <w:spacing w:before="0"/>
        <w:rPr>
          <w:rFonts w:cs="Arial"/>
          <w:lang w:val="sr-Cyrl-RS"/>
        </w:rPr>
      </w:pPr>
    </w:p>
    <w:p w14:paraId="7D09A2C9" w14:textId="77777777" w:rsidR="00F96152" w:rsidRDefault="00F96152" w:rsidP="00537D6B">
      <w:pPr>
        <w:pStyle w:val="KDPodnaslov1"/>
        <w:spacing w:before="0"/>
        <w:rPr>
          <w:rFonts w:cs="Arial"/>
          <w:lang w:val="sr-Cyrl-RS"/>
        </w:rPr>
      </w:pPr>
    </w:p>
    <w:p w14:paraId="75B7049C" w14:textId="77777777" w:rsidR="00F96152" w:rsidRDefault="00F96152" w:rsidP="00537D6B">
      <w:pPr>
        <w:pStyle w:val="KDPodnaslov1"/>
        <w:spacing w:before="0"/>
        <w:rPr>
          <w:rFonts w:cs="Arial"/>
          <w:lang w:val="sr-Cyrl-RS"/>
        </w:rPr>
      </w:pPr>
    </w:p>
    <w:p w14:paraId="0938BDCD" w14:textId="77777777" w:rsidR="00F96152" w:rsidRDefault="00F96152" w:rsidP="00537D6B">
      <w:pPr>
        <w:pStyle w:val="KDPodnaslov1"/>
        <w:spacing w:before="0"/>
        <w:rPr>
          <w:rFonts w:cs="Arial"/>
          <w:lang w:val="sr-Cyrl-RS"/>
        </w:rPr>
      </w:pPr>
    </w:p>
    <w:p w14:paraId="60D60EF4" w14:textId="77777777" w:rsidR="00F96152" w:rsidRDefault="00F96152" w:rsidP="00537D6B">
      <w:pPr>
        <w:pStyle w:val="KDPodnaslov1"/>
        <w:spacing w:before="0"/>
        <w:rPr>
          <w:rFonts w:cs="Arial"/>
          <w:lang w:val="sr-Cyrl-RS"/>
        </w:rPr>
      </w:pPr>
    </w:p>
    <w:p w14:paraId="1B0067AD" w14:textId="77777777" w:rsidR="00537D6B" w:rsidRDefault="00537D6B" w:rsidP="00537D6B">
      <w:pPr>
        <w:pStyle w:val="KDPodnaslov1"/>
        <w:spacing w:before="0"/>
        <w:rPr>
          <w:rFonts w:cs="Arial"/>
          <w:lang w:val="sr-Cyrl-RS"/>
        </w:rPr>
      </w:pPr>
    </w:p>
    <w:p w14:paraId="1829839F" w14:textId="77777777" w:rsidR="004F532A" w:rsidRDefault="004F532A" w:rsidP="008519F5">
      <w:pPr>
        <w:pStyle w:val="KDPodnaslov1"/>
        <w:spacing w:before="0"/>
        <w:ind w:left="360"/>
        <w:rPr>
          <w:rFonts w:cs="Arial"/>
          <w:lang w:val="sr-Cyrl-RS"/>
        </w:rPr>
      </w:pPr>
    </w:p>
    <w:p w14:paraId="0BAB2B47" w14:textId="77777777" w:rsidR="004F532A" w:rsidRPr="0011381A" w:rsidRDefault="004F532A" w:rsidP="008519F5">
      <w:pPr>
        <w:pStyle w:val="KDPodnaslov1"/>
        <w:spacing w:before="0"/>
        <w:ind w:left="360"/>
        <w:rPr>
          <w:rFonts w:cs="Arial"/>
          <w:lang w:val="sr-Cyrl-RS"/>
        </w:rPr>
      </w:pPr>
    </w:p>
    <w:p w14:paraId="4746F018" w14:textId="77777777" w:rsidR="008519F5" w:rsidRPr="0011381A" w:rsidRDefault="008519F5" w:rsidP="008519F5">
      <w:pPr>
        <w:pStyle w:val="KDPodnaslov1"/>
        <w:spacing w:before="0"/>
        <w:ind w:left="360"/>
        <w:rPr>
          <w:rFonts w:cs="Arial"/>
          <w:lang w:val="sr-Cyrl-RS"/>
        </w:rPr>
      </w:pPr>
    </w:p>
    <w:p w14:paraId="3581D975" w14:textId="77777777" w:rsidR="00AE3A86" w:rsidRDefault="00AE3A86" w:rsidP="006D074C">
      <w:pPr>
        <w:spacing w:before="0"/>
        <w:rPr>
          <w:rStyle w:val="BookTitle"/>
          <w:rFonts w:cs="Arial"/>
          <w:lang w:val="sr-Cyrl-RS"/>
        </w:rPr>
      </w:pPr>
    </w:p>
    <w:p w14:paraId="51803791" w14:textId="49D736A4" w:rsidR="00AE3A86" w:rsidRPr="00F06F45" w:rsidRDefault="00AE3A86" w:rsidP="00AE3A86">
      <w:pPr>
        <w:spacing w:before="0"/>
        <w:jc w:val="right"/>
        <w:rPr>
          <w:rStyle w:val="BookTitle"/>
          <w:rFonts w:cs="Arial"/>
          <w:lang w:val="sr-Cyrl-RS"/>
        </w:rPr>
      </w:pPr>
      <w:r w:rsidRPr="00F06F45">
        <w:rPr>
          <w:rStyle w:val="BookTitle"/>
          <w:rFonts w:cs="Arial"/>
          <w:lang w:val="sr-Cyrl-RS"/>
        </w:rPr>
        <w:lastRenderedPageBreak/>
        <w:t>Образац 1.</w:t>
      </w:r>
    </w:p>
    <w:p w14:paraId="3EE09C41" w14:textId="77777777" w:rsidR="00AE3A86" w:rsidRDefault="00AE3A86" w:rsidP="00343A18">
      <w:pPr>
        <w:spacing w:before="0"/>
        <w:jc w:val="center"/>
        <w:rPr>
          <w:rStyle w:val="BookTitle"/>
          <w:rFonts w:cs="Arial"/>
          <w:lang w:val="sr-Cyrl-RS"/>
        </w:rPr>
      </w:pPr>
    </w:p>
    <w:p w14:paraId="49E6B738" w14:textId="7403AF26" w:rsidR="00343A18" w:rsidRPr="0011381A" w:rsidRDefault="00343A18" w:rsidP="00343A18">
      <w:pPr>
        <w:spacing w:before="0"/>
        <w:jc w:val="center"/>
        <w:rPr>
          <w:rStyle w:val="BookTitle"/>
          <w:rFonts w:cs="Arial"/>
          <w:lang w:val="sr-Cyrl-RS"/>
        </w:rPr>
      </w:pPr>
      <w:r w:rsidRPr="0011381A">
        <w:rPr>
          <w:rStyle w:val="BookTitle"/>
          <w:rFonts w:cs="Arial"/>
          <w:lang w:val="sr-Cyrl-RS"/>
        </w:rPr>
        <w:t>ОБРАЗАЦ ПОНУДЕ</w:t>
      </w:r>
      <w:r w:rsidR="00A238EE" w:rsidRPr="0011381A">
        <w:rPr>
          <w:rStyle w:val="BookTitle"/>
          <w:rFonts w:cs="Arial"/>
          <w:lang w:val="sr-Cyrl-RS"/>
        </w:rPr>
        <w:t xml:space="preserve"> </w:t>
      </w:r>
    </w:p>
    <w:p w14:paraId="330FC912" w14:textId="77777777" w:rsidR="00343A18" w:rsidRPr="0011381A" w:rsidRDefault="00343A18" w:rsidP="00343A18">
      <w:pPr>
        <w:spacing w:before="0"/>
        <w:rPr>
          <w:rStyle w:val="BookTitle"/>
          <w:rFonts w:cs="Arial"/>
          <w:lang w:val="sr-Cyrl-RS"/>
        </w:rPr>
      </w:pPr>
    </w:p>
    <w:p w14:paraId="70455698" w14:textId="2231EB64" w:rsidR="000847B9" w:rsidRPr="00F06F45" w:rsidRDefault="000847B9" w:rsidP="000847B9">
      <w:pPr>
        <w:rPr>
          <w:rFonts w:eastAsia="TimesNewRomanPS-BoldMT" w:cs="Arial"/>
          <w:bCs/>
          <w:color w:val="00B0F0"/>
          <w:lang w:val="sr-Cyrl-RS"/>
        </w:rPr>
      </w:pPr>
      <w:r w:rsidRPr="0011381A">
        <w:rPr>
          <w:rFonts w:eastAsia="TimesNewRomanPS-BoldMT" w:cs="Arial"/>
          <w:bCs/>
          <w:color w:val="000000"/>
          <w:lang w:val="sr-Cyrl-RS"/>
        </w:rPr>
        <w:t>Понуда бр._________</w:t>
      </w:r>
      <w:r w:rsidR="00A238EE" w:rsidRPr="0011381A">
        <w:rPr>
          <w:rFonts w:eastAsia="TimesNewRomanPS-BoldMT" w:cs="Arial"/>
          <w:bCs/>
          <w:color w:val="000000"/>
          <w:lang w:val="sr-Cyrl-RS"/>
        </w:rPr>
        <w:t xml:space="preserve"> од _______________ за </w:t>
      </w:r>
      <w:r w:rsidRPr="0011381A">
        <w:rPr>
          <w:rFonts w:eastAsia="TimesNewRomanPS-BoldMT" w:cs="Arial"/>
          <w:bCs/>
          <w:color w:val="000000"/>
          <w:lang w:val="sr-Cyrl-RS"/>
        </w:rPr>
        <w:t xml:space="preserve"> поступак</w:t>
      </w:r>
      <w:r w:rsidR="00925BB7" w:rsidRPr="0011381A">
        <w:rPr>
          <w:rFonts w:cs="Arial"/>
          <w:lang w:val="sr-Cyrl-RS"/>
        </w:rPr>
        <w:t xml:space="preserve"> </w:t>
      </w:r>
      <w:r w:rsidR="00925BB7" w:rsidRPr="0011381A">
        <w:rPr>
          <w:rFonts w:eastAsia="TimesNewRomanPS-BoldMT" w:cs="Arial"/>
          <w:bCs/>
          <w:color w:val="000000"/>
          <w:lang w:val="sr-Cyrl-RS"/>
        </w:rPr>
        <w:t xml:space="preserve">јавне набавке </w:t>
      </w:r>
      <w:r w:rsidR="00A238EE" w:rsidRPr="0011381A">
        <w:rPr>
          <w:rFonts w:eastAsia="TimesNewRomanPS-BoldMT" w:cs="Arial"/>
          <w:bCs/>
          <w:color w:val="000000"/>
          <w:lang w:val="sr-Cyrl-RS"/>
        </w:rPr>
        <w:t xml:space="preserve">мале вредности </w:t>
      </w:r>
      <w:r w:rsidR="00925BB7" w:rsidRPr="0011381A">
        <w:rPr>
          <w:rFonts w:eastAsia="TimesNewRomanPS-BoldMT" w:cs="Arial"/>
          <w:bCs/>
          <w:color w:val="000000"/>
          <w:lang w:val="sr-Cyrl-RS"/>
        </w:rPr>
        <w:t>услуга</w:t>
      </w:r>
      <w:r w:rsidR="00F73D1F">
        <w:rPr>
          <w:rFonts w:eastAsia="TimesNewRomanPS-BoldMT" w:cs="Arial"/>
          <w:bCs/>
          <w:color w:val="000000"/>
          <w:lang w:val="sr-Cyrl-RS"/>
        </w:rPr>
        <w:t xml:space="preserve"> „Гинеколошки прегледи за запослене у Огранку Дринско Лимске ХЕ“,</w:t>
      </w:r>
      <w:r w:rsidR="00F06F45">
        <w:rPr>
          <w:rFonts w:eastAsia="TimesNewRomanPS-BoldMT" w:cs="Arial"/>
          <w:bCs/>
          <w:color w:val="000000"/>
          <w:lang w:val="sr-Cyrl-RS"/>
        </w:rPr>
        <w:t xml:space="preserve"> ради закључења О</w:t>
      </w:r>
      <w:r w:rsidRPr="0011381A">
        <w:rPr>
          <w:rFonts w:eastAsia="TimesNewRomanPS-BoldMT" w:cs="Arial"/>
          <w:bCs/>
          <w:color w:val="000000"/>
          <w:lang w:val="sr-Cyrl-RS"/>
        </w:rPr>
        <w:t>квирног споразума са једним</w:t>
      </w:r>
      <w:r w:rsidRPr="0011381A">
        <w:rPr>
          <w:rFonts w:eastAsia="TimesNewRomanPS-BoldMT" w:cs="Arial"/>
          <w:bCs/>
          <w:color w:val="00B0F0"/>
          <w:lang w:val="sr-Cyrl-RS"/>
        </w:rPr>
        <w:t xml:space="preserve"> </w:t>
      </w:r>
      <w:r w:rsidRPr="0011381A">
        <w:rPr>
          <w:rFonts w:eastAsia="TimesNewRomanPS-BoldMT" w:cs="Arial"/>
          <w:bCs/>
          <w:color w:val="000000"/>
          <w:lang w:val="sr-Cyrl-RS"/>
        </w:rPr>
        <w:t>понуђачем</w:t>
      </w:r>
      <w:r w:rsidRPr="0011381A">
        <w:rPr>
          <w:rFonts w:eastAsia="TimesNewRomanPS-BoldMT" w:cs="Arial"/>
          <w:bCs/>
          <w:color w:val="00B0F0"/>
          <w:lang w:val="sr-Cyrl-RS"/>
        </w:rPr>
        <w:t xml:space="preserve"> </w:t>
      </w:r>
      <w:r w:rsidRPr="0011381A">
        <w:rPr>
          <w:rFonts w:eastAsia="TimesNewRomanPS-BoldMT" w:cs="Arial"/>
          <w:bCs/>
          <w:color w:val="000000"/>
          <w:lang w:val="sr-Cyrl-RS"/>
        </w:rPr>
        <w:t>на период до две</w:t>
      </w:r>
      <w:r w:rsidR="00F06F45">
        <w:rPr>
          <w:rFonts w:eastAsia="TimesNewRomanPS-BoldMT" w:cs="Arial"/>
          <w:bCs/>
          <w:color w:val="00B0F0"/>
          <w:lang w:val="sr-Cyrl-RS"/>
        </w:rPr>
        <w:t xml:space="preserve"> </w:t>
      </w:r>
      <w:r w:rsidRPr="0011381A">
        <w:rPr>
          <w:rFonts w:eastAsia="TimesNewRomanPS-BoldMT" w:cs="Arial"/>
          <w:bCs/>
          <w:color w:val="000000"/>
          <w:lang w:val="sr-Cyrl-RS"/>
        </w:rPr>
        <w:t>године</w:t>
      </w:r>
      <w:r w:rsidR="00925BB7" w:rsidRPr="0011381A">
        <w:rPr>
          <w:rFonts w:eastAsia="TimesNewRomanPS-BoldMT" w:cs="Arial"/>
          <w:bCs/>
          <w:color w:val="000000"/>
          <w:lang w:val="sr-Cyrl-RS"/>
        </w:rPr>
        <w:t xml:space="preserve"> </w:t>
      </w:r>
      <w:r w:rsidR="00A238EE" w:rsidRPr="0011381A">
        <w:rPr>
          <w:rFonts w:eastAsia="TimesNewRomanPS-BoldMT" w:cs="Arial"/>
          <w:bCs/>
          <w:color w:val="000000"/>
          <w:lang w:val="sr-Cyrl-RS"/>
        </w:rPr>
        <w:t xml:space="preserve">ЈН бр. </w:t>
      </w:r>
      <w:r w:rsidR="00A238EE" w:rsidRPr="0011381A">
        <w:rPr>
          <w:rFonts w:eastAsia="TimesNewRomanPS-BoldMT" w:cs="Arial"/>
          <w:bCs/>
          <w:color w:val="000000"/>
        </w:rPr>
        <w:t>J</w:t>
      </w:r>
      <w:r w:rsidR="00371CE8" w:rsidRPr="0011381A">
        <w:rPr>
          <w:rFonts w:eastAsia="TimesNewRomanPS-BoldMT" w:cs="Arial"/>
          <w:bCs/>
          <w:color w:val="000000"/>
          <w:lang w:val="sr-Cyrl-RS"/>
        </w:rPr>
        <w:t>НО/1000/00</w:t>
      </w:r>
      <w:r w:rsidR="00F06F45">
        <w:rPr>
          <w:rFonts w:eastAsia="TimesNewRomanPS-BoldMT" w:cs="Arial"/>
          <w:bCs/>
          <w:color w:val="000000"/>
          <w:lang w:val="sr-Cyrl-RS"/>
        </w:rPr>
        <w:t>61/2019 (1723/2019).</w:t>
      </w:r>
    </w:p>
    <w:p w14:paraId="2F17FC95" w14:textId="77777777" w:rsidR="00343A18" w:rsidRPr="0011381A" w:rsidRDefault="00343A18" w:rsidP="00343A18">
      <w:pPr>
        <w:spacing w:before="0"/>
        <w:rPr>
          <w:rFonts w:eastAsia="TimesNewRomanPS-BoldMT" w:cs="Arial"/>
          <w:bCs/>
          <w:color w:val="00B0F0"/>
          <w:lang w:val="sr-Cyrl-RS"/>
        </w:rPr>
      </w:pPr>
    </w:p>
    <w:p w14:paraId="5ED39B71" w14:textId="1C711DA5" w:rsidR="00343A18" w:rsidRPr="006D074C" w:rsidRDefault="00343A18" w:rsidP="00343A18">
      <w:pPr>
        <w:spacing w:before="0"/>
        <w:rPr>
          <w:rFonts w:cs="Arial"/>
          <w:b/>
          <w:bCs/>
          <w:i/>
          <w:iCs/>
        </w:rPr>
      </w:pPr>
      <w:r w:rsidRPr="0011381A">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11381A" w14:paraId="5D7A4A8C" w14:textId="77777777" w:rsidTr="0017357D">
        <w:trPr>
          <w:trHeight w:val="548"/>
        </w:trPr>
        <w:tc>
          <w:tcPr>
            <w:tcW w:w="4621" w:type="dxa"/>
            <w:tcBorders>
              <w:top w:val="single" w:sz="4" w:space="0" w:color="000000"/>
              <w:left w:val="single" w:sz="4" w:space="0" w:color="000000"/>
              <w:bottom w:val="single" w:sz="4" w:space="0" w:color="000000"/>
            </w:tcBorders>
            <w:shd w:val="clear" w:color="auto" w:fill="auto"/>
          </w:tcPr>
          <w:p w14:paraId="76FF28AC" w14:textId="77777777" w:rsidR="0055619B" w:rsidRPr="0011381A" w:rsidRDefault="0055619B" w:rsidP="00BC01DC">
            <w:pPr>
              <w:spacing w:before="0"/>
              <w:rPr>
                <w:rFonts w:cs="Arial"/>
                <w:i/>
                <w:iCs/>
              </w:rPr>
            </w:pPr>
            <w:r w:rsidRPr="0011381A">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C83A88" w14:textId="77777777" w:rsidR="0055619B" w:rsidRPr="0011381A" w:rsidRDefault="0055619B" w:rsidP="00BC01DC">
            <w:pPr>
              <w:snapToGrid w:val="0"/>
              <w:spacing w:before="0"/>
              <w:rPr>
                <w:rFonts w:cs="Arial"/>
                <w:b/>
                <w:bCs/>
                <w:i/>
                <w:iCs/>
              </w:rPr>
            </w:pPr>
          </w:p>
        </w:tc>
      </w:tr>
      <w:tr w:rsidR="00343A18" w:rsidRPr="0011381A" w14:paraId="09C053B3" w14:textId="77777777" w:rsidTr="0017357D">
        <w:trPr>
          <w:trHeight w:val="620"/>
        </w:trPr>
        <w:tc>
          <w:tcPr>
            <w:tcW w:w="4621" w:type="dxa"/>
            <w:tcBorders>
              <w:top w:val="single" w:sz="4" w:space="0" w:color="000000"/>
              <w:left w:val="single" w:sz="4" w:space="0" w:color="000000"/>
              <w:bottom w:val="single" w:sz="4" w:space="0" w:color="000000"/>
            </w:tcBorders>
            <w:shd w:val="clear" w:color="auto" w:fill="auto"/>
          </w:tcPr>
          <w:p w14:paraId="378AC037" w14:textId="77777777" w:rsidR="00343A18" w:rsidRPr="0011381A" w:rsidRDefault="0055619B" w:rsidP="0055619B">
            <w:pPr>
              <w:spacing w:before="0"/>
              <w:rPr>
                <w:rFonts w:cs="Arial"/>
                <w:b/>
                <w:bCs/>
                <w:i/>
                <w:iCs/>
              </w:rPr>
            </w:pPr>
            <w:r w:rsidRPr="0011381A">
              <w:rPr>
                <w:rFonts w:cs="Arial"/>
                <w:i/>
                <w:iCs/>
              </w:rPr>
              <w:t xml:space="preserve">Врста правног лица: </w:t>
            </w:r>
            <w:r w:rsidRPr="0011381A">
              <w:rPr>
                <w:rFonts w:cs="Arial"/>
                <w:i/>
                <w:iCs/>
                <w:color w:val="000000" w:themeColor="text1"/>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1BAE88" w14:textId="77777777" w:rsidR="00343A18" w:rsidRPr="0011381A" w:rsidRDefault="00343A18" w:rsidP="00BC01DC">
            <w:pPr>
              <w:spacing w:before="0"/>
              <w:rPr>
                <w:rFonts w:cs="Arial"/>
                <w:b/>
                <w:bCs/>
                <w:i/>
                <w:iCs/>
              </w:rPr>
            </w:pPr>
          </w:p>
          <w:p w14:paraId="67036ED8" w14:textId="77777777" w:rsidR="00343A18" w:rsidRPr="0011381A" w:rsidRDefault="00343A18" w:rsidP="00BC01DC">
            <w:pPr>
              <w:spacing w:before="0"/>
              <w:rPr>
                <w:rFonts w:cs="Arial"/>
                <w:b/>
                <w:bCs/>
                <w:i/>
                <w:iCs/>
              </w:rPr>
            </w:pPr>
          </w:p>
        </w:tc>
      </w:tr>
      <w:tr w:rsidR="00343A18" w:rsidRPr="0011381A" w14:paraId="2E522267" w14:textId="77777777" w:rsidTr="0017357D">
        <w:trPr>
          <w:trHeight w:val="485"/>
        </w:trPr>
        <w:tc>
          <w:tcPr>
            <w:tcW w:w="4621" w:type="dxa"/>
            <w:tcBorders>
              <w:top w:val="single" w:sz="4" w:space="0" w:color="000000"/>
              <w:left w:val="single" w:sz="4" w:space="0" w:color="000000"/>
              <w:bottom w:val="single" w:sz="4" w:space="0" w:color="000000"/>
            </w:tcBorders>
            <w:shd w:val="clear" w:color="auto" w:fill="auto"/>
          </w:tcPr>
          <w:p w14:paraId="3257BDD7" w14:textId="77777777" w:rsidR="00343A18" w:rsidRPr="0011381A" w:rsidRDefault="00343A18" w:rsidP="00BC01DC">
            <w:pPr>
              <w:spacing w:before="0"/>
              <w:rPr>
                <w:rFonts w:cs="Arial"/>
                <w:b/>
                <w:bCs/>
                <w:i/>
                <w:iCs/>
              </w:rPr>
            </w:pPr>
            <w:r w:rsidRPr="0011381A">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F93052" w14:textId="77777777" w:rsidR="00343A18" w:rsidRPr="0011381A" w:rsidRDefault="00343A18" w:rsidP="00BC01DC">
            <w:pPr>
              <w:spacing w:before="0"/>
              <w:rPr>
                <w:rFonts w:cs="Arial"/>
                <w:b/>
                <w:bCs/>
                <w:i/>
                <w:iCs/>
              </w:rPr>
            </w:pPr>
          </w:p>
          <w:p w14:paraId="2DBFB366" w14:textId="77777777" w:rsidR="00343A18" w:rsidRPr="0011381A" w:rsidRDefault="00343A18" w:rsidP="00BC01DC">
            <w:pPr>
              <w:spacing w:before="0"/>
              <w:rPr>
                <w:rFonts w:cs="Arial"/>
                <w:b/>
                <w:bCs/>
                <w:i/>
                <w:iCs/>
              </w:rPr>
            </w:pPr>
          </w:p>
        </w:tc>
      </w:tr>
      <w:tr w:rsidR="0093632E" w:rsidRPr="0011381A" w14:paraId="32A98831" w14:textId="77777777" w:rsidTr="0017357D">
        <w:trPr>
          <w:trHeight w:val="980"/>
        </w:trPr>
        <w:tc>
          <w:tcPr>
            <w:tcW w:w="4621" w:type="dxa"/>
            <w:tcBorders>
              <w:top w:val="single" w:sz="4" w:space="0" w:color="000000"/>
              <w:left w:val="single" w:sz="4" w:space="0" w:color="000000"/>
              <w:bottom w:val="single" w:sz="4" w:space="0" w:color="000000"/>
            </w:tcBorders>
            <w:shd w:val="clear" w:color="auto" w:fill="auto"/>
          </w:tcPr>
          <w:p w14:paraId="483DFB74" w14:textId="324F7B95" w:rsidR="0093632E" w:rsidRPr="0093632E" w:rsidRDefault="0093632E" w:rsidP="007C049A">
            <w:pPr>
              <w:spacing w:before="0"/>
              <w:rPr>
                <w:rFonts w:cs="Arial"/>
                <w:i/>
                <w:iCs/>
                <w:u w:val="single"/>
              </w:rPr>
            </w:pPr>
            <w:r w:rsidRPr="0093632E">
              <w:rPr>
                <w:rFonts w:eastAsia="TimesNewRomanPSMT" w:cs="Arial"/>
                <w:bCs/>
                <w:i/>
                <w:u w:val="single"/>
                <w:lang w:val="sr-Cyrl-RS"/>
              </w:rPr>
              <w:t>Адреса сервиса понуђача где ће се вршити услуга (удаљеност понуђача од локације наручиоца)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E47001" w14:textId="77777777" w:rsidR="0093632E" w:rsidRPr="0011381A" w:rsidRDefault="0093632E" w:rsidP="00BC01DC">
            <w:pPr>
              <w:snapToGrid w:val="0"/>
              <w:spacing w:before="0"/>
              <w:rPr>
                <w:rFonts w:cs="Arial"/>
                <w:b/>
                <w:bCs/>
                <w:i/>
                <w:iCs/>
              </w:rPr>
            </w:pPr>
          </w:p>
        </w:tc>
      </w:tr>
      <w:tr w:rsidR="00343A18" w:rsidRPr="0011381A" w14:paraId="6CE4C75D" w14:textId="77777777" w:rsidTr="0017357D">
        <w:trPr>
          <w:trHeight w:val="620"/>
        </w:trPr>
        <w:tc>
          <w:tcPr>
            <w:tcW w:w="4621" w:type="dxa"/>
            <w:tcBorders>
              <w:top w:val="single" w:sz="4" w:space="0" w:color="000000"/>
              <w:left w:val="single" w:sz="4" w:space="0" w:color="000000"/>
              <w:bottom w:val="single" w:sz="4" w:space="0" w:color="000000"/>
            </w:tcBorders>
            <w:shd w:val="clear" w:color="auto" w:fill="auto"/>
          </w:tcPr>
          <w:p w14:paraId="1FFE94CC" w14:textId="77777777" w:rsidR="00343A18" w:rsidRPr="0011381A" w:rsidRDefault="00343A18" w:rsidP="00BC01DC">
            <w:pPr>
              <w:spacing w:before="0"/>
              <w:rPr>
                <w:rFonts w:cs="Arial"/>
                <w:b/>
                <w:bCs/>
                <w:i/>
                <w:iCs/>
              </w:rPr>
            </w:pPr>
            <w:r w:rsidRPr="0011381A">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9F259D" w14:textId="77777777" w:rsidR="00343A18" w:rsidRPr="0011381A" w:rsidRDefault="00343A18" w:rsidP="00BC01DC">
            <w:pPr>
              <w:snapToGrid w:val="0"/>
              <w:spacing w:before="0"/>
              <w:rPr>
                <w:rFonts w:cs="Arial"/>
                <w:b/>
                <w:bCs/>
                <w:i/>
                <w:iCs/>
              </w:rPr>
            </w:pPr>
          </w:p>
          <w:p w14:paraId="108F84C2" w14:textId="77777777" w:rsidR="00343A18" w:rsidRPr="0011381A" w:rsidRDefault="00343A18" w:rsidP="00BC01DC">
            <w:pPr>
              <w:spacing w:before="0"/>
              <w:rPr>
                <w:rFonts w:cs="Arial"/>
                <w:b/>
                <w:bCs/>
                <w:i/>
                <w:iCs/>
              </w:rPr>
            </w:pPr>
          </w:p>
        </w:tc>
      </w:tr>
      <w:tr w:rsidR="00343A18" w:rsidRPr="0011381A" w14:paraId="2A667189" w14:textId="77777777" w:rsidTr="00BC01DC">
        <w:tc>
          <w:tcPr>
            <w:tcW w:w="4621" w:type="dxa"/>
            <w:tcBorders>
              <w:top w:val="single" w:sz="4" w:space="0" w:color="000000"/>
              <w:left w:val="single" w:sz="4" w:space="0" w:color="000000"/>
              <w:bottom w:val="single" w:sz="4" w:space="0" w:color="000000"/>
            </w:tcBorders>
            <w:shd w:val="clear" w:color="auto" w:fill="auto"/>
          </w:tcPr>
          <w:p w14:paraId="1FC1202A" w14:textId="77777777" w:rsidR="00343A18" w:rsidRPr="0011381A" w:rsidRDefault="00343A18" w:rsidP="00BC01DC">
            <w:pPr>
              <w:spacing w:before="0"/>
              <w:rPr>
                <w:rFonts w:cs="Arial"/>
                <w:b/>
                <w:bCs/>
                <w:i/>
                <w:iCs/>
                <w:lang w:val="ru-RU"/>
              </w:rPr>
            </w:pPr>
            <w:r w:rsidRPr="0011381A">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FBBBF4" w14:textId="77777777" w:rsidR="00343A18" w:rsidRPr="0011381A" w:rsidRDefault="00343A18" w:rsidP="00BC01DC">
            <w:pPr>
              <w:snapToGrid w:val="0"/>
              <w:spacing w:before="0"/>
              <w:rPr>
                <w:rFonts w:cs="Arial"/>
                <w:b/>
                <w:bCs/>
                <w:i/>
                <w:iCs/>
                <w:lang w:val="ru-RU"/>
              </w:rPr>
            </w:pPr>
          </w:p>
        </w:tc>
      </w:tr>
      <w:tr w:rsidR="00343A18" w:rsidRPr="0011381A" w14:paraId="4E71A6D6"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71E4BD8" w14:textId="77777777" w:rsidR="00343A18" w:rsidRPr="0011381A" w:rsidRDefault="00343A18" w:rsidP="00BC01DC">
            <w:pPr>
              <w:spacing w:before="0"/>
              <w:rPr>
                <w:rFonts w:cs="Arial"/>
                <w:i/>
                <w:iCs/>
              </w:rPr>
            </w:pPr>
          </w:p>
          <w:p w14:paraId="2050645A" w14:textId="77777777" w:rsidR="00343A18" w:rsidRPr="0011381A" w:rsidRDefault="00343A18" w:rsidP="00BC01DC">
            <w:pPr>
              <w:spacing w:before="0"/>
              <w:rPr>
                <w:rFonts w:cs="Arial"/>
                <w:b/>
                <w:bCs/>
                <w:i/>
                <w:iCs/>
              </w:rPr>
            </w:pPr>
            <w:r w:rsidRPr="0011381A">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26A417" w14:textId="77777777" w:rsidR="00343A18" w:rsidRPr="0011381A" w:rsidRDefault="00343A18" w:rsidP="00BC01DC">
            <w:pPr>
              <w:snapToGrid w:val="0"/>
              <w:spacing w:before="0"/>
              <w:rPr>
                <w:rFonts w:cs="Arial"/>
                <w:b/>
                <w:bCs/>
                <w:i/>
                <w:iCs/>
              </w:rPr>
            </w:pPr>
          </w:p>
          <w:p w14:paraId="3071E691" w14:textId="77777777" w:rsidR="00343A18" w:rsidRPr="0011381A" w:rsidRDefault="00343A18" w:rsidP="00BC01DC">
            <w:pPr>
              <w:spacing w:before="0"/>
              <w:rPr>
                <w:rFonts w:cs="Arial"/>
                <w:b/>
                <w:bCs/>
                <w:i/>
                <w:iCs/>
              </w:rPr>
            </w:pPr>
          </w:p>
          <w:p w14:paraId="1CA704D8" w14:textId="77777777" w:rsidR="00343A18" w:rsidRPr="0011381A" w:rsidRDefault="00343A18" w:rsidP="00BC01DC">
            <w:pPr>
              <w:spacing w:before="0"/>
              <w:rPr>
                <w:rFonts w:cs="Arial"/>
                <w:b/>
                <w:bCs/>
                <w:i/>
                <w:iCs/>
              </w:rPr>
            </w:pPr>
          </w:p>
        </w:tc>
      </w:tr>
      <w:tr w:rsidR="00343A18" w:rsidRPr="0011381A" w14:paraId="1CF85A43" w14:textId="77777777" w:rsidTr="00BC01DC">
        <w:tc>
          <w:tcPr>
            <w:tcW w:w="4621" w:type="dxa"/>
            <w:tcBorders>
              <w:top w:val="single" w:sz="4" w:space="0" w:color="000000"/>
              <w:left w:val="single" w:sz="4" w:space="0" w:color="000000"/>
              <w:bottom w:val="single" w:sz="4" w:space="0" w:color="000000"/>
            </w:tcBorders>
            <w:shd w:val="clear" w:color="auto" w:fill="auto"/>
          </w:tcPr>
          <w:p w14:paraId="791A4DCF" w14:textId="77777777" w:rsidR="00343A18" w:rsidRPr="0011381A" w:rsidRDefault="00343A18" w:rsidP="00BC01DC">
            <w:pPr>
              <w:spacing w:before="0"/>
              <w:rPr>
                <w:rFonts w:cs="Arial"/>
                <w:b/>
                <w:bCs/>
                <w:i/>
                <w:iCs/>
                <w:lang w:val="ru-RU"/>
              </w:rPr>
            </w:pPr>
            <w:r w:rsidRPr="0011381A">
              <w:rPr>
                <w:rFonts w:cs="Arial"/>
                <w:i/>
                <w:iCs/>
                <w:lang w:val="ru-RU"/>
              </w:rPr>
              <w:t>Електронска адреса понуђача (</w:t>
            </w:r>
            <w:r w:rsidRPr="0011381A">
              <w:rPr>
                <w:rFonts w:cs="Arial"/>
                <w:i/>
                <w:iCs/>
              </w:rPr>
              <w:t>e</w:t>
            </w:r>
            <w:r w:rsidRPr="0011381A">
              <w:rPr>
                <w:rFonts w:cs="Arial"/>
                <w:i/>
                <w:iCs/>
                <w:lang w:val="ru-RU"/>
              </w:rPr>
              <w:t>-</w:t>
            </w:r>
            <w:r w:rsidRPr="0011381A">
              <w:rPr>
                <w:rFonts w:cs="Arial"/>
                <w:i/>
                <w:iCs/>
              </w:rPr>
              <w:t>mail</w:t>
            </w:r>
            <w:r w:rsidRPr="0011381A">
              <w:rPr>
                <w:rFonts w:cs="Arial"/>
                <w:i/>
                <w:iCs/>
                <w:lang w:val="ru-RU"/>
              </w:rPr>
              <w:t>):</w:t>
            </w:r>
          </w:p>
          <w:p w14:paraId="0127F7E3" w14:textId="77777777" w:rsidR="00343A18" w:rsidRPr="0011381A"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5D7257" w14:textId="77777777" w:rsidR="00343A18" w:rsidRPr="0011381A" w:rsidRDefault="00343A18" w:rsidP="00BC01DC">
            <w:pPr>
              <w:snapToGrid w:val="0"/>
              <w:spacing w:before="0"/>
              <w:rPr>
                <w:rFonts w:cs="Arial"/>
                <w:b/>
                <w:bCs/>
                <w:i/>
                <w:iCs/>
                <w:lang w:val="sr-Cyrl-RS"/>
              </w:rPr>
            </w:pPr>
          </w:p>
        </w:tc>
      </w:tr>
      <w:tr w:rsidR="00343A18" w:rsidRPr="0011381A" w14:paraId="53347327"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EAB7582" w14:textId="77777777" w:rsidR="00343A18" w:rsidRPr="0011381A" w:rsidRDefault="00343A18" w:rsidP="00BC01DC">
            <w:pPr>
              <w:spacing w:before="0"/>
              <w:rPr>
                <w:rFonts w:cs="Arial"/>
                <w:b/>
                <w:bCs/>
                <w:i/>
                <w:iCs/>
              </w:rPr>
            </w:pPr>
            <w:r w:rsidRPr="0011381A">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D314D0" w14:textId="77777777" w:rsidR="00343A18" w:rsidRPr="0011381A" w:rsidRDefault="00343A18" w:rsidP="00BC01DC">
            <w:pPr>
              <w:spacing w:before="0"/>
              <w:rPr>
                <w:rFonts w:cs="Arial"/>
                <w:b/>
                <w:bCs/>
                <w:i/>
                <w:iCs/>
              </w:rPr>
            </w:pPr>
          </w:p>
          <w:p w14:paraId="2ED241D6" w14:textId="77777777" w:rsidR="00343A18" w:rsidRPr="0011381A" w:rsidRDefault="00343A18" w:rsidP="00BC01DC">
            <w:pPr>
              <w:spacing w:before="0"/>
              <w:rPr>
                <w:rFonts w:cs="Arial"/>
                <w:b/>
                <w:bCs/>
                <w:i/>
                <w:iCs/>
              </w:rPr>
            </w:pPr>
          </w:p>
        </w:tc>
      </w:tr>
      <w:tr w:rsidR="00343A18" w:rsidRPr="0011381A" w14:paraId="415313B4"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E3272CA" w14:textId="77777777" w:rsidR="00343A18" w:rsidRPr="0011381A" w:rsidRDefault="00343A18" w:rsidP="00BC01DC">
            <w:pPr>
              <w:spacing w:before="0"/>
              <w:rPr>
                <w:rFonts w:cs="Arial"/>
                <w:b/>
                <w:bCs/>
                <w:i/>
                <w:iCs/>
              </w:rPr>
            </w:pPr>
            <w:r w:rsidRPr="0011381A">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75B484" w14:textId="77777777" w:rsidR="00343A18" w:rsidRPr="0011381A" w:rsidRDefault="00343A18" w:rsidP="00BC01DC">
            <w:pPr>
              <w:spacing w:before="0"/>
              <w:rPr>
                <w:rFonts w:cs="Arial"/>
                <w:b/>
                <w:bCs/>
                <w:i/>
                <w:iCs/>
              </w:rPr>
            </w:pPr>
          </w:p>
          <w:p w14:paraId="1E9B27D0" w14:textId="77777777" w:rsidR="00343A18" w:rsidRPr="0011381A" w:rsidRDefault="00343A18" w:rsidP="00BC01DC">
            <w:pPr>
              <w:spacing w:before="0"/>
              <w:rPr>
                <w:rFonts w:cs="Arial"/>
                <w:b/>
                <w:bCs/>
                <w:i/>
                <w:iCs/>
              </w:rPr>
            </w:pPr>
          </w:p>
        </w:tc>
      </w:tr>
      <w:tr w:rsidR="00343A18" w:rsidRPr="0011381A" w14:paraId="2AEF4F3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B27C2A0" w14:textId="77777777" w:rsidR="00343A18" w:rsidRPr="0011381A" w:rsidRDefault="00343A18" w:rsidP="00BC01DC">
            <w:pPr>
              <w:spacing w:before="0"/>
              <w:rPr>
                <w:rFonts w:cs="Arial"/>
                <w:b/>
                <w:bCs/>
                <w:i/>
                <w:iCs/>
                <w:lang w:val="ru-RU"/>
              </w:rPr>
            </w:pPr>
            <w:r w:rsidRPr="0011381A">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622C9F" w14:textId="77777777" w:rsidR="00343A18" w:rsidRPr="0011381A" w:rsidRDefault="00343A18" w:rsidP="00BC01DC">
            <w:pPr>
              <w:snapToGrid w:val="0"/>
              <w:spacing w:before="0"/>
              <w:rPr>
                <w:rFonts w:cs="Arial"/>
                <w:b/>
                <w:bCs/>
                <w:i/>
                <w:iCs/>
                <w:lang w:val="ru-RU"/>
              </w:rPr>
            </w:pPr>
          </w:p>
          <w:p w14:paraId="6B760D76" w14:textId="77777777" w:rsidR="00343A18" w:rsidRPr="0011381A" w:rsidRDefault="00343A18" w:rsidP="00BC01DC">
            <w:pPr>
              <w:spacing w:before="0"/>
              <w:rPr>
                <w:rFonts w:cs="Arial"/>
                <w:b/>
                <w:bCs/>
                <w:i/>
                <w:iCs/>
                <w:lang w:val="ru-RU"/>
              </w:rPr>
            </w:pPr>
          </w:p>
        </w:tc>
      </w:tr>
      <w:tr w:rsidR="00343A18" w:rsidRPr="0011381A" w14:paraId="5DAA981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9BDF739" w14:textId="77777777" w:rsidR="00343A18" w:rsidRPr="0011381A" w:rsidRDefault="00343A18" w:rsidP="00BC01DC">
            <w:pPr>
              <w:spacing w:before="0"/>
              <w:rPr>
                <w:rFonts w:cs="Arial"/>
                <w:b/>
                <w:bCs/>
                <w:i/>
                <w:iCs/>
                <w:lang w:val="sr-Cyrl-RS"/>
              </w:rPr>
            </w:pPr>
            <w:r w:rsidRPr="0011381A">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4CBA85" w14:textId="77777777" w:rsidR="00343A18" w:rsidRPr="0011381A" w:rsidRDefault="00343A18" w:rsidP="0017357D">
            <w:pPr>
              <w:spacing w:before="0"/>
              <w:rPr>
                <w:rFonts w:cs="Arial"/>
                <w:b/>
                <w:bCs/>
                <w:i/>
                <w:iCs/>
                <w:lang w:val="ru-RU"/>
              </w:rPr>
            </w:pPr>
          </w:p>
          <w:p w14:paraId="269C8517" w14:textId="77777777" w:rsidR="00343A18" w:rsidRPr="0011381A" w:rsidRDefault="00343A18" w:rsidP="00BC01DC">
            <w:pPr>
              <w:spacing w:before="0"/>
              <w:ind w:firstLine="708"/>
              <w:rPr>
                <w:rFonts w:cs="Arial"/>
                <w:b/>
                <w:bCs/>
                <w:i/>
                <w:iCs/>
                <w:lang w:val="ru-RU"/>
              </w:rPr>
            </w:pPr>
          </w:p>
        </w:tc>
      </w:tr>
    </w:tbl>
    <w:p w14:paraId="7499E1A1" w14:textId="77777777" w:rsidR="00343A18" w:rsidRPr="0011381A" w:rsidRDefault="00343A18" w:rsidP="00343A18">
      <w:pPr>
        <w:spacing w:before="0"/>
        <w:rPr>
          <w:rFonts w:cs="Arial"/>
        </w:rPr>
      </w:pPr>
    </w:p>
    <w:p w14:paraId="4E71C291" w14:textId="77777777" w:rsidR="00343A18" w:rsidRPr="0011381A" w:rsidRDefault="00343A18" w:rsidP="00343A18">
      <w:pPr>
        <w:spacing w:before="0"/>
        <w:rPr>
          <w:rFonts w:eastAsia="TimesNewRomanPSMT" w:cs="Arial"/>
          <w:b/>
          <w:bCs/>
          <w:i/>
          <w:iCs/>
        </w:rPr>
      </w:pPr>
      <w:r w:rsidRPr="0011381A">
        <w:rPr>
          <w:rFonts w:eastAsia="TimesNewRomanPSMT" w:cs="Arial"/>
          <w:b/>
          <w:bCs/>
          <w:i/>
          <w:iCs/>
        </w:rPr>
        <w:t xml:space="preserve">2) ПОНУДУ ПОДНОСИ: </w:t>
      </w:r>
    </w:p>
    <w:p w14:paraId="7D420FDC" w14:textId="77777777" w:rsidR="00343A18" w:rsidRPr="0011381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11381A" w14:paraId="45F847D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A676D4B" w14:textId="77777777" w:rsidR="00343A18" w:rsidRPr="0011381A" w:rsidRDefault="00343A18" w:rsidP="00BC01DC">
            <w:pPr>
              <w:snapToGrid w:val="0"/>
              <w:spacing w:before="0"/>
              <w:jc w:val="center"/>
              <w:rPr>
                <w:rFonts w:cs="Arial"/>
              </w:rPr>
            </w:pPr>
          </w:p>
          <w:p w14:paraId="1CD8D88D" w14:textId="77777777" w:rsidR="00343A18" w:rsidRPr="0011381A" w:rsidRDefault="00343A18" w:rsidP="00BC01DC">
            <w:pPr>
              <w:spacing w:before="0"/>
              <w:jc w:val="center"/>
              <w:rPr>
                <w:rFonts w:eastAsia="TimesNewRomanPSMT" w:cs="Arial"/>
                <w:b/>
                <w:bCs/>
              </w:rPr>
            </w:pPr>
            <w:r w:rsidRPr="0011381A">
              <w:rPr>
                <w:rFonts w:eastAsia="TimesNewRomanPSMT" w:cs="Arial"/>
                <w:b/>
                <w:bCs/>
              </w:rPr>
              <w:t xml:space="preserve">А) САМОСТАЛНО </w:t>
            </w:r>
          </w:p>
        </w:tc>
      </w:tr>
      <w:tr w:rsidR="00343A18" w:rsidRPr="0011381A" w14:paraId="751B35E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0E8691B" w14:textId="77777777" w:rsidR="00343A18" w:rsidRPr="0011381A" w:rsidRDefault="00343A18" w:rsidP="00BC01DC">
            <w:pPr>
              <w:snapToGrid w:val="0"/>
              <w:spacing w:before="0"/>
              <w:jc w:val="center"/>
              <w:rPr>
                <w:rFonts w:eastAsia="TimesNewRomanPSMT" w:cs="Arial"/>
                <w:b/>
                <w:bCs/>
              </w:rPr>
            </w:pPr>
          </w:p>
          <w:p w14:paraId="4F150986" w14:textId="77777777" w:rsidR="00343A18" w:rsidRPr="0011381A" w:rsidRDefault="00343A18" w:rsidP="00BC01DC">
            <w:pPr>
              <w:spacing w:before="0"/>
              <w:jc w:val="center"/>
              <w:rPr>
                <w:rFonts w:eastAsia="TimesNewRomanPSMT" w:cs="Arial"/>
                <w:b/>
                <w:bCs/>
              </w:rPr>
            </w:pPr>
            <w:r w:rsidRPr="0011381A">
              <w:rPr>
                <w:rFonts w:eastAsia="TimesNewRomanPSMT" w:cs="Arial"/>
                <w:b/>
                <w:bCs/>
              </w:rPr>
              <w:t>Б) СА ПОДИЗВОЂАЧЕМ</w:t>
            </w:r>
          </w:p>
        </w:tc>
      </w:tr>
      <w:tr w:rsidR="00343A18" w:rsidRPr="0011381A" w14:paraId="7C23EB6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FF042DA" w14:textId="77777777" w:rsidR="00343A18" w:rsidRPr="0011381A" w:rsidRDefault="00343A18" w:rsidP="00BC01DC">
            <w:pPr>
              <w:snapToGrid w:val="0"/>
              <w:spacing w:before="0"/>
              <w:jc w:val="center"/>
              <w:rPr>
                <w:rFonts w:eastAsia="TimesNewRomanPSMT" w:cs="Arial"/>
                <w:b/>
                <w:bCs/>
              </w:rPr>
            </w:pPr>
          </w:p>
          <w:p w14:paraId="2F416DF4" w14:textId="77777777" w:rsidR="00343A18" w:rsidRPr="0011381A" w:rsidRDefault="00343A18" w:rsidP="00BC01DC">
            <w:pPr>
              <w:spacing w:before="0"/>
              <w:jc w:val="center"/>
              <w:rPr>
                <w:rFonts w:cs="Arial"/>
                <w:b/>
                <w:i/>
                <w:iCs/>
                <w:lang w:val="ru-RU"/>
              </w:rPr>
            </w:pPr>
            <w:r w:rsidRPr="0011381A">
              <w:rPr>
                <w:rFonts w:eastAsia="TimesNewRomanPSMT" w:cs="Arial"/>
                <w:b/>
                <w:bCs/>
              </w:rPr>
              <w:t>В) КАО ЗАЈЕДНИЧКУ ПОНУДУ</w:t>
            </w:r>
          </w:p>
        </w:tc>
      </w:tr>
    </w:tbl>
    <w:p w14:paraId="090BA0DF" w14:textId="77777777" w:rsidR="00343A18" w:rsidRPr="0011381A" w:rsidRDefault="00343A18" w:rsidP="00343A18">
      <w:pPr>
        <w:spacing w:before="0"/>
        <w:rPr>
          <w:rFonts w:cs="Arial"/>
          <w:b/>
          <w:i/>
          <w:iCs/>
          <w:lang w:val="ru-RU"/>
        </w:rPr>
      </w:pPr>
    </w:p>
    <w:p w14:paraId="1E27509F" w14:textId="77777777" w:rsidR="00343A18" w:rsidRPr="0011381A" w:rsidRDefault="00343A18" w:rsidP="00343A18">
      <w:pPr>
        <w:spacing w:before="0"/>
        <w:rPr>
          <w:rFonts w:eastAsia="TimesNewRomanPSMT" w:cs="Arial"/>
          <w:bCs/>
          <w:lang w:val="ru-RU"/>
        </w:rPr>
      </w:pPr>
      <w:r w:rsidRPr="0011381A">
        <w:rPr>
          <w:rFonts w:cs="Arial"/>
          <w:b/>
          <w:i/>
          <w:iCs/>
          <w:lang w:val="ru-RU"/>
        </w:rPr>
        <w:t>Напомена:</w:t>
      </w:r>
      <w:r w:rsidRPr="0011381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54CB3C8" w14:textId="77777777" w:rsidR="00343A18" w:rsidRPr="0011381A" w:rsidRDefault="00343A18" w:rsidP="00343A18">
      <w:pPr>
        <w:spacing w:before="0"/>
        <w:rPr>
          <w:rFonts w:eastAsia="TimesNewRomanPSMT" w:cs="Arial"/>
          <w:bCs/>
          <w:lang w:val="ru-RU"/>
        </w:rPr>
      </w:pPr>
    </w:p>
    <w:p w14:paraId="12AE350C" w14:textId="00613571" w:rsidR="00343A18" w:rsidRDefault="00343A18" w:rsidP="00343A18">
      <w:pPr>
        <w:spacing w:before="0"/>
        <w:rPr>
          <w:rFonts w:eastAsia="TimesNewRomanPSMT" w:cs="Arial"/>
          <w:b/>
          <w:bCs/>
          <w:i/>
        </w:rPr>
      </w:pPr>
      <w:r w:rsidRPr="0011381A">
        <w:rPr>
          <w:rFonts w:eastAsia="TimesNewRomanPSMT" w:cs="Arial"/>
          <w:b/>
          <w:bCs/>
          <w:i/>
          <w:lang w:val="sr-Cyrl-CS"/>
        </w:rPr>
        <w:lastRenderedPageBreak/>
        <w:t xml:space="preserve">3) </w:t>
      </w:r>
      <w:r w:rsidRPr="0011381A">
        <w:rPr>
          <w:rFonts w:eastAsia="TimesNewRomanPSMT" w:cs="Arial"/>
          <w:b/>
          <w:bCs/>
          <w:i/>
        </w:rPr>
        <w:t xml:space="preserve">ПОДАЦИ О ПОДИЗВОЂАЧУ </w:t>
      </w:r>
    </w:p>
    <w:p w14:paraId="335BAFF1" w14:textId="77777777" w:rsidR="006D074C" w:rsidRPr="006D074C" w:rsidRDefault="006D074C" w:rsidP="00343A18">
      <w:pPr>
        <w:spacing w:before="0"/>
        <w:rPr>
          <w:rFonts w:eastAsia="TimesNewRomanPSMT" w:cs="Arial"/>
          <w:b/>
          <w:bCs/>
          <w:i/>
        </w:rPr>
      </w:pPr>
    </w:p>
    <w:tbl>
      <w:tblPr>
        <w:tblW w:w="0" w:type="auto"/>
        <w:tblInd w:w="-20" w:type="dxa"/>
        <w:tblLayout w:type="fixed"/>
        <w:tblLook w:val="0000" w:firstRow="0" w:lastRow="0" w:firstColumn="0" w:lastColumn="0" w:noHBand="0" w:noVBand="0"/>
      </w:tblPr>
      <w:tblGrid>
        <w:gridCol w:w="465"/>
        <w:gridCol w:w="4219"/>
        <w:gridCol w:w="4598"/>
      </w:tblGrid>
      <w:tr w:rsidR="00343A18" w:rsidRPr="0011381A" w14:paraId="5B5B8A5F" w14:textId="77777777" w:rsidTr="00BC01DC">
        <w:tc>
          <w:tcPr>
            <w:tcW w:w="465" w:type="dxa"/>
            <w:tcBorders>
              <w:top w:val="single" w:sz="4" w:space="0" w:color="000000"/>
              <w:left w:val="single" w:sz="4" w:space="0" w:color="000000"/>
              <w:bottom w:val="single" w:sz="4" w:space="0" w:color="000000"/>
            </w:tcBorders>
            <w:shd w:val="clear" w:color="auto" w:fill="auto"/>
          </w:tcPr>
          <w:p w14:paraId="4035DA16" w14:textId="77777777" w:rsidR="00343A18" w:rsidRPr="0011381A" w:rsidRDefault="00343A18" w:rsidP="00BC01DC">
            <w:pPr>
              <w:snapToGrid w:val="0"/>
              <w:spacing w:before="0"/>
              <w:rPr>
                <w:rFonts w:cs="Arial"/>
              </w:rPr>
            </w:pPr>
          </w:p>
          <w:p w14:paraId="6CFC57D4" w14:textId="77777777" w:rsidR="00343A18" w:rsidRPr="0011381A" w:rsidRDefault="00343A18" w:rsidP="00BC01DC">
            <w:pPr>
              <w:spacing w:before="0"/>
              <w:rPr>
                <w:rFonts w:eastAsia="TimesNewRomanPSMT" w:cs="Arial"/>
                <w:bCs/>
                <w:i/>
              </w:rPr>
            </w:pPr>
            <w:r w:rsidRPr="0011381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7C2580D" w14:textId="77777777" w:rsidR="00343A18" w:rsidRPr="0011381A" w:rsidRDefault="00343A18" w:rsidP="00BC01DC">
            <w:pPr>
              <w:snapToGrid w:val="0"/>
              <w:spacing w:before="0"/>
              <w:rPr>
                <w:rFonts w:eastAsia="TimesNewRomanPSMT" w:cs="Arial"/>
                <w:bCs/>
                <w:i/>
              </w:rPr>
            </w:pPr>
          </w:p>
          <w:p w14:paraId="65B8C443" w14:textId="77777777" w:rsidR="00343A18" w:rsidRPr="0011381A" w:rsidRDefault="00343A18" w:rsidP="00BC01DC">
            <w:pPr>
              <w:spacing w:before="0"/>
              <w:rPr>
                <w:rFonts w:eastAsia="TimesNewRomanPSMT" w:cs="Arial"/>
                <w:b/>
                <w:bCs/>
              </w:rPr>
            </w:pPr>
            <w:r w:rsidRPr="0011381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4E1A80" w14:textId="77777777" w:rsidR="00343A18" w:rsidRPr="0011381A" w:rsidRDefault="00343A18" w:rsidP="00BC01DC">
            <w:pPr>
              <w:snapToGrid w:val="0"/>
              <w:spacing w:before="0"/>
              <w:rPr>
                <w:rFonts w:eastAsia="TimesNewRomanPSMT" w:cs="Arial"/>
                <w:b/>
                <w:bCs/>
              </w:rPr>
            </w:pPr>
          </w:p>
        </w:tc>
      </w:tr>
      <w:tr w:rsidR="0055619B" w:rsidRPr="0011381A" w14:paraId="305C89E5"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1D851AD" w14:textId="77777777" w:rsidR="0055619B" w:rsidRPr="0011381A"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C23AA8" w14:textId="77777777" w:rsidR="0055619B" w:rsidRPr="0011381A" w:rsidRDefault="0055619B" w:rsidP="00BC01DC">
            <w:pPr>
              <w:snapToGrid w:val="0"/>
              <w:spacing w:before="0"/>
              <w:rPr>
                <w:rFonts w:eastAsia="TimesNewRomanPSMT" w:cs="Arial"/>
                <w:bCs/>
                <w:i/>
              </w:rPr>
            </w:pPr>
            <w:r w:rsidRPr="0011381A">
              <w:rPr>
                <w:rFonts w:eastAsia="TimesNewRomanPSMT" w:cs="Arial"/>
                <w:bCs/>
                <w:i/>
              </w:rPr>
              <w:t xml:space="preserve">Врста правног лица: </w:t>
            </w:r>
            <w:r w:rsidRPr="0011381A">
              <w:rPr>
                <w:rFonts w:eastAsia="TimesNewRomanPSMT" w:cs="Arial"/>
                <w:bCs/>
                <w:i/>
                <w:color w:val="000000" w:themeColor="text1"/>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510C95" w14:textId="77777777" w:rsidR="0055619B" w:rsidRPr="0011381A" w:rsidRDefault="0055619B" w:rsidP="00BC01DC">
            <w:pPr>
              <w:snapToGrid w:val="0"/>
              <w:spacing w:before="0"/>
              <w:rPr>
                <w:rFonts w:eastAsia="TimesNewRomanPSMT" w:cs="Arial"/>
                <w:b/>
                <w:bCs/>
              </w:rPr>
            </w:pPr>
          </w:p>
        </w:tc>
      </w:tr>
      <w:tr w:rsidR="00343A18" w:rsidRPr="0011381A" w14:paraId="55FFAB33" w14:textId="77777777" w:rsidTr="00BC01DC">
        <w:tc>
          <w:tcPr>
            <w:tcW w:w="465" w:type="dxa"/>
            <w:tcBorders>
              <w:top w:val="single" w:sz="4" w:space="0" w:color="000000"/>
              <w:left w:val="single" w:sz="4" w:space="0" w:color="000000"/>
              <w:bottom w:val="single" w:sz="4" w:space="0" w:color="000000"/>
            </w:tcBorders>
            <w:shd w:val="clear" w:color="auto" w:fill="auto"/>
          </w:tcPr>
          <w:p w14:paraId="6922E0E5" w14:textId="77777777" w:rsidR="00343A18" w:rsidRPr="0011381A" w:rsidRDefault="00343A18" w:rsidP="00BC01DC">
            <w:pPr>
              <w:snapToGrid w:val="0"/>
              <w:spacing w:before="0"/>
              <w:rPr>
                <w:rFonts w:eastAsia="TimesNewRomanPSMT" w:cs="Arial"/>
                <w:bCs/>
                <w:i/>
              </w:rPr>
            </w:pPr>
          </w:p>
          <w:p w14:paraId="7A1A8EB3" w14:textId="77777777"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E15D3D" w14:textId="77777777" w:rsidR="00343A18" w:rsidRPr="0011381A" w:rsidRDefault="00343A18" w:rsidP="00BC01DC">
            <w:pPr>
              <w:snapToGrid w:val="0"/>
              <w:spacing w:before="0"/>
              <w:rPr>
                <w:rFonts w:eastAsia="TimesNewRomanPSMT" w:cs="Arial"/>
                <w:bCs/>
                <w:i/>
              </w:rPr>
            </w:pPr>
          </w:p>
          <w:p w14:paraId="4BC2E2DF" w14:textId="77777777" w:rsidR="00343A18" w:rsidRPr="0011381A" w:rsidRDefault="00343A18" w:rsidP="00BC01DC">
            <w:pPr>
              <w:spacing w:before="0"/>
              <w:rPr>
                <w:rFonts w:eastAsia="TimesNewRomanPSMT" w:cs="Arial"/>
                <w:b/>
                <w:bCs/>
              </w:rPr>
            </w:pPr>
            <w:r w:rsidRPr="0011381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66C91" w14:textId="77777777" w:rsidR="00343A18" w:rsidRPr="0011381A" w:rsidRDefault="00343A18" w:rsidP="00BC01DC">
            <w:pPr>
              <w:snapToGrid w:val="0"/>
              <w:spacing w:before="0"/>
              <w:rPr>
                <w:rFonts w:eastAsia="TimesNewRomanPSMT" w:cs="Arial"/>
                <w:b/>
                <w:bCs/>
              </w:rPr>
            </w:pPr>
          </w:p>
        </w:tc>
      </w:tr>
      <w:tr w:rsidR="00343A18" w:rsidRPr="0011381A" w14:paraId="016FE3B9" w14:textId="77777777" w:rsidTr="00BC01DC">
        <w:tc>
          <w:tcPr>
            <w:tcW w:w="465" w:type="dxa"/>
            <w:tcBorders>
              <w:top w:val="single" w:sz="4" w:space="0" w:color="000000"/>
              <w:left w:val="single" w:sz="4" w:space="0" w:color="000000"/>
              <w:bottom w:val="single" w:sz="4" w:space="0" w:color="000000"/>
            </w:tcBorders>
            <w:shd w:val="clear" w:color="auto" w:fill="auto"/>
          </w:tcPr>
          <w:p w14:paraId="4C57AA07" w14:textId="77777777" w:rsidR="00343A18" w:rsidRPr="0011381A" w:rsidRDefault="00343A18" w:rsidP="00BC01DC">
            <w:pPr>
              <w:snapToGrid w:val="0"/>
              <w:spacing w:before="0"/>
              <w:rPr>
                <w:rFonts w:eastAsia="TimesNewRomanPSMT" w:cs="Arial"/>
                <w:bCs/>
                <w:i/>
              </w:rPr>
            </w:pPr>
          </w:p>
          <w:p w14:paraId="5A22BAF7" w14:textId="77777777"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6B6934" w14:textId="77777777" w:rsidR="00343A18" w:rsidRPr="0011381A" w:rsidRDefault="00343A18" w:rsidP="00BC01DC">
            <w:pPr>
              <w:snapToGrid w:val="0"/>
              <w:spacing w:before="0"/>
              <w:rPr>
                <w:rFonts w:eastAsia="TimesNewRomanPSMT" w:cs="Arial"/>
                <w:bCs/>
                <w:i/>
              </w:rPr>
            </w:pPr>
          </w:p>
          <w:p w14:paraId="10AFB0B5" w14:textId="77777777" w:rsidR="00343A18" w:rsidRPr="0011381A" w:rsidRDefault="00343A18" w:rsidP="00BC01DC">
            <w:pPr>
              <w:spacing w:before="0"/>
              <w:rPr>
                <w:rFonts w:eastAsia="TimesNewRomanPSMT" w:cs="Arial"/>
                <w:b/>
                <w:bCs/>
              </w:rPr>
            </w:pPr>
            <w:r w:rsidRPr="0011381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1AC7CD" w14:textId="77777777" w:rsidR="00343A18" w:rsidRPr="0011381A" w:rsidRDefault="00343A18" w:rsidP="00BC01DC">
            <w:pPr>
              <w:snapToGrid w:val="0"/>
              <w:spacing w:before="0"/>
              <w:rPr>
                <w:rFonts w:eastAsia="TimesNewRomanPSMT" w:cs="Arial"/>
                <w:b/>
                <w:bCs/>
              </w:rPr>
            </w:pPr>
          </w:p>
        </w:tc>
      </w:tr>
      <w:tr w:rsidR="00343A18" w:rsidRPr="0011381A" w14:paraId="265DE2BE" w14:textId="77777777" w:rsidTr="00BC01DC">
        <w:tc>
          <w:tcPr>
            <w:tcW w:w="465" w:type="dxa"/>
            <w:tcBorders>
              <w:top w:val="single" w:sz="4" w:space="0" w:color="000000"/>
              <w:left w:val="single" w:sz="4" w:space="0" w:color="000000"/>
              <w:bottom w:val="single" w:sz="4" w:space="0" w:color="000000"/>
            </w:tcBorders>
            <w:shd w:val="clear" w:color="auto" w:fill="auto"/>
          </w:tcPr>
          <w:p w14:paraId="3C7FDCB7" w14:textId="77777777" w:rsidR="00343A18" w:rsidRPr="0011381A" w:rsidRDefault="00343A18" w:rsidP="00BC01DC">
            <w:pPr>
              <w:snapToGrid w:val="0"/>
              <w:spacing w:before="0"/>
              <w:rPr>
                <w:rFonts w:eastAsia="TimesNewRomanPSMT" w:cs="Arial"/>
                <w:bCs/>
                <w:i/>
              </w:rPr>
            </w:pPr>
          </w:p>
          <w:p w14:paraId="10432E47" w14:textId="77777777"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5317E8" w14:textId="77777777" w:rsidR="00343A18" w:rsidRPr="0011381A" w:rsidRDefault="00343A18" w:rsidP="00BC01DC">
            <w:pPr>
              <w:snapToGrid w:val="0"/>
              <w:spacing w:before="0"/>
              <w:rPr>
                <w:rFonts w:eastAsia="TimesNewRomanPSMT" w:cs="Arial"/>
                <w:bCs/>
                <w:i/>
              </w:rPr>
            </w:pPr>
          </w:p>
          <w:p w14:paraId="1AC90F60" w14:textId="77777777" w:rsidR="00343A18" w:rsidRPr="0011381A" w:rsidRDefault="00343A18" w:rsidP="00BC01DC">
            <w:pPr>
              <w:spacing w:before="0"/>
              <w:rPr>
                <w:rFonts w:eastAsia="TimesNewRomanPSMT" w:cs="Arial"/>
                <w:b/>
                <w:bCs/>
              </w:rPr>
            </w:pPr>
            <w:r w:rsidRPr="0011381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5FA586" w14:textId="77777777" w:rsidR="00343A18" w:rsidRPr="0011381A" w:rsidRDefault="00343A18" w:rsidP="00BC01DC">
            <w:pPr>
              <w:snapToGrid w:val="0"/>
              <w:spacing w:before="0"/>
              <w:rPr>
                <w:rFonts w:eastAsia="TimesNewRomanPSMT" w:cs="Arial"/>
                <w:b/>
                <w:bCs/>
              </w:rPr>
            </w:pPr>
          </w:p>
        </w:tc>
      </w:tr>
      <w:tr w:rsidR="00343A18" w:rsidRPr="0011381A" w14:paraId="2CFCCC43" w14:textId="77777777" w:rsidTr="00BC01DC">
        <w:tc>
          <w:tcPr>
            <w:tcW w:w="465" w:type="dxa"/>
            <w:tcBorders>
              <w:top w:val="single" w:sz="4" w:space="0" w:color="000000"/>
              <w:left w:val="single" w:sz="4" w:space="0" w:color="000000"/>
              <w:bottom w:val="single" w:sz="4" w:space="0" w:color="000000"/>
            </w:tcBorders>
            <w:shd w:val="clear" w:color="auto" w:fill="auto"/>
          </w:tcPr>
          <w:p w14:paraId="7AD05D6D" w14:textId="77777777" w:rsidR="00343A18" w:rsidRPr="0011381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9D069A" w14:textId="77777777" w:rsidR="00343A18" w:rsidRPr="0011381A" w:rsidRDefault="00343A18" w:rsidP="00BC01DC">
            <w:pPr>
              <w:snapToGrid w:val="0"/>
              <w:spacing w:before="0"/>
              <w:rPr>
                <w:rFonts w:eastAsia="TimesNewRomanPSMT" w:cs="Arial"/>
                <w:bCs/>
                <w:i/>
              </w:rPr>
            </w:pPr>
          </w:p>
          <w:p w14:paraId="7112F9EA" w14:textId="77777777" w:rsidR="00343A18" w:rsidRPr="0011381A" w:rsidRDefault="00343A18" w:rsidP="00BC01DC">
            <w:pPr>
              <w:spacing w:before="0"/>
              <w:rPr>
                <w:rFonts w:eastAsia="TimesNewRomanPSMT" w:cs="Arial"/>
                <w:b/>
                <w:bCs/>
              </w:rPr>
            </w:pPr>
            <w:r w:rsidRPr="0011381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0A7A27" w14:textId="77777777" w:rsidR="00343A18" w:rsidRPr="0011381A" w:rsidRDefault="00343A18" w:rsidP="00BC01DC">
            <w:pPr>
              <w:snapToGrid w:val="0"/>
              <w:spacing w:before="0"/>
              <w:rPr>
                <w:rFonts w:eastAsia="TimesNewRomanPSMT" w:cs="Arial"/>
                <w:b/>
                <w:bCs/>
              </w:rPr>
            </w:pPr>
          </w:p>
        </w:tc>
      </w:tr>
      <w:tr w:rsidR="00343A18" w:rsidRPr="0011381A" w14:paraId="6B3DFF20" w14:textId="77777777" w:rsidTr="00BC01DC">
        <w:tc>
          <w:tcPr>
            <w:tcW w:w="465" w:type="dxa"/>
            <w:tcBorders>
              <w:top w:val="single" w:sz="4" w:space="0" w:color="000000"/>
              <w:left w:val="single" w:sz="4" w:space="0" w:color="000000"/>
              <w:bottom w:val="single" w:sz="4" w:space="0" w:color="000000"/>
            </w:tcBorders>
            <w:shd w:val="clear" w:color="auto" w:fill="auto"/>
          </w:tcPr>
          <w:p w14:paraId="7934F29D" w14:textId="77777777" w:rsidR="00343A18" w:rsidRPr="0011381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4C7B6D" w14:textId="77777777" w:rsidR="00343A18" w:rsidRPr="0011381A" w:rsidRDefault="00343A18" w:rsidP="00BC01DC">
            <w:pPr>
              <w:snapToGrid w:val="0"/>
              <w:spacing w:before="0"/>
              <w:rPr>
                <w:rFonts w:eastAsia="TimesNewRomanPSMT" w:cs="Arial"/>
                <w:bCs/>
                <w:i/>
                <w:lang w:val="ru-RU"/>
              </w:rPr>
            </w:pPr>
          </w:p>
          <w:p w14:paraId="3427F152" w14:textId="77777777" w:rsidR="00343A18" w:rsidRPr="0011381A" w:rsidRDefault="00343A18" w:rsidP="00BC01DC">
            <w:pPr>
              <w:spacing w:before="0"/>
              <w:rPr>
                <w:rFonts w:eastAsia="TimesNewRomanPSMT" w:cs="Arial"/>
                <w:b/>
                <w:bCs/>
                <w:lang w:val="ru-RU"/>
              </w:rPr>
            </w:pPr>
            <w:r w:rsidRPr="0011381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619FD7" w14:textId="77777777" w:rsidR="00343A18" w:rsidRPr="0011381A" w:rsidRDefault="00343A18" w:rsidP="00BC01DC">
            <w:pPr>
              <w:snapToGrid w:val="0"/>
              <w:spacing w:before="0"/>
              <w:rPr>
                <w:rFonts w:eastAsia="TimesNewRomanPSMT" w:cs="Arial"/>
                <w:b/>
                <w:bCs/>
                <w:lang w:val="ru-RU"/>
              </w:rPr>
            </w:pPr>
          </w:p>
        </w:tc>
      </w:tr>
      <w:tr w:rsidR="00343A18" w:rsidRPr="00F96152" w14:paraId="05EAF451" w14:textId="77777777" w:rsidTr="00BC01DC">
        <w:tc>
          <w:tcPr>
            <w:tcW w:w="465" w:type="dxa"/>
            <w:tcBorders>
              <w:top w:val="single" w:sz="4" w:space="0" w:color="000000"/>
              <w:left w:val="single" w:sz="4" w:space="0" w:color="000000"/>
              <w:bottom w:val="single" w:sz="4" w:space="0" w:color="000000"/>
            </w:tcBorders>
            <w:shd w:val="clear" w:color="auto" w:fill="auto"/>
          </w:tcPr>
          <w:p w14:paraId="447170ED" w14:textId="77777777" w:rsidR="00343A18" w:rsidRPr="0011381A"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F060924" w14:textId="77777777" w:rsidR="00343A18" w:rsidRPr="0011381A" w:rsidRDefault="00343A18" w:rsidP="00BC01DC">
            <w:pPr>
              <w:snapToGrid w:val="0"/>
              <w:spacing w:before="0"/>
              <w:rPr>
                <w:rFonts w:eastAsia="TimesNewRomanPSMT" w:cs="Arial"/>
                <w:bCs/>
                <w:i/>
                <w:lang w:val="sr-Cyrl-RS"/>
              </w:rPr>
            </w:pPr>
          </w:p>
          <w:p w14:paraId="35998A23" w14:textId="77777777" w:rsidR="00343A18" w:rsidRPr="0011381A" w:rsidRDefault="00343A18" w:rsidP="00BC01DC">
            <w:pPr>
              <w:spacing w:before="0"/>
              <w:rPr>
                <w:rFonts w:eastAsia="TimesNewRomanPSMT" w:cs="Arial"/>
                <w:b/>
                <w:bCs/>
                <w:lang w:val="ru-RU"/>
              </w:rPr>
            </w:pPr>
            <w:r w:rsidRPr="0011381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55354F" w14:textId="77777777" w:rsidR="00343A18" w:rsidRPr="0011381A" w:rsidRDefault="00343A18" w:rsidP="00BC01DC">
            <w:pPr>
              <w:snapToGrid w:val="0"/>
              <w:spacing w:before="0"/>
              <w:rPr>
                <w:rFonts w:eastAsia="TimesNewRomanPSMT" w:cs="Arial"/>
                <w:b/>
                <w:bCs/>
                <w:lang w:val="ru-RU"/>
              </w:rPr>
            </w:pPr>
          </w:p>
        </w:tc>
      </w:tr>
      <w:tr w:rsidR="00343A18" w:rsidRPr="0011381A" w14:paraId="62B6846F" w14:textId="77777777" w:rsidTr="00BC01DC">
        <w:tc>
          <w:tcPr>
            <w:tcW w:w="465" w:type="dxa"/>
            <w:tcBorders>
              <w:top w:val="single" w:sz="4" w:space="0" w:color="000000"/>
              <w:left w:val="single" w:sz="4" w:space="0" w:color="000000"/>
              <w:bottom w:val="single" w:sz="4" w:space="0" w:color="000000"/>
            </w:tcBorders>
            <w:shd w:val="clear" w:color="auto" w:fill="auto"/>
          </w:tcPr>
          <w:p w14:paraId="21AB6806" w14:textId="77777777" w:rsidR="00343A18" w:rsidRPr="0011381A" w:rsidRDefault="00343A18" w:rsidP="00BC01DC">
            <w:pPr>
              <w:snapToGrid w:val="0"/>
              <w:spacing w:before="0"/>
              <w:rPr>
                <w:rFonts w:eastAsia="TimesNewRomanPSMT" w:cs="Arial"/>
                <w:bCs/>
                <w:i/>
                <w:lang w:val="ru-RU"/>
              </w:rPr>
            </w:pPr>
          </w:p>
          <w:p w14:paraId="47C2622E" w14:textId="77777777" w:rsidR="00343A18" w:rsidRPr="0011381A" w:rsidRDefault="00343A18" w:rsidP="00BC01DC">
            <w:pPr>
              <w:spacing w:before="0"/>
              <w:rPr>
                <w:rFonts w:eastAsia="TimesNewRomanPSMT" w:cs="Arial"/>
                <w:bCs/>
                <w:i/>
              </w:rPr>
            </w:pPr>
            <w:r w:rsidRPr="0011381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73D5ACD" w14:textId="77777777" w:rsidR="00343A18" w:rsidRPr="0011381A" w:rsidRDefault="00343A18" w:rsidP="00BC01DC">
            <w:pPr>
              <w:snapToGrid w:val="0"/>
              <w:spacing w:before="0"/>
              <w:rPr>
                <w:rFonts w:eastAsia="TimesNewRomanPSMT" w:cs="Arial"/>
                <w:bCs/>
                <w:i/>
              </w:rPr>
            </w:pPr>
          </w:p>
          <w:p w14:paraId="57D12703" w14:textId="77777777" w:rsidR="00343A18" w:rsidRPr="0011381A" w:rsidRDefault="00343A18" w:rsidP="00BC01DC">
            <w:pPr>
              <w:spacing w:before="0"/>
              <w:rPr>
                <w:rFonts w:eastAsia="TimesNewRomanPSMT" w:cs="Arial"/>
                <w:b/>
                <w:bCs/>
              </w:rPr>
            </w:pPr>
            <w:r w:rsidRPr="0011381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D2954E" w14:textId="77777777" w:rsidR="00343A18" w:rsidRPr="0011381A" w:rsidRDefault="00343A18" w:rsidP="00BC01DC">
            <w:pPr>
              <w:snapToGrid w:val="0"/>
              <w:spacing w:before="0"/>
              <w:rPr>
                <w:rFonts w:eastAsia="TimesNewRomanPSMT" w:cs="Arial"/>
                <w:b/>
                <w:bCs/>
              </w:rPr>
            </w:pPr>
          </w:p>
        </w:tc>
      </w:tr>
      <w:tr w:rsidR="0055619B" w:rsidRPr="0011381A" w14:paraId="07A237AB"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F0391E2" w14:textId="77777777" w:rsidR="0055619B" w:rsidRPr="0011381A"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0052BC" w14:textId="77777777" w:rsidR="0055619B" w:rsidRPr="0011381A" w:rsidRDefault="0055619B" w:rsidP="00BC01DC">
            <w:pPr>
              <w:snapToGrid w:val="0"/>
              <w:spacing w:before="0"/>
              <w:rPr>
                <w:rFonts w:eastAsia="TimesNewRomanPSMT" w:cs="Arial"/>
                <w:bCs/>
                <w:i/>
              </w:rPr>
            </w:pPr>
            <w:r w:rsidRPr="0011381A">
              <w:rPr>
                <w:rFonts w:eastAsia="TimesNewRomanPSMT" w:cs="Arial"/>
                <w:bCs/>
                <w:i/>
              </w:rPr>
              <w:t>Врста правног лица</w:t>
            </w:r>
            <w:r w:rsidRPr="0011381A">
              <w:rPr>
                <w:rFonts w:eastAsia="TimesNewRomanPSMT" w:cs="Arial"/>
                <w:bCs/>
                <w:i/>
                <w:color w:val="000000" w:themeColor="text1"/>
              </w:rPr>
              <w:t>: (микро, мало, средње, велико, физичко лице</w:t>
            </w:r>
            <w:r w:rsidRPr="0011381A">
              <w:rPr>
                <w:rFonts w:eastAsia="TimesNewRomanPSMT" w:cs="Arial"/>
                <w:bCs/>
                <w:i/>
                <w:color w:val="00B0F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72C2A7" w14:textId="77777777" w:rsidR="0055619B" w:rsidRPr="0011381A" w:rsidRDefault="0055619B" w:rsidP="00BC01DC">
            <w:pPr>
              <w:snapToGrid w:val="0"/>
              <w:spacing w:before="0"/>
              <w:rPr>
                <w:rFonts w:eastAsia="TimesNewRomanPSMT" w:cs="Arial"/>
                <w:b/>
                <w:bCs/>
              </w:rPr>
            </w:pPr>
          </w:p>
        </w:tc>
      </w:tr>
      <w:tr w:rsidR="00343A18" w:rsidRPr="0011381A" w14:paraId="7374BE7E" w14:textId="77777777" w:rsidTr="00BC01DC">
        <w:tc>
          <w:tcPr>
            <w:tcW w:w="465" w:type="dxa"/>
            <w:tcBorders>
              <w:top w:val="single" w:sz="4" w:space="0" w:color="000000"/>
              <w:left w:val="single" w:sz="4" w:space="0" w:color="000000"/>
              <w:bottom w:val="single" w:sz="4" w:space="0" w:color="000000"/>
            </w:tcBorders>
            <w:shd w:val="clear" w:color="auto" w:fill="auto"/>
          </w:tcPr>
          <w:p w14:paraId="753E5B09" w14:textId="77777777" w:rsidR="00343A18" w:rsidRPr="0011381A" w:rsidRDefault="00343A18" w:rsidP="00BC01DC">
            <w:pPr>
              <w:snapToGrid w:val="0"/>
              <w:spacing w:before="0"/>
              <w:rPr>
                <w:rFonts w:eastAsia="TimesNewRomanPSMT" w:cs="Arial"/>
                <w:bCs/>
                <w:i/>
              </w:rPr>
            </w:pPr>
          </w:p>
          <w:p w14:paraId="743756C7" w14:textId="77777777"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A08FE37" w14:textId="77777777" w:rsidR="00343A18" w:rsidRPr="0011381A" w:rsidRDefault="00343A18" w:rsidP="00BC01DC">
            <w:pPr>
              <w:snapToGrid w:val="0"/>
              <w:spacing w:before="0"/>
              <w:rPr>
                <w:rFonts w:eastAsia="TimesNewRomanPSMT" w:cs="Arial"/>
                <w:bCs/>
                <w:i/>
              </w:rPr>
            </w:pPr>
          </w:p>
          <w:p w14:paraId="160D4971" w14:textId="77777777" w:rsidR="00343A18" w:rsidRPr="0011381A" w:rsidRDefault="00343A18" w:rsidP="00BC01DC">
            <w:pPr>
              <w:spacing w:before="0"/>
              <w:rPr>
                <w:rFonts w:eastAsia="TimesNewRomanPSMT" w:cs="Arial"/>
                <w:b/>
                <w:bCs/>
              </w:rPr>
            </w:pPr>
            <w:r w:rsidRPr="0011381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C73624" w14:textId="77777777" w:rsidR="00343A18" w:rsidRPr="0011381A" w:rsidRDefault="00343A18" w:rsidP="00BC01DC">
            <w:pPr>
              <w:snapToGrid w:val="0"/>
              <w:spacing w:before="0"/>
              <w:rPr>
                <w:rFonts w:eastAsia="TimesNewRomanPSMT" w:cs="Arial"/>
                <w:b/>
                <w:bCs/>
              </w:rPr>
            </w:pPr>
          </w:p>
        </w:tc>
      </w:tr>
      <w:tr w:rsidR="00343A18" w:rsidRPr="0011381A" w14:paraId="3CE9CC7C" w14:textId="77777777" w:rsidTr="00BC01DC">
        <w:tc>
          <w:tcPr>
            <w:tcW w:w="465" w:type="dxa"/>
            <w:tcBorders>
              <w:top w:val="single" w:sz="4" w:space="0" w:color="000000"/>
              <w:left w:val="single" w:sz="4" w:space="0" w:color="000000"/>
              <w:bottom w:val="single" w:sz="4" w:space="0" w:color="000000"/>
            </w:tcBorders>
            <w:shd w:val="clear" w:color="auto" w:fill="auto"/>
          </w:tcPr>
          <w:p w14:paraId="60BCE98C" w14:textId="77777777" w:rsidR="00343A18" w:rsidRPr="0011381A" w:rsidRDefault="00343A18" w:rsidP="00BC01DC">
            <w:pPr>
              <w:snapToGrid w:val="0"/>
              <w:spacing w:before="0"/>
              <w:rPr>
                <w:rFonts w:eastAsia="TimesNewRomanPSMT" w:cs="Arial"/>
                <w:bCs/>
                <w:i/>
              </w:rPr>
            </w:pPr>
          </w:p>
          <w:p w14:paraId="4A5890C7" w14:textId="77777777"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B6F1DE" w14:textId="77777777" w:rsidR="00343A18" w:rsidRPr="0011381A" w:rsidRDefault="00343A18" w:rsidP="00BC01DC">
            <w:pPr>
              <w:snapToGrid w:val="0"/>
              <w:spacing w:before="0"/>
              <w:rPr>
                <w:rFonts w:eastAsia="TimesNewRomanPSMT" w:cs="Arial"/>
                <w:bCs/>
                <w:i/>
              </w:rPr>
            </w:pPr>
          </w:p>
          <w:p w14:paraId="7F69A7BD" w14:textId="77777777" w:rsidR="00343A18" w:rsidRPr="0011381A" w:rsidRDefault="00343A18" w:rsidP="00BC01DC">
            <w:pPr>
              <w:spacing w:before="0"/>
              <w:rPr>
                <w:rFonts w:eastAsia="TimesNewRomanPSMT" w:cs="Arial"/>
                <w:b/>
                <w:bCs/>
              </w:rPr>
            </w:pPr>
            <w:r w:rsidRPr="0011381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54F28D" w14:textId="77777777" w:rsidR="00343A18" w:rsidRPr="0011381A" w:rsidRDefault="00343A18" w:rsidP="00BC01DC">
            <w:pPr>
              <w:snapToGrid w:val="0"/>
              <w:spacing w:before="0"/>
              <w:rPr>
                <w:rFonts w:eastAsia="TimesNewRomanPSMT" w:cs="Arial"/>
                <w:b/>
                <w:bCs/>
              </w:rPr>
            </w:pPr>
          </w:p>
        </w:tc>
      </w:tr>
      <w:tr w:rsidR="00343A18" w:rsidRPr="0011381A" w14:paraId="3ACD8459" w14:textId="77777777" w:rsidTr="00BC01DC">
        <w:tc>
          <w:tcPr>
            <w:tcW w:w="465" w:type="dxa"/>
            <w:tcBorders>
              <w:top w:val="single" w:sz="4" w:space="0" w:color="000000"/>
              <w:left w:val="single" w:sz="4" w:space="0" w:color="000000"/>
              <w:bottom w:val="single" w:sz="4" w:space="0" w:color="000000"/>
            </w:tcBorders>
            <w:shd w:val="clear" w:color="auto" w:fill="auto"/>
          </w:tcPr>
          <w:p w14:paraId="705692E7" w14:textId="77777777" w:rsidR="00343A18" w:rsidRPr="0011381A" w:rsidRDefault="00343A18" w:rsidP="00BC01DC">
            <w:pPr>
              <w:snapToGrid w:val="0"/>
              <w:spacing w:before="0"/>
              <w:rPr>
                <w:rFonts w:eastAsia="TimesNewRomanPSMT" w:cs="Arial"/>
                <w:bCs/>
                <w:i/>
              </w:rPr>
            </w:pPr>
          </w:p>
          <w:p w14:paraId="444E8A4D" w14:textId="77777777"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1C727C" w14:textId="77777777" w:rsidR="00343A18" w:rsidRPr="0011381A" w:rsidRDefault="00343A18" w:rsidP="00BC01DC">
            <w:pPr>
              <w:snapToGrid w:val="0"/>
              <w:spacing w:before="0"/>
              <w:rPr>
                <w:rFonts w:eastAsia="TimesNewRomanPSMT" w:cs="Arial"/>
                <w:bCs/>
                <w:i/>
              </w:rPr>
            </w:pPr>
          </w:p>
          <w:p w14:paraId="2260AF9A" w14:textId="77777777" w:rsidR="00343A18" w:rsidRPr="0011381A" w:rsidRDefault="00343A18" w:rsidP="00BC01DC">
            <w:pPr>
              <w:spacing w:before="0"/>
              <w:rPr>
                <w:rFonts w:eastAsia="TimesNewRomanPSMT" w:cs="Arial"/>
                <w:b/>
                <w:bCs/>
              </w:rPr>
            </w:pPr>
            <w:r w:rsidRPr="0011381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3D7564" w14:textId="77777777" w:rsidR="00343A18" w:rsidRPr="0011381A" w:rsidRDefault="00343A18" w:rsidP="00BC01DC">
            <w:pPr>
              <w:snapToGrid w:val="0"/>
              <w:spacing w:before="0"/>
              <w:rPr>
                <w:rFonts w:eastAsia="TimesNewRomanPSMT" w:cs="Arial"/>
                <w:b/>
                <w:bCs/>
              </w:rPr>
            </w:pPr>
          </w:p>
        </w:tc>
      </w:tr>
      <w:tr w:rsidR="00343A18" w:rsidRPr="0011381A" w14:paraId="366156EB" w14:textId="77777777" w:rsidTr="00BC01DC">
        <w:tc>
          <w:tcPr>
            <w:tcW w:w="465" w:type="dxa"/>
            <w:tcBorders>
              <w:top w:val="single" w:sz="4" w:space="0" w:color="000000"/>
              <w:left w:val="single" w:sz="4" w:space="0" w:color="000000"/>
              <w:bottom w:val="single" w:sz="4" w:space="0" w:color="000000"/>
            </w:tcBorders>
            <w:shd w:val="clear" w:color="auto" w:fill="auto"/>
          </w:tcPr>
          <w:p w14:paraId="795B3075" w14:textId="77777777" w:rsidR="00343A18" w:rsidRPr="0011381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5EE873" w14:textId="77777777" w:rsidR="00343A18" w:rsidRPr="0011381A" w:rsidRDefault="00343A18" w:rsidP="00BC01DC">
            <w:pPr>
              <w:snapToGrid w:val="0"/>
              <w:spacing w:before="0"/>
              <w:rPr>
                <w:rFonts w:eastAsia="TimesNewRomanPSMT" w:cs="Arial"/>
                <w:bCs/>
                <w:i/>
              </w:rPr>
            </w:pPr>
          </w:p>
          <w:p w14:paraId="660845A3" w14:textId="77777777" w:rsidR="00343A18" w:rsidRPr="0011381A" w:rsidRDefault="00343A18" w:rsidP="00BC01DC">
            <w:pPr>
              <w:spacing w:before="0"/>
              <w:rPr>
                <w:rFonts w:eastAsia="TimesNewRomanPSMT" w:cs="Arial"/>
                <w:b/>
                <w:bCs/>
              </w:rPr>
            </w:pPr>
            <w:r w:rsidRPr="0011381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647174" w14:textId="77777777" w:rsidR="00343A18" w:rsidRPr="0011381A" w:rsidRDefault="00343A18" w:rsidP="00BC01DC">
            <w:pPr>
              <w:snapToGrid w:val="0"/>
              <w:spacing w:before="0"/>
              <w:rPr>
                <w:rFonts w:eastAsia="TimesNewRomanPSMT" w:cs="Arial"/>
                <w:b/>
                <w:bCs/>
              </w:rPr>
            </w:pPr>
          </w:p>
        </w:tc>
      </w:tr>
      <w:tr w:rsidR="00343A18" w:rsidRPr="0011381A" w14:paraId="16EB75FA" w14:textId="77777777" w:rsidTr="00BC01DC">
        <w:tc>
          <w:tcPr>
            <w:tcW w:w="465" w:type="dxa"/>
            <w:tcBorders>
              <w:top w:val="single" w:sz="4" w:space="0" w:color="000000"/>
              <w:left w:val="single" w:sz="4" w:space="0" w:color="000000"/>
              <w:bottom w:val="single" w:sz="4" w:space="0" w:color="000000"/>
            </w:tcBorders>
            <w:shd w:val="clear" w:color="auto" w:fill="auto"/>
          </w:tcPr>
          <w:p w14:paraId="4F503ECD" w14:textId="77777777" w:rsidR="00343A18" w:rsidRPr="0011381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86189C" w14:textId="77777777" w:rsidR="00343A18" w:rsidRPr="0011381A" w:rsidRDefault="00343A18" w:rsidP="00BC01DC">
            <w:pPr>
              <w:snapToGrid w:val="0"/>
              <w:spacing w:before="0"/>
              <w:rPr>
                <w:rFonts w:eastAsia="TimesNewRomanPSMT" w:cs="Arial"/>
                <w:bCs/>
                <w:i/>
                <w:lang w:val="ru-RU"/>
              </w:rPr>
            </w:pPr>
          </w:p>
          <w:p w14:paraId="376B0638" w14:textId="77777777" w:rsidR="00343A18" w:rsidRPr="0011381A" w:rsidRDefault="00343A18" w:rsidP="00BC01DC">
            <w:pPr>
              <w:spacing w:before="0"/>
              <w:rPr>
                <w:rFonts w:eastAsia="TimesNewRomanPSMT" w:cs="Arial"/>
                <w:b/>
                <w:bCs/>
                <w:lang w:val="ru-RU"/>
              </w:rPr>
            </w:pPr>
            <w:r w:rsidRPr="0011381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DA5B40" w14:textId="77777777" w:rsidR="00343A18" w:rsidRPr="0011381A" w:rsidRDefault="00343A18" w:rsidP="00BC01DC">
            <w:pPr>
              <w:snapToGrid w:val="0"/>
              <w:spacing w:before="0"/>
              <w:rPr>
                <w:rFonts w:eastAsia="TimesNewRomanPSMT" w:cs="Arial"/>
                <w:b/>
                <w:bCs/>
                <w:lang w:val="sr-Cyrl-RS"/>
              </w:rPr>
            </w:pPr>
          </w:p>
        </w:tc>
      </w:tr>
      <w:tr w:rsidR="00343A18" w:rsidRPr="00F96152" w14:paraId="402725EE" w14:textId="77777777" w:rsidTr="00BC01DC">
        <w:tc>
          <w:tcPr>
            <w:tcW w:w="465" w:type="dxa"/>
            <w:tcBorders>
              <w:top w:val="single" w:sz="4" w:space="0" w:color="000000"/>
              <w:left w:val="single" w:sz="4" w:space="0" w:color="000000"/>
              <w:bottom w:val="single" w:sz="4" w:space="0" w:color="000000"/>
            </w:tcBorders>
            <w:shd w:val="clear" w:color="auto" w:fill="auto"/>
          </w:tcPr>
          <w:p w14:paraId="6219B57C" w14:textId="77777777" w:rsidR="00343A18" w:rsidRPr="0011381A" w:rsidRDefault="00343A18" w:rsidP="00BC01DC">
            <w:pPr>
              <w:snapToGrid w:val="0"/>
              <w:spacing w:before="0"/>
              <w:rPr>
                <w:rFonts w:eastAsia="TimesNewRomanPSMT" w:cs="Arial"/>
                <w:bCs/>
                <w:i/>
                <w:lang w:val="sr-Latn-RS"/>
              </w:rPr>
            </w:pPr>
          </w:p>
        </w:tc>
        <w:tc>
          <w:tcPr>
            <w:tcW w:w="4219" w:type="dxa"/>
            <w:tcBorders>
              <w:top w:val="single" w:sz="4" w:space="0" w:color="000000"/>
              <w:left w:val="single" w:sz="4" w:space="0" w:color="000000"/>
              <w:bottom w:val="single" w:sz="4" w:space="0" w:color="000000"/>
            </w:tcBorders>
            <w:shd w:val="clear" w:color="auto" w:fill="auto"/>
          </w:tcPr>
          <w:p w14:paraId="0F5442B2" w14:textId="77777777" w:rsidR="00343A18" w:rsidRPr="0011381A" w:rsidRDefault="00343A18" w:rsidP="00BC01DC">
            <w:pPr>
              <w:snapToGrid w:val="0"/>
              <w:spacing w:before="0"/>
              <w:rPr>
                <w:rFonts w:eastAsia="TimesNewRomanPSMT" w:cs="Arial"/>
                <w:bCs/>
                <w:i/>
                <w:lang w:val="ru-RU"/>
              </w:rPr>
            </w:pPr>
          </w:p>
          <w:p w14:paraId="2E8F68AD" w14:textId="77777777" w:rsidR="00343A18" w:rsidRPr="0011381A" w:rsidRDefault="00343A18" w:rsidP="00BC01DC">
            <w:pPr>
              <w:spacing w:before="0"/>
              <w:rPr>
                <w:rFonts w:eastAsia="TimesNewRomanPSMT" w:cs="Arial"/>
                <w:b/>
                <w:bCs/>
                <w:lang w:val="ru-RU"/>
              </w:rPr>
            </w:pPr>
            <w:r w:rsidRPr="0011381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AF8FA9" w14:textId="77777777" w:rsidR="00343A18" w:rsidRPr="0011381A" w:rsidRDefault="00343A18" w:rsidP="00BC01DC">
            <w:pPr>
              <w:snapToGrid w:val="0"/>
              <w:spacing w:before="0"/>
              <w:rPr>
                <w:rFonts w:eastAsia="TimesNewRomanPSMT" w:cs="Arial"/>
                <w:b/>
                <w:bCs/>
                <w:lang w:val="sr-Cyrl-RS"/>
              </w:rPr>
            </w:pPr>
          </w:p>
        </w:tc>
      </w:tr>
    </w:tbl>
    <w:p w14:paraId="38E6E5A4" w14:textId="77777777" w:rsidR="00343A18" w:rsidRPr="0011381A" w:rsidRDefault="00343A18" w:rsidP="00343A18">
      <w:pPr>
        <w:spacing w:before="0"/>
        <w:rPr>
          <w:rFonts w:cs="Arial"/>
          <w:b/>
          <w:bCs/>
          <w:i/>
          <w:iCs/>
          <w:u w:val="single"/>
          <w:lang w:val="sr-Cyrl-RS"/>
        </w:rPr>
      </w:pPr>
    </w:p>
    <w:p w14:paraId="52DF1008" w14:textId="77777777" w:rsidR="006D074C" w:rsidRDefault="006D074C" w:rsidP="00343A18">
      <w:pPr>
        <w:spacing w:before="0"/>
        <w:rPr>
          <w:rFonts w:cs="Arial"/>
          <w:b/>
          <w:bCs/>
          <w:i/>
          <w:iCs/>
          <w:u w:val="single"/>
          <w:lang w:val="ru-RU"/>
        </w:rPr>
      </w:pPr>
    </w:p>
    <w:p w14:paraId="0D0497AD" w14:textId="77777777" w:rsidR="00343A18" w:rsidRPr="0011381A" w:rsidRDefault="00343A18" w:rsidP="00343A18">
      <w:pPr>
        <w:spacing w:before="0"/>
        <w:rPr>
          <w:rFonts w:cs="Arial"/>
          <w:b/>
          <w:bCs/>
          <w:i/>
          <w:iCs/>
          <w:u w:val="single"/>
          <w:lang w:val="ru-RU"/>
        </w:rPr>
      </w:pPr>
      <w:r w:rsidRPr="0011381A">
        <w:rPr>
          <w:rFonts w:cs="Arial"/>
          <w:b/>
          <w:bCs/>
          <w:i/>
          <w:iCs/>
          <w:u w:val="single"/>
          <w:lang w:val="ru-RU"/>
        </w:rPr>
        <w:t>Напомена:</w:t>
      </w:r>
    </w:p>
    <w:p w14:paraId="043B8C30" w14:textId="77777777" w:rsidR="00850CBB" w:rsidRPr="0011381A" w:rsidRDefault="00850CBB" w:rsidP="00343A18">
      <w:pPr>
        <w:spacing w:before="0"/>
        <w:rPr>
          <w:rFonts w:cs="Arial"/>
          <w:i/>
          <w:iCs/>
          <w:lang w:val="ru-RU"/>
        </w:rPr>
      </w:pPr>
    </w:p>
    <w:p w14:paraId="7B7DB3B9" w14:textId="77777777" w:rsidR="00343A18" w:rsidRPr="0011381A" w:rsidRDefault="00343A18" w:rsidP="00343A18">
      <w:pPr>
        <w:spacing w:before="0"/>
        <w:rPr>
          <w:rFonts w:eastAsia="TimesNewRomanPSMT" w:cs="Arial"/>
          <w:b/>
          <w:bCs/>
          <w:lang w:val="ru-RU"/>
        </w:rPr>
      </w:pPr>
      <w:r w:rsidRPr="0011381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064B971" w14:textId="77777777" w:rsidR="0011436C" w:rsidRDefault="0011436C" w:rsidP="00343A18">
      <w:pPr>
        <w:spacing w:before="0"/>
        <w:rPr>
          <w:rFonts w:eastAsia="TimesNewRomanPSMT" w:cs="Arial"/>
          <w:b/>
          <w:bCs/>
          <w:lang w:val="ru-RU"/>
        </w:rPr>
      </w:pPr>
    </w:p>
    <w:p w14:paraId="2C4BF343" w14:textId="77777777" w:rsidR="006D074C" w:rsidRDefault="006D074C" w:rsidP="00343A18">
      <w:pPr>
        <w:spacing w:before="0"/>
        <w:rPr>
          <w:rFonts w:eastAsia="TimesNewRomanPSMT" w:cs="Arial"/>
          <w:b/>
          <w:bCs/>
          <w:lang w:val="ru-RU"/>
        </w:rPr>
      </w:pPr>
    </w:p>
    <w:p w14:paraId="78C0288E" w14:textId="77777777" w:rsidR="006D074C" w:rsidRDefault="006D074C" w:rsidP="00343A18">
      <w:pPr>
        <w:spacing w:before="0"/>
        <w:rPr>
          <w:rFonts w:eastAsia="TimesNewRomanPSMT" w:cs="Arial"/>
          <w:b/>
          <w:bCs/>
          <w:lang w:val="ru-RU"/>
        </w:rPr>
      </w:pPr>
    </w:p>
    <w:p w14:paraId="7EE0C84B" w14:textId="77777777" w:rsidR="006D074C" w:rsidRDefault="006D074C" w:rsidP="00343A18">
      <w:pPr>
        <w:spacing w:before="0"/>
        <w:rPr>
          <w:rFonts w:eastAsia="TimesNewRomanPSMT" w:cs="Arial"/>
          <w:b/>
          <w:bCs/>
          <w:lang w:val="ru-RU"/>
        </w:rPr>
      </w:pPr>
    </w:p>
    <w:p w14:paraId="5276D1CE" w14:textId="77777777" w:rsidR="006D074C" w:rsidRDefault="006D074C" w:rsidP="00343A18">
      <w:pPr>
        <w:spacing w:before="0"/>
        <w:rPr>
          <w:rFonts w:eastAsia="TimesNewRomanPSMT" w:cs="Arial"/>
          <w:b/>
          <w:bCs/>
          <w:lang w:val="ru-RU"/>
        </w:rPr>
      </w:pPr>
    </w:p>
    <w:p w14:paraId="1070D711" w14:textId="77777777" w:rsidR="006D074C" w:rsidRDefault="006D074C" w:rsidP="00343A18">
      <w:pPr>
        <w:spacing w:before="0"/>
        <w:rPr>
          <w:rFonts w:eastAsia="TimesNewRomanPSMT" w:cs="Arial"/>
          <w:b/>
          <w:bCs/>
          <w:lang w:val="ru-RU"/>
        </w:rPr>
      </w:pPr>
    </w:p>
    <w:p w14:paraId="53F7575B" w14:textId="77777777" w:rsidR="006D074C" w:rsidRPr="0011381A" w:rsidRDefault="006D074C" w:rsidP="00343A18">
      <w:pPr>
        <w:spacing w:before="0"/>
        <w:rPr>
          <w:rFonts w:eastAsia="TimesNewRomanPSMT" w:cs="Arial"/>
          <w:b/>
          <w:bCs/>
          <w:lang w:val="ru-RU"/>
        </w:rPr>
      </w:pPr>
    </w:p>
    <w:p w14:paraId="532AF9FE" w14:textId="77777777" w:rsidR="00343A18" w:rsidRPr="0011381A" w:rsidRDefault="00343A18" w:rsidP="00343A18">
      <w:pPr>
        <w:spacing w:before="0"/>
        <w:rPr>
          <w:rFonts w:eastAsia="TimesNewRomanPSMT" w:cs="Arial"/>
          <w:b/>
          <w:bCs/>
          <w:i/>
          <w:lang w:val="ru-RU"/>
        </w:rPr>
      </w:pPr>
      <w:r w:rsidRPr="0011381A">
        <w:rPr>
          <w:rFonts w:eastAsia="TimesNewRomanPSMT" w:cs="Arial"/>
          <w:b/>
          <w:bCs/>
          <w:i/>
          <w:lang w:val="sr-Cyrl-CS"/>
        </w:rPr>
        <w:lastRenderedPageBreak/>
        <w:t xml:space="preserve">4) </w:t>
      </w:r>
      <w:r w:rsidRPr="0011381A">
        <w:rPr>
          <w:rFonts w:eastAsia="TimesNewRomanPSMT" w:cs="Arial"/>
          <w:b/>
          <w:bCs/>
          <w:i/>
          <w:lang w:val="ru-RU"/>
        </w:rPr>
        <w:t>ПОДАЦИ ЧЛАНУ ГРУПЕ ПОНУЂАЧА</w:t>
      </w:r>
    </w:p>
    <w:p w14:paraId="32C56C3A" w14:textId="77777777" w:rsidR="00343A18" w:rsidRPr="0011381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11381A" w14:paraId="27A13D1C" w14:textId="77777777" w:rsidTr="00BC01DC">
        <w:tc>
          <w:tcPr>
            <w:tcW w:w="465" w:type="dxa"/>
            <w:tcBorders>
              <w:top w:val="single" w:sz="4" w:space="0" w:color="000000"/>
              <w:left w:val="single" w:sz="4" w:space="0" w:color="000000"/>
              <w:bottom w:val="single" w:sz="4" w:space="0" w:color="000000"/>
            </w:tcBorders>
            <w:shd w:val="clear" w:color="auto" w:fill="auto"/>
          </w:tcPr>
          <w:p w14:paraId="5AD5B693" w14:textId="77777777" w:rsidR="00343A18" w:rsidRPr="0011381A" w:rsidRDefault="00343A18" w:rsidP="00BC01DC">
            <w:pPr>
              <w:snapToGrid w:val="0"/>
              <w:spacing w:before="0"/>
              <w:rPr>
                <w:rFonts w:cs="Arial"/>
              </w:rPr>
            </w:pPr>
          </w:p>
          <w:p w14:paraId="53CA0682" w14:textId="77777777" w:rsidR="00343A18" w:rsidRPr="0011381A" w:rsidRDefault="00343A18" w:rsidP="00BC01DC">
            <w:pPr>
              <w:spacing w:before="0"/>
              <w:rPr>
                <w:rFonts w:eastAsia="TimesNewRomanPSMT" w:cs="Arial"/>
                <w:bCs/>
                <w:i/>
                <w:lang w:val="ru-RU"/>
              </w:rPr>
            </w:pPr>
            <w:r w:rsidRPr="0011381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86892A8" w14:textId="77777777" w:rsidR="00343A18" w:rsidRPr="0011381A" w:rsidRDefault="00343A18" w:rsidP="00BC01DC">
            <w:pPr>
              <w:snapToGrid w:val="0"/>
              <w:spacing w:before="0"/>
              <w:rPr>
                <w:rFonts w:eastAsia="TimesNewRomanPSMT" w:cs="Arial"/>
                <w:bCs/>
                <w:i/>
                <w:lang w:val="ru-RU"/>
              </w:rPr>
            </w:pPr>
          </w:p>
          <w:p w14:paraId="2ECED9F3" w14:textId="77777777" w:rsidR="00343A18" w:rsidRPr="0011381A" w:rsidRDefault="00343A18" w:rsidP="00BC01DC">
            <w:pPr>
              <w:spacing w:before="0"/>
              <w:rPr>
                <w:rFonts w:eastAsia="TimesNewRomanPSMT" w:cs="Arial"/>
                <w:b/>
                <w:bCs/>
                <w:lang w:val="ru-RU"/>
              </w:rPr>
            </w:pPr>
            <w:r w:rsidRPr="0011381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8C0B7B" w14:textId="77777777" w:rsidR="00343A18" w:rsidRPr="0011381A" w:rsidRDefault="00343A18" w:rsidP="00BC01DC">
            <w:pPr>
              <w:snapToGrid w:val="0"/>
              <w:spacing w:before="0"/>
              <w:rPr>
                <w:rFonts w:eastAsia="TimesNewRomanPSMT" w:cs="Arial"/>
                <w:b/>
                <w:bCs/>
                <w:lang w:val="sr-Cyrl-RS"/>
              </w:rPr>
            </w:pPr>
          </w:p>
        </w:tc>
      </w:tr>
      <w:tr w:rsidR="0055619B" w:rsidRPr="00F96152" w14:paraId="09376C8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FB22353" w14:textId="77777777" w:rsidR="0055619B" w:rsidRPr="0011381A" w:rsidRDefault="0055619B" w:rsidP="00BC01DC">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20022449" w14:textId="77777777" w:rsidR="0055619B" w:rsidRPr="0011381A" w:rsidRDefault="0055619B" w:rsidP="00BC01DC">
            <w:pPr>
              <w:snapToGrid w:val="0"/>
              <w:spacing w:before="0"/>
              <w:rPr>
                <w:rFonts w:eastAsia="TimesNewRomanPSMT" w:cs="Arial"/>
                <w:bCs/>
                <w:i/>
                <w:color w:val="000000" w:themeColor="text1"/>
                <w:lang w:val="ru-RU"/>
              </w:rPr>
            </w:pPr>
            <w:r w:rsidRPr="0011381A">
              <w:rPr>
                <w:rFonts w:eastAsia="TimesNewRomanPSMT" w:cs="Arial"/>
                <w:bCs/>
                <w:i/>
                <w:color w:val="000000" w:themeColor="text1"/>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36C530" w14:textId="77777777" w:rsidR="0055619B" w:rsidRPr="0011381A" w:rsidRDefault="0055619B" w:rsidP="00BC01DC">
            <w:pPr>
              <w:snapToGrid w:val="0"/>
              <w:spacing w:before="0"/>
              <w:rPr>
                <w:rFonts w:eastAsia="TimesNewRomanPSMT" w:cs="Arial"/>
                <w:b/>
                <w:bCs/>
                <w:lang w:val="sr-Cyrl-RS"/>
              </w:rPr>
            </w:pPr>
          </w:p>
        </w:tc>
      </w:tr>
      <w:tr w:rsidR="00343A18" w:rsidRPr="0011381A" w14:paraId="437BD8CA" w14:textId="77777777" w:rsidTr="00BC01DC">
        <w:tc>
          <w:tcPr>
            <w:tcW w:w="465" w:type="dxa"/>
            <w:tcBorders>
              <w:top w:val="single" w:sz="4" w:space="0" w:color="000000"/>
              <w:left w:val="single" w:sz="4" w:space="0" w:color="000000"/>
              <w:bottom w:val="single" w:sz="4" w:space="0" w:color="000000"/>
            </w:tcBorders>
            <w:shd w:val="clear" w:color="auto" w:fill="auto"/>
          </w:tcPr>
          <w:p w14:paraId="2E4C13D9" w14:textId="77777777" w:rsidR="00343A18" w:rsidRPr="0011381A" w:rsidRDefault="00343A18" w:rsidP="00BC01DC">
            <w:pPr>
              <w:snapToGrid w:val="0"/>
              <w:spacing w:before="0"/>
              <w:rPr>
                <w:rFonts w:eastAsia="TimesNewRomanPSMT" w:cs="Arial"/>
                <w:bCs/>
                <w:i/>
                <w:lang w:val="ru-RU"/>
              </w:rPr>
            </w:pPr>
          </w:p>
          <w:p w14:paraId="37A22F45" w14:textId="77777777" w:rsidR="00343A18" w:rsidRPr="0011381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3FC2FD3" w14:textId="77777777" w:rsidR="00343A18" w:rsidRPr="0011381A" w:rsidRDefault="00343A18" w:rsidP="00BC01DC">
            <w:pPr>
              <w:snapToGrid w:val="0"/>
              <w:spacing w:before="0"/>
              <w:rPr>
                <w:rFonts w:eastAsia="TimesNewRomanPSMT" w:cs="Arial"/>
                <w:bCs/>
                <w:i/>
                <w:color w:val="000000" w:themeColor="text1"/>
                <w:lang w:val="sr-Cyrl-RS"/>
              </w:rPr>
            </w:pPr>
          </w:p>
          <w:p w14:paraId="5CC38F9C" w14:textId="77777777" w:rsidR="00343A18" w:rsidRPr="0011381A" w:rsidRDefault="00343A18" w:rsidP="00BC01DC">
            <w:pPr>
              <w:spacing w:before="0"/>
              <w:rPr>
                <w:rFonts w:eastAsia="TimesNewRomanPSMT" w:cs="Arial"/>
                <w:b/>
                <w:bCs/>
                <w:color w:val="000000" w:themeColor="text1"/>
              </w:rPr>
            </w:pPr>
            <w:r w:rsidRPr="0011381A">
              <w:rPr>
                <w:rFonts w:eastAsia="TimesNewRomanPSMT"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694B55" w14:textId="77777777" w:rsidR="00343A18" w:rsidRPr="0011381A" w:rsidRDefault="00343A18" w:rsidP="00BC01DC">
            <w:pPr>
              <w:snapToGrid w:val="0"/>
              <w:spacing w:before="0"/>
              <w:rPr>
                <w:rFonts w:eastAsia="TimesNewRomanPSMT" w:cs="Arial"/>
                <w:b/>
                <w:bCs/>
              </w:rPr>
            </w:pPr>
          </w:p>
        </w:tc>
      </w:tr>
      <w:tr w:rsidR="00343A18" w:rsidRPr="0011381A" w14:paraId="041D4AC1" w14:textId="77777777" w:rsidTr="00BC01DC">
        <w:tc>
          <w:tcPr>
            <w:tcW w:w="465" w:type="dxa"/>
            <w:tcBorders>
              <w:top w:val="single" w:sz="4" w:space="0" w:color="000000"/>
              <w:left w:val="single" w:sz="4" w:space="0" w:color="000000"/>
              <w:bottom w:val="single" w:sz="4" w:space="0" w:color="000000"/>
            </w:tcBorders>
            <w:shd w:val="clear" w:color="auto" w:fill="auto"/>
          </w:tcPr>
          <w:p w14:paraId="0138A038" w14:textId="77777777" w:rsidR="00343A18" w:rsidRPr="0011381A" w:rsidRDefault="00343A18" w:rsidP="00BC01DC">
            <w:pPr>
              <w:snapToGrid w:val="0"/>
              <w:spacing w:before="0"/>
              <w:rPr>
                <w:rFonts w:eastAsia="TimesNewRomanPSMT" w:cs="Arial"/>
                <w:bCs/>
                <w:i/>
              </w:rPr>
            </w:pPr>
          </w:p>
          <w:p w14:paraId="746727DB" w14:textId="77777777"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710082" w14:textId="77777777" w:rsidR="00343A18" w:rsidRPr="0011381A" w:rsidRDefault="00343A18" w:rsidP="00BC01DC">
            <w:pPr>
              <w:snapToGrid w:val="0"/>
              <w:spacing w:before="0"/>
              <w:rPr>
                <w:rFonts w:eastAsia="TimesNewRomanPSMT" w:cs="Arial"/>
                <w:bCs/>
                <w:i/>
                <w:color w:val="000000" w:themeColor="text1"/>
              </w:rPr>
            </w:pPr>
          </w:p>
          <w:p w14:paraId="6E2D5BA8" w14:textId="77777777" w:rsidR="00343A18" w:rsidRPr="0011381A" w:rsidRDefault="00343A18" w:rsidP="00BC01DC">
            <w:pPr>
              <w:spacing w:before="0"/>
              <w:rPr>
                <w:rFonts w:eastAsia="TimesNewRomanPSMT" w:cs="Arial"/>
                <w:b/>
                <w:bCs/>
                <w:color w:val="000000" w:themeColor="text1"/>
              </w:rPr>
            </w:pPr>
            <w:r w:rsidRPr="0011381A">
              <w:rPr>
                <w:rFonts w:eastAsia="TimesNewRomanPSMT"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223377" w14:textId="77777777" w:rsidR="00343A18" w:rsidRPr="0011381A" w:rsidRDefault="00343A18" w:rsidP="00BC01DC">
            <w:pPr>
              <w:snapToGrid w:val="0"/>
              <w:spacing w:before="0"/>
              <w:rPr>
                <w:rFonts w:eastAsia="TimesNewRomanPSMT" w:cs="Arial"/>
                <w:b/>
                <w:bCs/>
              </w:rPr>
            </w:pPr>
          </w:p>
        </w:tc>
      </w:tr>
      <w:tr w:rsidR="00343A18" w:rsidRPr="0011381A" w14:paraId="73A16AD5" w14:textId="77777777" w:rsidTr="00BC01DC">
        <w:tc>
          <w:tcPr>
            <w:tcW w:w="465" w:type="dxa"/>
            <w:tcBorders>
              <w:top w:val="single" w:sz="4" w:space="0" w:color="000000"/>
              <w:left w:val="single" w:sz="4" w:space="0" w:color="000000"/>
              <w:bottom w:val="single" w:sz="4" w:space="0" w:color="000000"/>
            </w:tcBorders>
            <w:shd w:val="clear" w:color="auto" w:fill="auto"/>
          </w:tcPr>
          <w:p w14:paraId="72C97E84" w14:textId="77777777" w:rsidR="00343A18" w:rsidRPr="0011381A" w:rsidRDefault="00343A18" w:rsidP="00BC01DC">
            <w:pPr>
              <w:snapToGrid w:val="0"/>
              <w:spacing w:before="0"/>
              <w:rPr>
                <w:rFonts w:eastAsia="TimesNewRomanPSMT" w:cs="Arial"/>
                <w:bCs/>
                <w:i/>
              </w:rPr>
            </w:pPr>
          </w:p>
          <w:p w14:paraId="370774D5" w14:textId="77777777"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19D1FE" w14:textId="77777777" w:rsidR="00343A18" w:rsidRPr="0011381A" w:rsidRDefault="00343A18" w:rsidP="00BC01DC">
            <w:pPr>
              <w:snapToGrid w:val="0"/>
              <w:spacing w:before="0"/>
              <w:rPr>
                <w:rFonts w:eastAsia="TimesNewRomanPSMT" w:cs="Arial"/>
                <w:bCs/>
                <w:i/>
                <w:color w:val="000000" w:themeColor="text1"/>
              </w:rPr>
            </w:pPr>
          </w:p>
          <w:p w14:paraId="5D99C31B" w14:textId="77777777" w:rsidR="00343A18" w:rsidRPr="0011381A" w:rsidRDefault="00343A18" w:rsidP="00BC01DC">
            <w:pPr>
              <w:spacing w:before="0"/>
              <w:rPr>
                <w:rFonts w:eastAsia="TimesNewRomanPSMT" w:cs="Arial"/>
                <w:b/>
                <w:bCs/>
                <w:color w:val="000000" w:themeColor="text1"/>
              </w:rPr>
            </w:pPr>
            <w:r w:rsidRPr="0011381A">
              <w:rPr>
                <w:rFonts w:eastAsia="TimesNewRomanPSMT"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DEC7BC" w14:textId="77777777" w:rsidR="00343A18" w:rsidRPr="0011381A" w:rsidRDefault="00343A18" w:rsidP="00BC01DC">
            <w:pPr>
              <w:snapToGrid w:val="0"/>
              <w:spacing w:before="0"/>
              <w:rPr>
                <w:rFonts w:eastAsia="TimesNewRomanPSMT" w:cs="Arial"/>
                <w:b/>
                <w:bCs/>
              </w:rPr>
            </w:pPr>
          </w:p>
        </w:tc>
      </w:tr>
      <w:tr w:rsidR="00343A18" w:rsidRPr="0011381A" w14:paraId="7BA56A54" w14:textId="77777777" w:rsidTr="00BC01DC">
        <w:tc>
          <w:tcPr>
            <w:tcW w:w="465" w:type="dxa"/>
            <w:tcBorders>
              <w:top w:val="single" w:sz="4" w:space="0" w:color="000000"/>
              <w:left w:val="single" w:sz="4" w:space="0" w:color="000000"/>
              <w:bottom w:val="single" w:sz="4" w:space="0" w:color="000000"/>
            </w:tcBorders>
            <w:shd w:val="clear" w:color="auto" w:fill="auto"/>
          </w:tcPr>
          <w:p w14:paraId="128C712E" w14:textId="77777777" w:rsidR="00343A18" w:rsidRPr="0011381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DEB8AB" w14:textId="77777777" w:rsidR="00343A18" w:rsidRPr="0011381A" w:rsidRDefault="00343A18" w:rsidP="00BC01DC">
            <w:pPr>
              <w:snapToGrid w:val="0"/>
              <w:spacing w:before="0"/>
              <w:rPr>
                <w:rFonts w:eastAsia="TimesNewRomanPSMT" w:cs="Arial"/>
                <w:bCs/>
                <w:i/>
                <w:color w:val="000000" w:themeColor="text1"/>
              </w:rPr>
            </w:pPr>
          </w:p>
          <w:p w14:paraId="6B5F527B" w14:textId="77777777" w:rsidR="00343A18" w:rsidRPr="0011381A" w:rsidRDefault="00343A18" w:rsidP="00BC01DC">
            <w:pPr>
              <w:spacing w:before="0"/>
              <w:rPr>
                <w:rFonts w:eastAsia="TimesNewRomanPSMT" w:cs="Arial"/>
                <w:b/>
                <w:bCs/>
                <w:color w:val="000000" w:themeColor="text1"/>
              </w:rPr>
            </w:pPr>
            <w:r w:rsidRPr="0011381A">
              <w:rPr>
                <w:rFonts w:eastAsia="TimesNewRomanPSMT"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EC3B22" w14:textId="77777777" w:rsidR="00343A18" w:rsidRPr="0011381A" w:rsidRDefault="00343A18" w:rsidP="00BC01DC">
            <w:pPr>
              <w:snapToGrid w:val="0"/>
              <w:spacing w:before="0"/>
              <w:rPr>
                <w:rFonts w:eastAsia="TimesNewRomanPSMT" w:cs="Arial"/>
                <w:b/>
                <w:bCs/>
              </w:rPr>
            </w:pPr>
          </w:p>
        </w:tc>
      </w:tr>
      <w:tr w:rsidR="00343A18" w:rsidRPr="0011381A" w14:paraId="504CC8BF" w14:textId="77777777" w:rsidTr="00BC01DC">
        <w:tc>
          <w:tcPr>
            <w:tcW w:w="465" w:type="dxa"/>
            <w:tcBorders>
              <w:top w:val="single" w:sz="4" w:space="0" w:color="000000"/>
              <w:left w:val="single" w:sz="4" w:space="0" w:color="000000"/>
              <w:bottom w:val="single" w:sz="4" w:space="0" w:color="000000"/>
            </w:tcBorders>
            <w:shd w:val="clear" w:color="auto" w:fill="auto"/>
          </w:tcPr>
          <w:p w14:paraId="13ED16B3" w14:textId="77777777" w:rsidR="00343A18" w:rsidRPr="0011381A" w:rsidRDefault="00343A18" w:rsidP="00BC01DC">
            <w:pPr>
              <w:snapToGrid w:val="0"/>
              <w:spacing w:before="0"/>
              <w:rPr>
                <w:rFonts w:eastAsia="TimesNewRomanPSMT" w:cs="Arial"/>
                <w:bCs/>
                <w:i/>
              </w:rPr>
            </w:pPr>
          </w:p>
          <w:p w14:paraId="098C8003" w14:textId="77777777" w:rsidR="00343A18" w:rsidRPr="0011381A" w:rsidRDefault="00343A18" w:rsidP="00BC01DC">
            <w:pPr>
              <w:spacing w:before="0"/>
              <w:rPr>
                <w:rFonts w:eastAsia="TimesNewRomanPSMT" w:cs="Arial"/>
                <w:bCs/>
                <w:i/>
                <w:lang w:val="ru-RU"/>
              </w:rPr>
            </w:pPr>
            <w:r w:rsidRPr="0011381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E17A24B" w14:textId="77777777" w:rsidR="00343A18" w:rsidRPr="0011381A" w:rsidRDefault="00343A18" w:rsidP="00BC01DC">
            <w:pPr>
              <w:snapToGrid w:val="0"/>
              <w:spacing w:before="0"/>
              <w:rPr>
                <w:rFonts w:eastAsia="TimesNewRomanPSMT" w:cs="Arial"/>
                <w:bCs/>
                <w:i/>
                <w:color w:val="000000" w:themeColor="text1"/>
                <w:lang w:val="ru-RU"/>
              </w:rPr>
            </w:pPr>
          </w:p>
          <w:p w14:paraId="1BBA01B9" w14:textId="77777777" w:rsidR="00343A18" w:rsidRPr="0011381A" w:rsidRDefault="00343A18" w:rsidP="00BC01DC">
            <w:pPr>
              <w:spacing w:before="0"/>
              <w:rPr>
                <w:rFonts w:eastAsia="TimesNewRomanPSMT" w:cs="Arial"/>
                <w:b/>
                <w:bCs/>
                <w:color w:val="000000" w:themeColor="text1"/>
                <w:lang w:val="ru-RU"/>
              </w:rPr>
            </w:pPr>
            <w:r w:rsidRPr="0011381A">
              <w:rPr>
                <w:rFonts w:eastAsia="TimesNewRomanPSMT" w:cs="Arial"/>
                <w:bCs/>
                <w:i/>
                <w:color w:val="000000" w:themeColor="text1"/>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0CE07" w14:textId="77777777" w:rsidR="00343A18" w:rsidRPr="0011381A" w:rsidRDefault="00343A18" w:rsidP="00BC01DC">
            <w:pPr>
              <w:snapToGrid w:val="0"/>
              <w:spacing w:before="0"/>
              <w:rPr>
                <w:rFonts w:eastAsia="TimesNewRomanPSMT" w:cs="Arial"/>
                <w:b/>
                <w:bCs/>
                <w:lang w:val="ru-RU"/>
              </w:rPr>
            </w:pPr>
          </w:p>
        </w:tc>
      </w:tr>
      <w:tr w:rsidR="0055619B" w:rsidRPr="00F96152" w14:paraId="41B05897"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2CBE17F0" w14:textId="77777777" w:rsidR="0055619B" w:rsidRPr="0011381A"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3A90FC8" w14:textId="77777777" w:rsidR="0055619B" w:rsidRPr="0011381A" w:rsidRDefault="0055619B" w:rsidP="00BC01DC">
            <w:pPr>
              <w:snapToGrid w:val="0"/>
              <w:spacing w:before="0"/>
              <w:rPr>
                <w:rFonts w:eastAsia="TimesNewRomanPSMT" w:cs="Arial"/>
                <w:bCs/>
                <w:i/>
                <w:color w:val="000000" w:themeColor="text1"/>
                <w:lang w:val="ru-RU"/>
              </w:rPr>
            </w:pPr>
            <w:r w:rsidRPr="0011381A">
              <w:rPr>
                <w:rFonts w:eastAsia="TimesNewRomanPSMT" w:cs="Arial"/>
                <w:bCs/>
                <w:i/>
                <w:color w:val="000000" w:themeColor="text1"/>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CF2AF8" w14:textId="77777777" w:rsidR="0055619B" w:rsidRPr="0011381A" w:rsidRDefault="0055619B" w:rsidP="00BC01DC">
            <w:pPr>
              <w:snapToGrid w:val="0"/>
              <w:spacing w:before="0"/>
              <w:rPr>
                <w:rFonts w:eastAsia="TimesNewRomanPSMT" w:cs="Arial"/>
                <w:b/>
                <w:bCs/>
                <w:lang w:val="ru-RU"/>
              </w:rPr>
            </w:pPr>
          </w:p>
        </w:tc>
      </w:tr>
      <w:tr w:rsidR="00343A18" w:rsidRPr="0011381A" w14:paraId="4F35F30B" w14:textId="77777777" w:rsidTr="00BC01DC">
        <w:tc>
          <w:tcPr>
            <w:tcW w:w="465" w:type="dxa"/>
            <w:tcBorders>
              <w:top w:val="single" w:sz="4" w:space="0" w:color="000000"/>
              <w:left w:val="single" w:sz="4" w:space="0" w:color="000000"/>
              <w:bottom w:val="single" w:sz="4" w:space="0" w:color="000000"/>
            </w:tcBorders>
            <w:shd w:val="clear" w:color="auto" w:fill="auto"/>
          </w:tcPr>
          <w:p w14:paraId="2543734C" w14:textId="77777777" w:rsidR="00343A18" w:rsidRPr="0011381A" w:rsidRDefault="00343A18" w:rsidP="00BC01DC">
            <w:pPr>
              <w:snapToGrid w:val="0"/>
              <w:spacing w:before="0"/>
              <w:rPr>
                <w:rFonts w:eastAsia="TimesNewRomanPSMT" w:cs="Arial"/>
                <w:bCs/>
                <w:i/>
                <w:lang w:val="ru-RU"/>
              </w:rPr>
            </w:pPr>
          </w:p>
          <w:p w14:paraId="27AAE74E" w14:textId="77777777" w:rsidR="00343A18" w:rsidRPr="0011381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7853C1" w14:textId="77777777" w:rsidR="00343A18" w:rsidRPr="0011381A" w:rsidRDefault="00343A18" w:rsidP="00BC01DC">
            <w:pPr>
              <w:snapToGrid w:val="0"/>
              <w:spacing w:before="0"/>
              <w:rPr>
                <w:rFonts w:eastAsia="TimesNewRomanPSMT" w:cs="Arial"/>
                <w:bCs/>
                <w:i/>
                <w:color w:val="000000" w:themeColor="text1"/>
                <w:lang w:val="ru-RU"/>
              </w:rPr>
            </w:pPr>
          </w:p>
          <w:p w14:paraId="3D320AB3" w14:textId="77777777" w:rsidR="00343A18" w:rsidRPr="0011381A" w:rsidRDefault="00343A18" w:rsidP="00BC01DC">
            <w:pPr>
              <w:spacing w:before="0"/>
              <w:rPr>
                <w:rFonts w:eastAsia="TimesNewRomanPSMT" w:cs="Arial"/>
                <w:b/>
                <w:bCs/>
                <w:color w:val="000000" w:themeColor="text1"/>
              </w:rPr>
            </w:pPr>
            <w:r w:rsidRPr="0011381A">
              <w:rPr>
                <w:rFonts w:eastAsia="TimesNewRomanPSMT"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D14AF8" w14:textId="77777777" w:rsidR="00343A18" w:rsidRPr="0011381A" w:rsidRDefault="00343A18" w:rsidP="00BC01DC">
            <w:pPr>
              <w:snapToGrid w:val="0"/>
              <w:spacing w:before="0"/>
              <w:rPr>
                <w:rFonts w:eastAsia="TimesNewRomanPSMT" w:cs="Arial"/>
                <w:b/>
                <w:bCs/>
              </w:rPr>
            </w:pPr>
          </w:p>
        </w:tc>
      </w:tr>
      <w:tr w:rsidR="00343A18" w:rsidRPr="0011381A" w14:paraId="2D8C5161" w14:textId="77777777" w:rsidTr="00BC01DC">
        <w:tc>
          <w:tcPr>
            <w:tcW w:w="465" w:type="dxa"/>
            <w:tcBorders>
              <w:top w:val="single" w:sz="4" w:space="0" w:color="000000"/>
              <w:left w:val="single" w:sz="4" w:space="0" w:color="000000"/>
              <w:bottom w:val="single" w:sz="4" w:space="0" w:color="000000"/>
            </w:tcBorders>
            <w:shd w:val="clear" w:color="auto" w:fill="auto"/>
          </w:tcPr>
          <w:p w14:paraId="63B9DCDD" w14:textId="77777777" w:rsidR="00343A18" w:rsidRPr="0011381A" w:rsidRDefault="00343A18" w:rsidP="00BC01DC">
            <w:pPr>
              <w:snapToGrid w:val="0"/>
              <w:spacing w:before="0"/>
              <w:rPr>
                <w:rFonts w:eastAsia="TimesNewRomanPSMT" w:cs="Arial"/>
                <w:bCs/>
                <w:i/>
              </w:rPr>
            </w:pPr>
          </w:p>
          <w:p w14:paraId="6C5AEB64" w14:textId="77777777"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0544C0" w14:textId="77777777" w:rsidR="00343A18" w:rsidRPr="0011381A" w:rsidRDefault="00343A18" w:rsidP="00BC01DC">
            <w:pPr>
              <w:snapToGrid w:val="0"/>
              <w:spacing w:before="0"/>
              <w:rPr>
                <w:rFonts w:eastAsia="TimesNewRomanPSMT" w:cs="Arial"/>
                <w:bCs/>
                <w:i/>
                <w:color w:val="000000" w:themeColor="text1"/>
              </w:rPr>
            </w:pPr>
          </w:p>
          <w:p w14:paraId="202B6978" w14:textId="77777777" w:rsidR="00343A18" w:rsidRPr="0011381A" w:rsidRDefault="00343A18" w:rsidP="00BC01DC">
            <w:pPr>
              <w:spacing w:before="0"/>
              <w:rPr>
                <w:rFonts w:eastAsia="TimesNewRomanPSMT" w:cs="Arial"/>
                <w:b/>
                <w:bCs/>
                <w:color w:val="000000" w:themeColor="text1"/>
              </w:rPr>
            </w:pPr>
            <w:r w:rsidRPr="0011381A">
              <w:rPr>
                <w:rFonts w:eastAsia="TimesNewRomanPSMT"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79F3D7" w14:textId="77777777" w:rsidR="00343A18" w:rsidRPr="0011381A" w:rsidRDefault="00343A18" w:rsidP="00BC01DC">
            <w:pPr>
              <w:snapToGrid w:val="0"/>
              <w:spacing w:before="0"/>
              <w:rPr>
                <w:rFonts w:eastAsia="TimesNewRomanPSMT" w:cs="Arial"/>
                <w:b/>
                <w:bCs/>
              </w:rPr>
            </w:pPr>
          </w:p>
        </w:tc>
      </w:tr>
      <w:tr w:rsidR="00343A18" w:rsidRPr="0011381A" w14:paraId="2556885B" w14:textId="77777777" w:rsidTr="00BC01DC">
        <w:tc>
          <w:tcPr>
            <w:tcW w:w="465" w:type="dxa"/>
            <w:tcBorders>
              <w:top w:val="single" w:sz="4" w:space="0" w:color="000000"/>
              <w:left w:val="single" w:sz="4" w:space="0" w:color="000000"/>
              <w:bottom w:val="single" w:sz="4" w:space="0" w:color="000000"/>
            </w:tcBorders>
            <w:shd w:val="clear" w:color="auto" w:fill="auto"/>
          </w:tcPr>
          <w:p w14:paraId="7B1ABAA5" w14:textId="77777777" w:rsidR="00343A18" w:rsidRPr="0011381A" w:rsidRDefault="00343A18" w:rsidP="00BC01DC">
            <w:pPr>
              <w:snapToGrid w:val="0"/>
              <w:spacing w:before="0"/>
              <w:rPr>
                <w:rFonts w:eastAsia="TimesNewRomanPSMT" w:cs="Arial"/>
                <w:bCs/>
                <w:i/>
              </w:rPr>
            </w:pPr>
          </w:p>
          <w:p w14:paraId="4B7745ED" w14:textId="77777777"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C263D9" w14:textId="77777777" w:rsidR="00343A18" w:rsidRPr="0011381A" w:rsidRDefault="00343A18" w:rsidP="00BC01DC">
            <w:pPr>
              <w:snapToGrid w:val="0"/>
              <w:spacing w:before="0"/>
              <w:rPr>
                <w:rFonts w:eastAsia="TimesNewRomanPSMT" w:cs="Arial"/>
                <w:bCs/>
                <w:i/>
                <w:color w:val="000000" w:themeColor="text1"/>
              </w:rPr>
            </w:pPr>
          </w:p>
          <w:p w14:paraId="717D51FF" w14:textId="77777777" w:rsidR="00343A18" w:rsidRPr="0011381A" w:rsidRDefault="00343A18" w:rsidP="00BC01DC">
            <w:pPr>
              <w:spacing w:before="0"/>
              <w:rPr>
                <w:rFonts w:eastAsia="TimesNewRomanPSMT" w:cs="Arial"/>
                <w:b/>
                <w:bCs/>
                <w:color w:val="000000" w:themeColor="text1"/>
              </w:rPr>
            </w:pPr>
            <w:r w:rsidRPr="0011381A">
              <w:rPr>
                <w:rFonts w:eastAsia="TimesNewRomanPSMT"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BF9F7E" w14:textId="77777777" w:rsidR="00343A18" w:rsidRPr="0011381A" w:rsidRDefault="00343A18" w:rsidP="00BC01DC">
            <w:pPr>
              <w:snapToGrid w:val="0"/>
              <w:spacing w:before="0"/>
              <w:rPr>
                <w:rFonts w:eastAsia="TimesNewRomanPSMT" w:cs="Arial"/>
                <w:b/>
                <w:bCs/>
              </w:rPr>
            </w:pPr>
          </w:p>
        </w:tc>
      </w:tr>
      <w:tr w:rsidR="00343A18" w:rsidRPr="0011381A" w14:paraId="29AF49B6" w14:textId="77777777" w:rsidTr="00BC01DC">
        <w:tc>
          <w:tcPr>
            <w:tcW w:w="465" w:type="dxa"/>
            <w:tcBorders>
              <w:top w:val="single" w:sz="4" w:space="0" w:color="000000"/>
              <w:left w:val="single" w:sz="4" w:space="0" w:color="000000"/>
              <w:bottom w:val="single" w:sz="4" w:space="0" w:color="000000"/>
            </w:tcBorders>
            <w:shd w:val="clear" w:color="auto" w:fill="auto"/>
          </w:tcPr>
          <w:p w14:paraId="03B9CDF9" w14:textId="77777777" w:rsidR="00343A18" w:rsidRPr="0011381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A1F84CE" w14:textId="77777777" w:rsidR="00343A18" w:rsidRPr="0011381A" w:rsidRDefault="00343A18" w:rsidP="00BC01DC">
            <w:pPr>
              <w:snapToGrid w:val="0"/>
              <w:spacing w:before="0"/>
              <w:rPr>
                <w:rFonts w:eastAsia="TimesNewRomanPSMT" w:cs="Arial"/>
                <w:bCs/>
                <w:i/>
                <w:color w:val="000000" w:themeColor="text1"/>
              </w:rPr>
            </w:pPr>
          </w:p>
          <w:p w14:paraId="763680EA" w14:textId="77777777" w:rsidR="00343A18" w:rsidRPr="0011381A" w:rsidRDefault="00343A18" w:rsidP="00BC01DC">
            <w:pPr>
              <w:spacing w:before="0"/>
              <w:rPr>
                <w:rFonts w:eastAsia="TimesNewRomanPSMT" w:cs="Arial"/>
                <w:b/>
                <w:bCs/>
                <w:color w:val="000000" w:themeColor="text1"/>
              </w:rPr>
            </w:pPr>
            <w:r w:rsidRPr="0011381A">
              <w:rPr>
                <w:rFonts w:eastAsia="TimesNewRomanPSMT"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FC860C" w14:textId="77777777" w:rsidR="00343A18" w:rsidRPr="0011381A" w:rsidRDefault="00343A18" w:rsidP="00BC01DC">
            <w:pPr>
              <w:snapToGrid w:val="0"/>
              <w:spacing w:before="0"/>
              <w:rPr>
                <w:rFonts w:eastAsia="TimesNewRomanPSMT" w:cs="Arial"/>
                <w:b/>
                <w:bCs/>
              </w:rPr>
            </w:pPr>
          </w:p>
        </w:tc>
      </w:tr>
      <w:tr w:rsidR="00343A18" w:rsidRPr="0011381A" w14:paraId="45819BC0" w14:textId="77777777" w:rsidTr="00BC01DC">
        <w:tc>
          <w:tcPr>
            <w:tcW w:w="465" w:type="dxa"/>
            <w:tcBorders>
              <w:top w:val="single" w:sz="4" w:space="0" w:color="000000"/>
              <w:left w:val="single" w:sz="4" w:space="0" w:color="000000"/>
              <w:bottom w:val="single" w:sz="4" w:space="0" w:color="000000"/>
            </w:tcBorders>
            <w:shd w:val="clear" w:color="auto" w:fill="auto"/>
          </w:tcPr>
          <w:p w14:paraId="44AB8C4E" w14:textId="77777777" w:rsidR="00343A18" w:rsidRPr="0011381A" w:rsidRDefault="00343A18" w:rsidP="00BC01DC">
            <w:pPr>
              <w:snapToGrid w:val="0"/>
              <w:spacing w:before="0"/>
              <w:rPr>
                <w:rFonts w:eastAsia="TimesNewRomanPSMT" w:cs="Arial"/>
                <w:bCs/>
                <w:i/>
              </w:rPr>
            </w:pPr>
          </w:p>
          <w:p w14:paraId="0432673A" w14:textId="77777777" w:rsidR="00343A18" w:rsidRPr="0011381A" w:rsidRDefault="00343A18" w:rsidP="00BC01DC">
            <w:pPr>
              <w:spacing w:before="0"/>
              <w:rPr>
                <w:rFonts w:eastAsia="TimesNewRomanPSMT" w:cs="Arial"/>
                <w:bCs/>
                <w:i/>
                <w:lang w:val="ru-RU"/>
              </w:rPr>
            </w:pPr>
            <w:r w:rsidRPr="0011381A">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CAEDC36" w14:textId="77777777" w:rsidR="00343A18" w:rsidRPr="0011381A" w:rsidRDefault="00343A18" w:rsidP="00BC01DC">
            <w:pPr>
              <w:snapToGrid w:val="0"/>
              <w:spacing w:before="0"/>
              <w:rPr>
                <w:rFonts w:eastAsia="TimesNewRomanPSMT" w:cs="Arial"/>
                <w:bCs/>
                <w:i/>
                <w:color w:val="000000" w:themeColor="text1"/>
                <w:lang w:val="ru-RU"/>
              </w:rPr>
            </w:pPr>
          </w:p>
          <w:p w14:paraId="7B42C9AC" w14:textId="77777777" w:rsidR="00343A18" w:rsidRPr="0011381A" w:rsidRDefault="00343A18" w:rsidP="00BC01DC">
            <w:pPr>
              <w:spacing w:before="0"/>
              <w:rPr>
                <w:rFonts w:eastAsia="TimesNewRomanPSMT" w:cs="Arial"/>
                <w:b/>
                <w:bCs/>
                <w:color w:val="000000" w:themeColor="text1"/>
                <w:lang w:val="ru-RU"/>
              </w:rPr>
            </w:pPr>
            <w:r w:rsidRPr="0011381A">
              <w:rPr>
                <w:rFonts w:eastAsia="TimesNewRomanPSMT" w:cs="Arial"/>
                <w:bCs/>
                <w:i/>
                <w:color w:val="000000" w:themeColor="text1"/>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3FC551" w14:textId="77777777" w:rsidR="00343A18" w:rsidRPr="0011381A" w:rsidRDefault="00343A18" w:rsidP="00BC01DC">
            <w:pPr>
              <w:snapToGrid w:val="0"/>
              <w:spacing w:before="0"/>
              <w:rPr>
                <w:rFonts w:eastAsia="TimesNewRomanPSMT" w:cs="Arial"/>
                <w:b/>
                <w:bCs/>
                <w:lang w:val="ru-RU"/>
              </w:rPr>
            </w:pPr>
          </w:p>
        </w:tc>
      </w:tr>
      <w:tr w:rsidR="0055619B" w:rsidRPr="00F96152" w14:paraId="72EE3EA1"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18410119" w14:textId="77777777" w:rsidR="0055619B" w:rsidRPr="0011381A"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D3E896" w14:textId="77777777" w:rsidR="0055619B" w:rsidRPr="0011381A" w:rsidRDefault="0055619B" w:rsidP="00BC01DC">
            <w:pPr>
              <w:snapToGrid w:val="0"/>
              <w:spacing w:before="0"/>
              <w:rPr>
                <w:rFonts w:eastAsia="TimesNewRomanPSMT" w:cs="Arial"/>
                <w:bCs/>
                <w:i/>
                <w:color w:val="000000" w:themeColor="text1"/>
                <w:lang w:val="ru-RU"/>
              </w:rPr>
            </w:pPr>
            <w:r w:rsidRPr="0011381A">
              <w:rPr>
                <w:rFonts w:eastAsia="TimesNewRomanPSMT" w:cs="Arial"/>
                <w:bCs/>
                <w:i/>
                <w:color w:val="000000" w:themeColor="text1"/>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8E876D" w14:textId="77777777" w:rsidR="0055619B" w:rsidRPr="0011381A" w:rsidRDefault="0055619B" w:rsidP="00BC01DC">
            <w:pPr>
              <w:snapToGrid w:val="0"/>
              <w:spacing w:before="0"/>
              <w:rPr>
                <w:rFonts w:eastAsia="TimesNewRomanPSMT" w:cs="Arial"/>
                <w:b/>
                <w:bCs/>
                <w:lang w:val="ru-RU"/>
              </w:rPr>
            </w:pPr>
          </w:p>
        </w:tc>
      </w:tr>
      <w:tr w:rsidR="00343A18" w:rsidRPr="0011381A" w14:paraId="0A8D7493" w14:textId="77777777" w:rsidTr="00BC01DC">
        <w:tc>
          <w:tcPr>
            <w:tcW w:w="465" w:type="dxa"/>
            <w:tcBorders>
              <w:top w:val="single" w:sz="4" w:space="0" w:color="000000"/>
              <w:left w:val="single" w:sz="4" w:space="0" w:color="000000"/>
              <w:bottom w:val="single" w:sz="4" w:space="0" w:color="000000"/>
            </w:tcBorders>
            <w:shd w:val="clear" w:color="auto" w:fill="auto"/>
          </w:tcPr>
          <w:p w14:paraId="38E5A51E" w14:textId="77777777" w:rsidR="00343A18" w:rsidRPr="0011381A" w:rsidRDefault="00343A18" w:rsidP="00BC01DC">
            <w:pPr>
              <w:snapToGrid w:val="0"/>
              <w:spacing w:before="0"/>
              <w:rPr>
                <w:rFonts w:eastAsia="TimesNewRomanPSMT" w:cs="Arial"/>
                <w:bCs/>
                <w:i/>
                <w:lang w:val="ru-RU"/>
              </w:rPr>
            </w:pPr>
          </w:p>
          <w:p w14:paraId="5CFC48D6" w14:textId="77777777" w:rsidR="00343A18" w:rsidRPr="0011381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5832AE2" w14:textId="77777777" w:rsidR="00343A18" w:rsidRPr="0011381A" w:rsidRDefault="00343A18" w:rsidP="00BC01DC">
            <w:pPr>
              <w:snapToGrid w:val="0"/>
              <w:spacing w:before="0"/>
              <w:rPr>
                <w:rFonts w:eastAsia="TimesNewRomanPSMT" w:cs="Arial"/>
                <w:bCs/>
                <w:i/>
                <w:lang w:val="sr-Cyrl-RS"/>
              </w:rPr>
            </w:pPr>
          </w:p>
          <w:p w14:paraId="24110495" w14:textId="77777777" w:rsidR="00343A18" w:rsidRPr="0011381A" w:rsidRDefault="00343A18" w:rsidP="00BC01DC">
            <w:pPr>
              <w:spacing w:before="0"/>
              <w:rPr>
                <w:rFonts w:eastAsia="TimesNewRomanPSMT" w:cs="Arial"/>
                <w:b/>
                <w:bCs/>
              </w:rPr>
            </w:pPr>
            <w:r w:rsidRPr="0011381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991DC" w14:textId="77777777" w:rsidR="00343A18" w:rsidRPr="0011381A" w:rsidRDefault="00343A18" w:rsidP="00BC01DC">
            <w:pPr>
              <w:snapToGrid w:val="0"/>
              <w:spacing w:before="0"/>
              <w:rPr>
                <w:rFonts w:eastAsia="TimesNewRomanPSMT" w:cs="Arial"/>
                <w:b/>
                <w:bCs/>
              </w:rPr>
            </w:pPr>
          </w:p>
        </w:tc>
      </w:tr>
      <w:tr w:rsidR="00343A18" w:rsidRPr="0011381A" w14:paraId="0A38147D" w14:textId="77777777" w:rsidTr="00BC01DC">
        <w:tc>
          <w:tcPr>
            <w:tcW w:w="465" w:type="dxa"/>
            <w:tcBorders>
              <w:top w:val="single" w:sz="4" w:space="0" w:color="000000"/>
              <w:left w:val="single" w:sz="4" w:space="0" w:color="000000"/>
              <w:bottom w:val="single" w:sz="4" w:space="0" w:color="000000"/>
            </w:tcBorders>
            <w:shd w:val="clear" w:color="auto" w:fill="auto"/>
          </w:tcPr>
          <w:p w14:paraId="6FBDE219" w14:textId="77777777" w:rsidR="00343A18" w:rsidRPr="0011381A" w:rsidRDefault="00343A18" w:rsidP="00BC01DC">
            <w:pPr>
              <w:snapToGrid w:val="0"/>
              <w:spacing w:before="0"/>
              <w:rPr>
                <w:rFonts w:eastAsia="TimesNewRomanPSMT" w:cs="Arial"/>
                <w:bCs/>
                <w:i/>
              </w:rPr>
            </w:pPr>
          </w:p>
          <w:p w14:paraId="6297C9D9" w14:textId="77777777"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2771E8" w14:textId="77777777" w:rsidR="00343A18" w:rsidRPr="0011381A" w:rsidRDefault="00343A18" w:rsidP="00BC01DC">
            <w:pPr>
              <w:snapToGrid w:val="0"/>
              <w:spacing w:before="0"/>
              <w:rPr>
                <w:rFonts w:eastAsia="TimesNewRomanPSMT" w:cs="Arial"/>
                <w:bCs/>
                <w:i/>
              </w:rPr>
            </w:pPr>
          </w:p>
          <w:p w14:paraId="2849B696" w14:textId="77777777" w:rsidR="00343A18" w:rsidRPr="0011381A" w:rsidRDefault="00343A18" w:rsidP="00BC01DC">
            <w:pPr>
              <w:spacing w:before="0"/>
              <w:rPr>
                <w:rFonts w:eastAsia="TimesNewRomanPSMT" w:cs="Arial"/>
                <w:b/>
                <w:bCs/>
              </w:rPr>
            </w:pPr>
            <w:r w:rsidRPr="0011381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EE6226" w14:textId="77777777" w:rsidR="00343A18" w:rsidRPr="0011381A" w:rsidRDefault="00343A18" w:rsidP="00BC01DC">
            <w:pPr>
              <w:snapToGrid w:val="0"/>
              <w:spacing w:before="0"/>
              <w:rPr>
                <w:rFonts w:eastAsia="TimesNewRomanPSMT" w:cs="Arial"/>
                <w:b/>
                <w:bCs/>
              </w:rPr>
            </w:pPr>
          </w:p>
        </w:tc>
      </w:tr>
      <w:tr w:rsidR="00343A18" w:rsidRPr="0011381A" w14:paraId="29544BE1" w14:textId="77777777" w:rsidTr="00BC01DC">
        <w:tc>
          <w:tcPr>
            <w:tcW w:w="465" w:type="dxa"/>
            <w:tcBorders>
              <w:top w:val="single" w:sz="4" w:space="0" w:color="000000"/>
              <w:left w:val="single" w:sz="4" w:space="0" w:color="000000"/>
              <w:bottom w:val="single" w:sz="4" w:space="0" w:color="000000"/>
            </w:tcBorders>
            <w:shd w:val="clear" w:color="auto" w:fill="auto"/>
          </w:tcPr>
          <w:p w14:paraId="2476BA3B" w14:textId="77777777" w:rsidR="00343A18" w:rsidRPr="0011381A" w:rsidRDefault="00343A18" w:rsidP="00BC01DC">
            <w:pPr>
              <w:snapToGrid w:val="0"/>
              <w:spacing w:before="0"/>
              <w:rPr>
                <w:rFonts w:eastAsia="TimesNewRomanPSMT" w:cs="Arial"/>
                <w:bCs/>
                <w:i/>
              </w:rPr>
            </w:pPr>
          </w:p>
          <w:p w14:paraId="79D33376" w14:textId="77777777"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6A2164" w14:textId="77777777" w:rsidR="00343A18" w:rsidRPr="0011381A" w:rsidRDefault="00343A18" w:rsidP="00BC01DC">
            <w:pPr>
              <w:snapToGrid w:val="0"/>
              <w:spacing w:before="0"/>
              <w:rPr>
                <w:rFonts w:eastAsia="TimesNewRomanPSMT" w:cs="Arial"/>
                <w:bCs/>
                <w:i/>
              </w:rPr>
            </w:pPr>
          </w:p>
          <w:p w14:paraId="208FC5FB" w14:textId="77777777" w:rsidR="00343A18" w:rsidRPr="0011381A" w:rsidRDefault="00343A18" w:rsidP="00BC01DC">
            <w:pPr>
              <w:spacing w:before="0"/>
              <w:rPr>
                <w:rFonts w:eastAsia="TimesNewRomanPSMT" w:cs="Arial"/>
                <w:b/>
                <w:bCs/>
              </w:rPr>
            </w:pPr>
            <w:r w:rsidRPr="0011381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AB010E" w14:textId="77777777" w:rsidR="00343A18" w:rsidRPr="0011381A" w:rsidRDefault="00343A18" w:rsidP="00BC01DC">
            <w:pPr>
              <w:snapToGrid w:val="0"/>
              <w:spacing w:before="0"/>
              <w:rPr>
                <w:rFonts w:eastAsia="TimesNewRomanPSMT" w:cs="Arial"/>
                <w:b/>
                <w:bCs/>
              </w:rPr>
            </w:pPr>
          </w:p>
        </w:tc>
      </w:tr>
      <w:tr w:rsidR="00343A18" w:rsidRPr="0011381A" w14:paraId="459FE278" w14:textId="77777777" w:rsidTr="00BC01DC">
        <w:tc>
          <w:tcPr>
            <w:tcW w:w="465" w:type="dxa"/>
            <w:tcBorders>
              <w:top w:val="single" w:sz="4" w:space="0" w:color="000000"/>
              <w:left w:val="single" w:sz="4" w:space="0" w:color="000000"/>
              <w:bottom w:val="single" w:sz="4" w:space="0" w:color="000000"/>
            </w:tcBorders>
            <w:shd w:val="clear" w:color="auto" w:fill="auto"/>
          </w:tcPr>
          <w:p w14:paraId="21EFCFC1" w14:textId="77777777" w:rsidR="00343A18" w:rsidRPr="0011381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01F0DD" w14:textId="77777777" w:rsidR="00343A18" w:rsidRPr="0011381A" w:rsidRDefault="00343A18" w:rsidP="00BC01DC">
            <w:pPr>
              <w:snapToGrid w:val="0"/>
              <w:spacing w:before="0"/>
              <w:rPr>
                <w:rFonts w:eastAsia="TimesNewRomanPSMT" w:cs="Arial"/>
                <w:bCs/>
                <w:i/>
              </w:rPr>
            </w:pPr>
          </w:p>
          <w:p w14:paraId="4D820847" w14:textId="77777777" w:rsidR="00343A18" w:rsidRPr="0011381A" w:rsidRDefault="00343A18" w:rsidP="00BC01DC">
            <w:pPr>
              <w:spacing w:before="0"/>
              <w:rPr>
                <w:rFonts w:eastAsia="TimesNewRomanPSMT" w:cs="Arial"/>
                <w:b/>
                <w:bCs/>
              </w:rPr>
            </w:pPr>
            <w:r w:rsidRPr="0011381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847C43" w14:textId="77777777" w:rsidR="00343A18" w:rsidRPr="0011381A" w:rsidRDefault="00343A18" w:rsidP="00BC01DC">
            <w:pPr>
              <w:snapToGrid w:val="0"/>
              <w:spacing w:before="0"/>
              <w:rPr>
                <w:rFonts w:eastAsia="TimesNewRomanPSMT" w:cs="Arial"/>
                <w:b/>
                <w:bCs/>
              </w:rPr>
            </w:pPr>
          </w:p>
        </w:tc>
      </w:tr>
    </w:tbl>
    <w:p w14:paraId="21BFDE0D" w14:textId="77777777" w:rsidR="00343A18" w:rsidRPr="0011381A" w:rsidRDefault="00343A18" w:rsidP="00343A18">
      <w:pPr>
        <w:spacing w:before="0"/>
        <w:rPr>
          <w:rFonts w:cs="Arial"/>
          <w:b/>
          <w:bCs/>
          <w:i/>
          <w:iCs/>
          <w:u w:val="single"/>
        </w:rPr>
      </w:pPr>
    </w:p>
    <w:p w14:paraId="58B66500" w14:textId="77777777" w:rsidR="00343A18" w:rsidRPr="0011381A" w:rsidRDefault="00343A18" w:rsidP="00343A18">
      <w:pPr>
        <w:spacing w:before="0"/>
        <w:rPr>
          <w:rFonts w:cs="Arial"/>
          <w:i/>
          <w:iCs/>
          <w:lang w:val="ru-RU"/>
        </w:rPr>
      </w:pPr>
      <w:r w:rsidRPr="0011381A">
        <w:rPr>
          <w:rFonts w:cs="Arial"/>
          <w:b/>
          <w:bCs/>
          <w:i/>
          <w:iCs/>
          <w:u w:val="single"/>
        </w:rPr>
        <w:t>Напомена:</w:t>
      </w:r>
    </w:p>
    <w:p w14:paraId="684D8764" w14:textId="77777777" w:rsidR="006B60E5" w:rsidRPr="0011381A" w:rsidRDefault="00343A18" w:rsidP="00343A18">
      <w:pPr>
        <w:spacing w:before="0"/>
        <w:rPr>
          <w:rFonts w:cs="Arial"/>
          <w:i/>
          <w:iCs/>
          <w:lang w:val="ru-RU"/>
        </w:rPr>
      </w:pPr>
      <w:r w:rsidRPr="0011381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14FF1BB" w14:textId="77777777" w:rsidR="00F2311C" w:rsidRDefault="00F2311C" w:rsidP="00343A18">
      <w:pPr>
        <w:spacing w:before="0"/>
        <w:rPr>
          <w:rFonts w:cs="Arial"/>
          <w:i/>
          <w:iCs/>
          <w:lang w:val="ru-RU"/>
        </w:rPr>
      </w:pPr>
    </w:p>
    <w:p w14:paraId="5F797DCD" w14:textId="77777777" w:rsidR="006D074C" w:rsidRDefault="006D074C" w:rsidP="00343A18">
      <w:pPr>
        <w:spacing w:before="0"/>
        <w:rPr>
          <w:rFonts w:cs="Arial"/>
          <w:i/>
          <w:iCs/>
          <w:lang w:val="ru-RU"/>
        </w:rPr>
      </w:pPr>
    </w:p>
    <w:p w14:paraId="52DC05BA" w14:textId="77777777" w:rsidR="006D074C" w:rsidRDefault="006D074C" w:rsidP="00343A18">
      <w:pPr>
        <w:spacing w:before="0"/>
        <w:rPr>
          <w:rFonts w:cs="Arial"/>
          <w:i/>
          <w:iCs/>
          <w:lang w:val="ru-RU"/>
        </w:rPr>
      </w:pPr>
    </w:p>
    <w:p w14:paraId="5DD48BC2" w14:textId="77777777" w:rsidR="006D074C" w:rsidRDefault="006D074C" w:rsidP="00343A18">
      <w:pPr>
        <w:spacing w:before="0"/>
        <w:rPr>
          <w:rFonts w:cs="Arial"/>
          <w:i/>
          <w:iCs/>
          <w:lang w:val="ru-RU"/>
        </w:rPr>
      </w:pPr>
    </w:p>
    <w:p w14:paraId="4FED0F10" w14:textId="77777777" w:rsidR="008638FC" w:rsidRDefault="008638FC" w:rsidP="00343A18">
      <w:pPr>
        <w:spacing w:before="0"/>
        <w:rPr>
          <w:rFonts w:cs="Arial"/>
          <w:i/>
          <w:iCs/>
          <w:lang w:val="ru-RU"/>
        </w:rPr>
      </w:pPr>
    </w:p>
    <w:p w14:paraId="3E026D7D" w14:textId="77777777" w:rsidR="006D074C" w:rsidRDefault="006D074C" w:rsidP="00343A18">
      <w:pPr>
        <w:spacing w:before="0"/>
        <w:rPr>
          <w:rFonts w:cs="Arial"/>
          <w:i/>
          <w:iCs/>
          <w:lang w:val="ru-RU"/>
        </w:rPr>
      </w:pPr>
    </w:p>
    <w:p w14:paraId="7E2F3058" w14:textId="77777777" w:rsidR="006D074C" w:rsidRDefault="006D074C" w:rsidP="00343A18">
      <w:pPr>
        <w:spacing w:before="0"/>
        <w:rPr>
          <w:rFonts w:cs="Arial"/>
          <w:i/>
          <w:iCs/>
          <w:lang w:val="ru-RU"/>
        </w:rPr>
      </w:pPr>
    </w:p>
    <w:p w14:paraId="0F78B237" w14:textId="77777777" w:rsidR="006D074C" w:rsidRPr="006D074C" w:rsidRDefault="006D074C" w:rsidP="00343A18">
      <w:pPr>
        <w:spacing w:before="0"/>
        <w:rPr>
          <w:rFonts w:cs="Arial"/>
          <w:iCs/>
          <w:lang w:val="ru-RU"/>
        </w:rPr>
      </w:pPr>
    </w:p>
    <w:p w14:paraId="72F943B6" w14:textId="77777777" w:rsidR="000E75A0" w:rsidRPr="006D074C" w:rsidRDefault="00BA2C2D" w:rsidP="00BA2C2D">
      <w:pPr>
        <w:spacing w:before="0"/>
        <w:rPr>
          <w:rFonts w:eastAsia="TimesNewRomanPSMT" w:cs="Arial"/>
          <w:b/>
          <w:bCs/>
          <w:lang w:val="sr-Cyrl-CS"/>
        </w:rPr>
      </w:pPr>
      <w:r w:rsidRPr="006D074C">
        <w:rPr>
          <w:rFonts w:eastAsia="TimesNewRomanPSMT" w:cs="Arial"/>
          <w:b/>
          <w:bCs/>
          <w:lang w:val="sr-Cyrl-CS"/>
        </w:rPr>
        <w:lastRenderedPageBreak/>
        <w:t xml:space="preserve">5) </w:t>
      </w:r>
      <w:r w:rsidR="000E75A0" w:rsidRPr="006D074C">
        <w:rPr>
          <w:rFonts w:eastAsia="TimesNewRomanPSMT" w:cs="Arial"/>
          <w:b/>
          <w:bCs/>
          <w:lang w:val="sr-Cyrl-CS"/>
        </w:rPr>
        <w:t>ЦЕНА И КОМЕРЦИЈАЛНИ УСЛОВИ ПОНУДЕ</w:t>
      </w:r>
    </w:p>
    <w:p w14:paraId="5FA78079" w14:textId="77777777" w:rsidR="000E75A0" w:rsidRPr="0011381A" w:rsidRDefault="000E75A0" w:rsidP="000E75A0">
      <w:pPr>
        <w:spacing w:before="0"/>
        <w:jc w:val="center"/>
        <w:rPr>
          <w:rFonts w:cs="Arial"/>
          <w:bCs/>
          <w:i/>
          <w:iCs/>
          <w:lang w:val="sr-Cyrl-CS"/>
        </w:rPr>
      </w:pPr>
    </w:p>
    <w:p w14:paraId="37F881CB" w14:textId="77777777" w:rsidR="000E75A0" w:rsidRPr="00F1032A" w:rsidRDefault="000E75A0" w:rsidP="000E75A0">
      <w:pPr>
        <w:spacing w:before="0"/>
        <w:jc w:val="center"/>
        <w:rPr>
          <w:rFonts w:cs="Arial"/>
          <w:b/>
          <w:bCs/>
          <w:i/>
          <w:iCs/>
          <w:lang w:val="sr-Cyrl-CS"/>
        </w:rPr>
      </w:pPr>
      <w:r w:rsidRPr="00F1032A">
        <w:rPr>
          <w:rFonts w:cs="Arial"/>
          <w:b/>
          <w:bCs/>
          <w:i/>
          <w:iCs/>
          <w:lang w:val="sr-Cyrl-CS"/>
        </w:rPr>
        <w:t>ЦЕНА</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475"/>
      </w:tblGrid>
      <w:tr w:rsidR="000E75A0" w:rsidRPr="00F96152" w14:paraId="2FBC16CF" w14:textId="77777777" w:rsidTr="00C176F9">
        <w:trPr>
          <w:trHeight w:val="485"/>
        </w:trPr>
        <w:tc>
          <w:tcPr>
            <w:tcW w:w="5240" w:type="dxa"/>
            <w:shd w:val="clear" w:color="auto" w:fill="C6D9F1" w:themeFill="text2" w:themeFillTint="33"/>
            <w:vAlign w:val="center"/>
          </w:tcPr>
          <w:p w14:paraId="5398086F" w14:textId="77777777" w:rsidR="000E75A0" w:rsidRPr="0011381A" w:rsidRDefault="000E75A0" w:rsidP="00AF3AF8">
            <w:pPr>
              <w:spacing w:before="0"/>
              <w:jc w:val="center"/>
              <w:rPr>
                <w:rFonts w:cs="Arial"/>
                <w:b/>
                <w:bCs/>
                <w:i/>
                <w:iCs/>
                <w:lang w:val="sr-Cyrl-CS"/>
              </w:rPr>
            </w:pPr>
            <w:r w:rsidRPr="0011381A">
              <w:rPr>
                <w:rFonts w:eastAsia="TimesNewRomanPSMT" w:cs="Arial"/>
                <w:b/>
                <w:bCs/>
              </w:rPr>
              <w:t xml:space="preserve">ПРЕДМЕТ </w:t>
            </w:r>
            <w:r w:rsidRPr="0011381A">
              <w:rPr>
                <w:rFonts w:eastAsia="TimesNewRomanPSMT" w:cs="Arial"/>
                <w:b/>
                <w:bCs/>
                <w:lang w:val="sr-Cyrl-CS"/>
              </w:rPr>
              <w:t xml:space="preserve">И БРОЈ </w:t>
            </w:r>
            <w:r w:rsidRPr="0011381A">
              <w:rPr>
                <w:rFonts w:eastAsia="TimesNewRomanPSMT" w:cs="Arial"/>
                <w:b/>
                <w:bCs/>
              </w:rPr>
              <w:t>НАБАВКЕ</w:t>
            </w:r>
          </w:p>
        </w:tc>
        <w:tc>
          <w:tcPr>
            <w:tcW w:w="4475" w:type="dxa"/>
            <w:shd w:val="clear" w:color="auto" w:fill="C6D9F1" w:themeFill="text2" w:themeFillTint="33"/>
            <w:vAlign w:val="center"/>
          </w:tcPr>
          <w:p w14:paraId="0A88734D" w14:textId="77777777" w:rsidR="000E75A0" w:rsidRPr="00C176F9" w:rsidRDefault="000E75A0" w:rsidP="00AF3AF8">
            <w:pPr>
              <w:spacing w:before="0"/>
              <w:jc w:val="center"/>
              <w:rPr>
                <w:rFonts w:cs="Arial"/>
                <w:b/>
                <w:bCs/>
                <w:iCs/>
                <w:lang w:val="sr-Cyrl-CS"/>
              </w:rPr>
            </w:pPr>
            <w:r w:rsidRPr="00C176F9">
              <w:rPr>
                <w:rFonts w:cs="Arial"/>
                <w:b/>
                <w:bCs/>
                <w:iCs/>
                <w:lang w:val="sr-Cyrl-CS"/>
              </w:rPr>
              <w:t xml:space="preserve">УКУПНА ЦЕНА </w:t>
            </w:r>
            <w:r w:rsidRPr="00C176F9">
              <w:rPr>
                <w:rFonts w:eastAsia="Arial Unicode MS" w:cs="Arial"/>
                <w:b/>
                <w:bCs/>
                <w:iCs/>
                <w:kern w:val="1"/>
                <w:lang w:val="sr-Cyrl-CS" w:eastAsia="ar-SA"/>
              </w:rPr>
              <w:t xml:space="preserve">дин. </w:t>
            </w:r>
            <w:r w:rsidRPr="00C176F9">
              <w:rPr>
                <w:rFonts w:cs="Arial"/>
                <w:b/>
                <w:bCs/>
                <w:iCs/>
                <w:lang w:val="sr-Cyrl-CS"/>
              </w:rPr>
              <w:t>без ПДВ-а</w:t>
            </w:r>
          </w:p>
        </w:tc>
      </w:tr>
      <w:tr w:rsidR="000E75A0" w:rsidRPr="009410A6" w14:paraId="24B88F8D" w14:textId="77777777" w:rsidTr="00C176F9">
        <w:trPr>
          <w:trHeight w:val="440"/>
        </w:trPr>
        <w:tc>
          <w:tcPr>
            <w:tcW w:w="5240" w:type="dxa"/>
            <w:vAlign w:val="center"/>
          </w:tcPr>
          <w:p w14:paraId="359CF2AB" w14:textId="77777777" w:rsidR="00612645" w:rsidRDefault="00612645" w:rsidP="006B1DED">
            <w:pPr>
              <w:spacing w:before="0"/>
              <w:jc w:val="center"/>
              <w:rPr>
                <w:rFonts w:eastAsia="TimesNewRomanPS-BoldMT" w:cs="Arial"/>
                <w:bCs/>
                <w:color w:val="000000"/>
                <w:lang w:val="sr-Cyrl-RS"/>
              </w:rPr>
            </w:pPr>
            <w:r>
              <w:rPr>
                <w:rFonts w:eastAsia="TimesNewRomanPS-BoldMT" w:cs="Arial"/>
                <w:bCs/>
                <w:color w:val="000000"/>
                <w:lang w:val="sr-Cyrl-RS"/>
              </w:rPr>
              <w:t>„Гинеколошки прегледи за запослене у Огранку Дринско Лимске ХЕ“</w:t>
            </w:r>
          </w:p>
          <w:p w14:paraId="39ED4961" w14:textId="46A9BC7E" w:rsidR="000E75A0" w:rsidRPr="006B1DED" w:rsidRDefault="00612645" w:rsidP="006B1DED">
            <w:pPr>
              <w:spacing w:before="0"/>
              <w:jc w:val="center"/>
              <w:rPr>
                <w:rFonts w:eastAsia="TimesNewRomanPS-BoldMT" w:cs="Arial"/>
                <w:bCs/>
                <w:color w:val="00B0F0"/>
                <w:lang w:val="sr-Cyrl-RS"/>
              </w:rPr>
            </w:pPr>
            <w:r w:rsidRPr="0011381A">
              <w:rPr>
                <w:rFonts w:eastAsia="TimesNewRomanPS-BoldMT" w:cs="Arial"/>
                <w:bCs/>
                <w:color w:val="000000"/>
                <w:lang w:val="sr-Cyrl-RS"/>
              </w:rPr>
              <w:t xml:space="preserve"> </w:t>
            </w:r>
            <w:r w:rsidRPr="0011381A">
              <w:rPr>
                <w:rFonts w:eastAsia="TimesNewRomanPS-BoldMT" w:cs="Arial"/>
                <w:bCs/>
                <w:color w:val="000000"/>
              </w:rPr>
              <w:t>J</w:t>
            </w:r>
            <w:r w:rsidRPr="0011381A">
              <w:rPr>
                <w:rFonts w:eastAsia="TimesNewRomanPS-BoldMT" w:cs="Arial"/>
                <w:bCs/>
                <w:color w:val="000000"/>
                <w:lang w:val="sr-Cyrl-RS"/>
              </w:rPr>
              <w:t>НО/1000/00</w:t>
            </w:r>
            <w:r>
              <w:rPr>
                <w:rFonts w:eastAsia="TimesNewRomanPS-BoldMT" w:cs="Arial"/>
                <w:bCs/>
                <w:color w:val="000000"/>
                <w:lang w:val="sr-Cyrl-RS"/>
              </w:rPr>
              <w:t>61/2019 (1723/2019)</w:t>
            </w:r>
          </w:p>
        </w:tc>
        <w:tc>
          <w:tcPr>
            <w:tcW w:w="4475" w:type="dxa"/>
          </w:tcPr>
          <w:p w14:paraId="5F24EB86" w14:textId="77777777" w:rsidR="000E75A0" w:rsidRPr="0011381A" w:rsidRDefault="000E75A0" w:rsidP="00AF3AF8">
            <w:pPr>
              <w:spacing w:before="0"/>
              <w:jc w:val="center"/>
              <w:rPr>
                <w:rFonts w:cs="Arial"/>
                <w:b/>
                <w:bCs/>
                <w:i/>
                <w:iCs/>
                <w:lang w:val="sr-Cyrl-CS"/>
              </w:rPr>
            </w:pPr>
          </w:p>
          <w:p w14:paraId="266C52FE" w14:textId="77777777" w:rsidR="000E75A0" w:rsidRPr="0011381A" w:rsidRDefault="000E75A0" w:rsidP="00AF3AF8">
            <w:pPr>
              <w:spacing w:before="0"/>
              <w:jc w:val="center"/>
              <w:rPr>
                <w:rFonts w:cs="Arial"/>
                <w:b/>
                <w:bCs/>
                <w:i/>
                <w:iCs/>
                <w:lang w:val="sr-Cyrl-RS"/>
              </w:rPr>
            </w:pPr>
          </w:p>
        </w:tc>
      </w:tr>
    </w:tbl>
    <w:p w14:paraId="3FB54AA1" w14:textId="77777777" w:rsidR="006B1DED" w:rsidRDefault="006B1DED" w:rsidP="000E75A0">
      <w:pPr>
        <w:spacing w:before="0"/>
        <w:jc w:val="center"/>
        <w:rPr>
          <w:rFonts w:cs="Arial"/>
          <w:b/>
          <w:bCs/>
          <w:iCs/>
          <w:lang w:val="sr-Cyrl-CS"/>
        </w:rPr>
      </w:pPr>
    </w:p>
    <w:p w14:paraId="5767CD51" w14:textId="77777777" w:rsidR="000E75A0" w:rsidRPr="006D074C" w:rsidRDefault="000E75A0" w:rsidP="000E75A0">
      <w:pPr>
        <w:spacing w:before="0"/>
        <w:jc w:val="center"/>
        <w:rPr>
          <w:rFonts w:cs="Arial"/>
          <w:b/>
          <w:bCs/>
          <w:iCs/>
          <w:lang w:val="sr-Cyrl-CS"/>
        </w:rPr>
      </w:pPr>
      <w:r w:rsidRPr="006D074C">
        <w:rPr>
          <w:rFonts w:cs="Arial"/>
          <w:b/>
          <w:bCs/>
          <w:iCs/>
          <w:lang w:val="sr-Cyrl-CS"/>
        </w:rPr>
        <w:t>КОМЕРЦИЈАЛНИ УСЛОВИ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329"/>
      </w:tblGrid>
      <w:tr w:rsidR="000E75A0" w:rsidRPr="0011381A" w14:paraId="131C794F" w14:textId="77777777" w:rsidTr="00BB10BC">
        <w:trPr>
          <w:trHeight w:val="874"/>
        </w:trPr>
        <w:tc>
          <w:tcPr>
            <w:tcW w:w="5305" w:type="dxa"/>
            <w:shd w:val="clear" w:color="auto" w:fill="C6D9F1" w:themeFill="text2" w:themeFillTint="33"/>
            <w:vAlign w:val="center"/>
          </w:tcPr>
          <w:p w14:paraId="443C8600" w14:textId="77777777" w:rsidR="000E75A0" w:rsidRPr="006A3745" w:rsidRDefault="000E75A0" w:rsidP="00AF3AF8">
            <w:pPr>
              <w:spacing w:before="0"/>
              <w:jc w:val="center"/>
              <w:rPr>
                <w:rFonts w:cs="Arial"/>
                <w:b/>
                <w:bCs/>
                <w:iCs/>
                <w:lang w:val="sr-Cyrl-CS"/>
              </w:rPr>
            </w:pPr>
            <w:r w:rsidRPr="006A3745">
              <w:rPr>
                <w:rFonts w:cs="Arial"/>
                <w:b/>
                <w:bCs/>
                <w:iCs/>
                <w:lang w:val="sr-Cyrl-CS"/>
              </w:rPr>
              <w:t>УСЛОВ НАРУЧИОЦА</w:t>
            </w:r>
          </w:p>
        </w:tc>
        <w:tc>
          <w:tcPr>
            <w:tcW w:w="4329" w:type="dxa"/>
            <w:shd w:val="clear" w:color="auto" w:fill="C6D9F1" w:themeFill="text2" w:themeFillTint="33"/>
            <w:vAlign w:val="center"/>
          </w:tcPr>
          <w:p w14:paraId="60ED8537" w14:textId="77777777" w:rsidR="000E75A0" w:rsidRPr="006A3745" w:rsidRDefault="000E75A0" w:rsidP="00AF3AF8">
            <w:pPr>
              <w:spacing w:before="0"/>
              <w:jc w:val="center"/>
              <w:rPr>
                <w:rFonts w:cs="Arial"/>
                <w:b/>
                <w:bCs/>
                <w:iCs/>
                <w:lang w:val="sr-Cyrl-CS"/>
              </w:rPr>
            </w:pPr>
            <w:r w:rsidRPr="006A3745">
              <w:rPr>
                <w:rFonts w:cs="Arial"/>
                <w:b/>
                <w:bCs/>
                <w:iCs/>
                <w:lang w:val="sr-Cyrl-CS"/>
              </w:rPr>
              <w:t>ПОНУДА ПОНУЂАЧА</w:t>
            </w:r>
          </w:p>
        </w:tc>
      </w:tr>
      <w:tr w:rsidR="000E75A0" w:rsidRPr="00F96152" w14:paraId="1944C32D" w14:textId="77777777" w:rsidTr="00BB10BC">
        <w:trPr>
          <w:trHeight w:val="1397"/>
        </w:trPr>
        <w:tc>
          <w:tcPr>
            <w:tcW w:w="5305" w:type="dxa"/>
            <w:vAlign w:val="center"/>
          </w:tcPr>
          <w:p w14:paraId="63B6E3B3" w14:textId="13FFFD8E" w:rsidR="001D78F5" w:rsidRPr="00236832" w:rsidRDefault="00553692" w:rsidP="00236832">
            <w:pPr>
              <w:pStyle w:val="KDParagraf"/>
              <w:spacing w:before="0"/>
              <w:jc w:val="center"/>
              <w:rPr>
                <w:rFonts w:eastAsia="Calibri" w:cs="Arial"/>
                <w:b/>
                <w:lang w:val="sr-Cyrl-RS"/>
              </w:rPr>
            </w:pPr>
            <w:r>
              <w:rPr>
                <w:rFonts w:eastAsia="Calibri" w:cs="Arial"/>
                <w:b/>
                <w:lang w:val="sr-Cyrl-RS"/>
              </w:rPr>
              <w:t>НАЧИН ПЛАЋАЊА</w:t>
            </w:r>
          </w:p>
          <w:p w14:paraId="249C1C8C" w14:textId="77777777" w:rsidR="00236832" w:rsidRPr="006523D6" w:rsidRDefault="00236832" w:rsidP="00236832">
            <w:pPr>
              <w:tabs>
                <w:tab w:val="left" w:pos="567"/>
              </w:tabs>
              <w:spacing w:before="0"/>
              <w:rPr>
                <w:rFonts w:eastAsia="Calibri" w:cs="Arial"/>
                <w:lang w:val="sr-Cyrl-RS"/>
              </w:rPr>
            </w:pPr>
            <w:r w:rsidRPr="00735235">
              <w:rPr>
                <w:rFonts w:eastAsia="Calibri" w:cs="Arial"/>
                <w:lang w:val="sr-Cyrl-RS"/>
              </w:rPr>
              <w:t>Плаћање</w:t>
            </w:r>
            <w:r>
              <w:rPr>
                <w:rFonts w:eastAsia="Calibri" w:cs="Arial"/>
                <w:lang w:val="sr-Cyrl-RS"/>
              </w:rPr>
              <w:t xml:space="preserve"> за пружене</w:t>
            </w:r>
            <w:r w:rsidRPr="00735235">
              <w:rPr>
                <w:rFonts w:eastAsia="Calibri" w:cs="Arial"/>
                <w:lang w:val="sr-Cyrl-RS"/>
              </w:rPr>
              <w:t xml:space="preserve"> услуг</w:t>
            </w:r>
            <w:r>
              <w:rPr>
                <w:rFonts w:eastAsia="Calibri" w:cs="Arial"/>
                <w:lang w:val="sr-Cyrl-RS"/>
              </w:rPr>
              <w:t>е</w:t>
            </w:r>
            <w:r w:rsidRPr="00735235">
              <w:rPr>
                <w:rFonts w:eastAsia="Calibri" w:cs="Arial"/>
                <w:lang w:val="sr-Cyrl-RS"/>
              </w:rPr>
              <w:t xml:space="preserve"> које су предмет ове јавне набавке извршиће се на тек</w:t>
            </w:r>
            <w:r w:rsidRPr="004D336D">
              <w:rPr>
                <w:rFonts w:eastAsia="Calibri" w:cs="Arial"/>
                <w:lang w:val="sr-Cyrl-RS"/>
              </w:rPr>
              <w:t>у</w:t>
            </w:r>
            <w:r w:rsidRPr="00735235">
              <w:rPr>
                <w:rFonts w:eastAsia="Calibri" w:cs="Arial"/>
                <w:lang w:val="sr-Cyrl-RS"/>
              </w:rPr>
              <w:t xml:space="preserve">ћи рачун изабраног Понуђача сукцесивно, након извршења услуга </w:t>
            </w:r>
            <w:r w:rsidRPr="004D336D">
              <w:rPr>
                <w:rFonts w:eastAsia="Calibri" w:cs="Arial"/>
                <w:lang w:val="sr-Cyrl-RS"/>
              </w:rPr>
              <w:t xml:space="preserve">по сваком </w:t>
            </w:r>
            <w:r w:rsidRPr="00735235">
              <w:rPr>
                <w:rFonts w:eastAsia="Calibri" w:cs="Arial"/>
                <w:bCs/>
                <w:lang w:val="sr-Cyrl-RS"/>
              </w:rPr>
              <w:t xml:space="preserve">појединачно </w:t>
            </w:r>
            <w:r w:rsidRPr="004D336D">
              <w:rPr>
                <w:rFonts w:eastAsia="Calibri" w:cs="Arial"/>
                <w:bCs/>
                <w:lang w:val="sr-Cyrl-RS"/>
              </w:rPr>
              <w:t>з</w:t>
            </w:r>
            <w:r w:rsidRPr="00735235">
              <w:rPr>
                <w:rFonts w:eastAsia="Calibri" w:cs="Arial"/>
                <w:bCs/>
                <w:lang w:val="sr-Cyrl-RS"/>
              </w:rPr>
              <w:t>акључ</w:t>
            </w:r>
            <w:r w:rsidRPr="004D336D">
              <w:rPr>
                <w:rFonts w:eastAsia="Calibri" w:cs="Arial"/>
                <w:bCs/>
                <w:lang w:val="sr-Cyrl-RS"/>
              </w:rPr>
              <w:t>еном</w:t>
            </w:r>
            <w:r w:rsidRPr="00735235">
              <w:rPr>
                <w:rFonts w:eastAsia="Calibri" w:cs="Arial"/>
                <w:bCs/>
                <w:lang w:val="sr-Cyrl-RS"/>
              </w:rPr>
              <w:t xml:space="preserve"> уговору</w:t>
            </w:r>
            <w:r w:rsidRPr="00735235">
              <w:rPr>
                <w:rFonts w:eastAsia="Calibri" w:cs="Arial"/>
                <w:lang w:val="sr-Cyrl-RS"/>
              </w:rPr>
              <w:t xml:space="preserve">, </w:t>
            </w:r>
            <w:r w:rsidRPr="004D336D">
              <w:rPr>
                <w:rFonts w:eastAsia="Calibri" w:cs="Arial"/>
                <w:lang w:val="sr-Cyrl-RS"/>
              </w:rPr>
              <w:t xml:space="preserve">у року од 45 </w:t>
            </w:r>
            <w:r w:rsidRPr="00735235">
              <w:rPr>
                <w:rFonts w:cs="Arial"/>
                <w:lang w:val="sr-Cyrl-RS"/>
              </w:rPr>
              <w:t>(</w:t>
            </w:r>
            <w:r w:rsidRPr="00321CE2">
              <w:rPr>
                <w:rFonts w:cs="Arial"/>
                <w:lang w:val="sr-Cyrl-RS"/>
              </w:rPr>
              <w:t xml:space="preserve">словима: </w:t>
            </w:r>
            <w:r w:rsidRPr="00735235">
              <w:rPr>
                <w:rFonts w:cs="Arial"/>
                <w:lang w:val="sr-Cyrl-RS"/>
              </w:rPr>
              <w:t>четрдесетпет)</w:t>
            </w:r>
            <w:r>
              <w:rPr>
                <w:rFonts w:cs="Arial"/>
                <w:lang w:val="sr-Cyrl-RS"/>
              </w:rPr>
              <w:t xml:space="preserve"> </w:t>
            </w:r>
            <w:r w:rsidRPr="004D336D">
              <w:rPr>
                <w:rFonts w:eastAsia="Calibri" w:cs="Arial"/>
                <w:lang w:val="sr-Cyrl-RS"/>
              </w:rPr>
              <w:t>дана од дана пријема исправног рачуна</w:t>
            </w:r>
            <w:r w:rsidRPr="00735235">
              <w:rPr>
                <w:rFonts w:eastAsia="Calibri" w:cs="Arial"/>
                <w:lang w:val="sr-Cyrl-RS"/>
              </w:rPr>
              <w:t xml:space="preserve"> а након </w:t>
            </w:r>
            <w:r w:rsidRPr="006523D6">
              <w:rPr>
                <w:rFonts w:eastAsia="Calibri" w:cs="Arial"/>
                <w:lang w:val="sr-Cyrl-RS"/>
              </w:rPr>
              <w:t xml:space="preserve">потписивања Записника о </w:t>
            </w:r>
            <w:r w:rsidRPr="006523D6">
              <w:rPr>
                <w:rFonts w:cs="Arial"/>
                <w:lang w:val="sr-Cyrl-RS"/>
              </w:rPr>
              <w:t>пруженим  услугама</w:t>
            </w:r>
            <w:r w:rsidRPr="006523D6">
              <w:rPr>
                <w:rFonts w:eastAsia="Calibri" w:cs="Arial"/>
                <w:lang w:val="sr-Cyrl-RS"/>
              </w:rPr>
              <w:t xml:space="preserve"> од</w:t>
            </w:r>
            <w:r w:rsidRPr="00735235">
              <w:rPr>
                <w:rFonts w:eastAsia="Calibri" w:cs="Arial"/>
                <w:lang w:val="sr-Cyrl-RS"/>
              </w:rPr>
              <w:t xml:space="preserve"> стране одговорних лица Наручиоца и Понуђача</w:t>
            </w:r>
            <w:r>
              <w:rPr>
                <w:rFonts w:eastAsia="Calibri" w:cs="Arial"/>
                <w:lang w:val="sr-Cyrl-RS"/>
              </w:rPr>
              <w:t>.</w:t>
            </w:r>
          </w:p>
          <w:p w14:paraId="7A4A444F" w14:textId="56C026C4" w:rsidR="000E75A0" w:rsidRPr="00236832" w:rsidRDefault="000E75A0" w:rsidP="00C176F9">
            <w:pPr>
              <w:pStyle w:val="KDParagraf"/>
              <w:spacing w:before="0"/>
              <w:rPr>
                <w:rFonts w:cs="Arial"/>
                <w:b/>
                <w:bCs/>
                <w:iCs/>
                <w:lang w:val="sr-Cyrl-RS"/>
              </w:rPr>
            </w:pPr>
          </w:p>
        </w:tc>
        <w:tc>
          <w:tcPr>
            <w:tcW w:w="4329" w:type="dxa"/>
            <w:vAlign w:val="center"/>
          </w:tcPr>
          <w:p w14:paraId="0BE1A709" w14:textId="77777777" w:rsidR="00C176F9" w:rsidRDefault="00C176F9" w:rsidP="001D78F5">
            <w:pPr>
              <w:spacing w:before="0"/>
              <w:jc w:val="center"/>
              <w:rPr>
                <w:rFonts w:cs="Arial"/>
                <w:bCs/>
                <w:iCs/>
                <w:color w:val="000000" w:themeColor="text1"/>
                <w:lang w:val="sr-Cyrl-CS"/>
              </w:rPr>
            </w:pPr>
          </w:p>
          <w:p w14:paraId="0E2B7553" w14:textId="2C7F1CD6" w:rsidR="001D78F5" w:rsidRPr="006A3745" w:rsidRDefault="008638FC" w:rsidP="00C176F9">
            <w:pPr>
              <w:spacing w:before="0"/>
              <w:jc w:val="center"/>
              <w:rPr>
                <w:rFonts w:cs="Arial"/>
                <w:bCs/>
                <w:iCs/>
                <w:color w:val="000000" w:themeColor="text1"/>
                <w:lang w:val="sr-Cyrl-CS"/>
              </w:rPr>
            </w:pPr>
            <w:r>
              <w:rPr>
                <w:rFonts w:cs="Arial"/>
                <w:bCs/>
                <w:iCs/>
                <w:color w:val="000000" w:themeColor="text1"/>
                <w:lang w:val="sr-Cyrl-CS"/>
              </w:rPr>
              <w:t>Сагласан за захтевом Н</w:t>
            </w:r>
            <w:r w:rsidR="001D78F5" w:rsidRPr="006A3745">
              <w:rPr>
                <w:rFonts w:cs="Arial"/>
                <w:bCs/>
                <w:iCs/>
                <w:color w:val="000000" w:themeColor="text1"/>
                <w:lang w:val="sr-Cyrl-CS"/>
              </w:rPr>
              <w:t>аручиоца</w:t>
            </w:r>
          </w:p>
          <w:p w14:paraId="3440B6E9" w14:textId="77777777" w:rsidR="00750A33" w:rsidRPr="006A3745" w:rsidRDefault="001D78F5" w:rsidP="001D78F5">
            <w:pPr>
              <w:spacing w:before="0"/>
              <w:jc w:val="center"/>
              <w:rPr>
                <w:rFonts w:cs="Arial"/>
                <w:bCs/>
                <w:iCs/>
                <w:color w:val="000000" w:themeColor="text1"/>
                <w:lang w:val="sr-Cyrl-CS"/>
              </w:rPr>
            </w:pPr>
            <w:r w:rsidRPr="006A3745">
              <w:rPr>
                <w:rFonts w:cs="Arial"/>
                <w:bCs/>
                <w:iCs/>
                <w:color w:val="000000" w:themeColor="text1"/>
                <w:lang w:val="sr-Cyrl-CS"/>
              </w:rPr>
              <w:t>ДА/НЕ (заокружити)</w:t>
            </w:r>
          </w:p>
          <w:p w14:paraId="31B5E69B" w14:textId="77777777" w:rsidR="00750A33" w:rsidRPr="006A3745" w:rsidRDefault="00750A33" w:rsidP="00922EDB">
            <w:pPr>
              <w:spacing w:before="0"/>
              <w:jc w:val="center"/>
              <w:rPr>
                <w:rFonts w:cs="Arial"/>
                <w:bCs/>
                <w:iCs/>
                <w:color w:val="000000" w:themeColor="text1"/>
                <w:lang w:val="sr-Cyrl-CS"/>
              </w:rPr>
            </w:pPr>
          </w:p>
          <w:p w14:paraId="2A5C999C" w14:textId="77777777" w:rsidR="00750A33" w:rsidRPr="006A3745" w:rsidRDefault="00750A33" w:rsidP="00922EDB">
            <w:pPr>
              <w:spacing w:before="0"/>
              <w:jc w:val="center"/>
              <w:rPr>
                <w:rFonts w:cs="Arial"/>
                <w:bCs/>
                <w:iCs/>
                <w:color w:val="000000" w:themeColor="text1"/>
                <w:lang w:val="sr-Cyrl-CS"/>
              </w:rPr>
            </w:pPr>
          </w:p>
          <w:p w14:paraId="3D7DAC38" w14:textId="77777777" w:rsidR="000E75A0" w:rsidRPr="006A3745" w:rsidRDefault="000E75A0" w:rsidP="00925BB7">
            <w:pPr>
              <w:spacing w:before="0"/>
              <w:jc w:val="center"/>
              <w:rPr>
                <w:rFonts w:cs="Arial"/>
                <w:b/>
                <w:bCs/>
                <w:iCs/>
                <w:color w:val="000000" w:themeColor="text1"/>
                <w:lang w:val="sr-Cyrl-CS"/>
              </w:rPr>
            </w:pPr>
          </w:p>
        </w:tc>
      </w:tr>
      <w:tr w:rsidR="000E75A0" w:rsidRPr="00F96152" w14:paraId="4C873377" w14:textId="77777777" w:rsidTr="00BB10BC">
        <w:tc>
          <w:tcPr>
            <w:tcW w:w="5305" w:type="dxa"/>
            <w:vAlign w:val="center"/>
          </w:tcPr>
          <w:p w14:paraId="6F5211A7" w14:textId="4A0C7714" w:rsidR="00171F49" w:rsidRPr="006A3745" w:rsidRDefault="000E75A0" w:rsidP="00236832">
            <w:pPr>
              <w:spacing w:before="0"/>
              <w:jc w:val="center"/>
              <w:rPr>
                <w:rFonts w:cs="Arial"/>
                <w:b/>
                <w:bCs/>
                <w:iCs/>
                <w:lang w:val="sr-Cyrl-RS"/>
              </w:rPr>
            </w:pPr>
            <w:r w:rsidRPr="000E5AD9">
              <w:rPr>
                <w:rFonts w:cs="Arial"/>
                <w:b/>
                <w:bCs/>
                <w:iCs/>
                <w:lang w:val="sr-Cyrl-CS"/>
              </w:rPr>
              <w:t>РОК И</w:t>
            </w:r>
            <w:r w:rsidR="00DF169D" w:rsidRPr="000E5AD9">
              <w:rPr>
                <w:rFonts w:cs="Arial"/>
                <w:b/>
                <w:bCs/>
                <w:iCs/>
                <w:lang w:val="sr-Cyrl-CS"/>
              </w:rPr>
              <w:t>ЗВРШЕЊА</w:t>
            </w:r>
          </w:p>
          <w:p w14:paraId="26B41864" w14:textId="2224D4C7" w:rsidR="00F05934" w:rsidRPr="00F05934" w:rsidRDefault="00F05934" w:rsidP="00236832">
            <w:pPr>
              <w:spacing w:before="0"/>
              <w:rPr>
                <w:rFonts w:cs="Arial"/>
                <w:lang w:val="sr-Cyrl-RS"/>
              </w:rPr>
            </w:pPr>
            <w:r w:rsidRPr="00F05934">
              <w:rPr>
                <w:rFonts w:cs="Arial"/>
                <w:lang w:val="sr-Cyrl-RS"/>
              </w:rPr>
              <w:t xml:space="preserve">Рок </w:t>
            </w:r>
            <w:r w:rsidR="00C365C1" w:rsidRPr="00C365C1">
              <w:rPr>
                <w:rFonts w:cs="Arial"/>
                <w:lang w:val="sr-Cyrl-RS"/>
              </w:rPr>
              <w:t>извршења</w:t>
            </w:r>
            <w:r w:rsidRPr="00C365C1">
              <w:rPr>
                <w:rFonts w:cs="Arial"/>
                <w:lang w:val="sr-Cyrl-RS"/>
              </w:rPr>
              <w:t xml:space="preserve"> услуге</w:t>
            </w:r>
            <w:r w:rsidRPr="00F05934">
              <w:rPr>
                <w:rFonts w:cs="Arial"/>
                <w:lang w:val="sr-Cyrl-RS"/>
              </w:rPr>
              <w:t xml:space="preserve"> је </w:t>
            </w:r>
            <w:r w:rsidR="00C365C1">
              <w:rPr>
                <w:rFonts w:cs="Arial"/>
                <w:lang w:val="sr-Cyrl-RS"/>
              </w:rPr>
              <w:t>90</w:t>
            </w:r>
            <w:r w:rsidRPr="00F05934">
              <w:rPr>
                <w:rFonts w:cs="Arial"/>
                <w:lang w:val="sr-Cyrl-RS"/>
              </w:rPr>
              <w:t xml:space="preserve"> (словима: </w:t>
            </w:r>
            <w:r w:rsidR="00C365C1">
              <w:rPr>
                <w:rFonts w:cs="Arial"/>
                <w:lang w:val="sr-Cyrl-RS"/>
              </w:rPr>
              <w:t>деведесет)</w:t>
            </w:r>
            <w:r w:rsidRPr="00F05934">
              <w:rPr>
                <w:rFonts w:cs="Arial"/>
                <w:lang w:val="sr-Cyrl-RS"/>
              </w:rPr>
              <w:t xml:space="preserve"> календарских дана од дана пријема позива од стране овлашћеног лица Наручиоца задуженог за праћење</w:t>
            </w:r>
            <w:r w:rsidR="0080058C">
              <w:rPr>
                <w:rFonts w:cs="Arial"/>
                <w:lang w:val="sr-Cyrl-RS"/>
              </w:rPr>
              <w:t xml:space="preserve"> извршења</w:t>
            </w:r>
            <w:r w:rsidRPr="00F05934">
              <w:rPr>
                <w:rFonts w:cs="Arial"/>
                <w:lang w:val="sr-Cyrl-RS"/>
              </w:rPr>
              <w:t xml:space="preserve"> Уговора, а на основу настале потребе Наручиоца.</w:t>
            </w:r>
          </w:p>
          <w:p w14:paraId="3A7C2EED" w14:textId="725B5612" w:rsidR="000E75A0" w:rsidRPr="00F05934" w:rsidRDefault="000E75A0" w:rsidP="00C24545">
            <w:pPr>
              <w:pStyle w:val="ListParagraph"/>
              <w:autoSpaceDE w:val="0"/>
              <w:autoSpaceDN w:val="0"/>
              <w:adjustRightInd w:val="0"/>
              <w:spacing w:before="0" w:after="0" w:line="240" w:lineRule="auto"/>
              <w:ind w:left="0"/>
              <w:contextualSpacing w:val="0"/>
              <w:rPr>
                <w:rFonts w:ascii="Arial" w:hAnsi="Arial" w:cs="Arial"/>
                <w:bCs/>
                <w:iCs/>
                <w:color w:val="00B0F0"/>
                <w:lang w:val="sr-Cyrl-RS"/>
              </w:rPr>
            </w:pPr>
          </w:p>
        </w:tc>
        <w:tc>
          <w:tcPr>
            <w:tcW w:w="4329" w:type="dxa"/>
            <w:vAlign w:val="center"/>
          </w:tcPr>
          <w:p w14:paraId="13E17D0E" w14:textId="2DBDA1B7" w:rsidR="000E75A0" w:rsidRPr="006A3745" w:rsidRDefault="003A5EFC" w:rsidP="0080058C">
            <w:pPr>
              <w:spacing w:before="0"/>
              <w:jc w:val="center"/>
              <w:rPr>
                <w:rFonts w:cs="Arial"/>
                <w:bCs/>
                <w:iCs/>
                <w:color w:val="000000" w:themeColor="text1"/>
                <w:lang w:val="sr-Cyrl-CS"/>
              </w:rPr>
            </w:pPr>
            <w:r w:rsidRPr="006A3745">
              <w:rPr>
                <w:rFonts w:cs="Arial"/>
                <w:bCs/>
                <w:iCs/>
                <w:lang w:val="sr-Cyrl-RS"/>
              </w:rPr>
              <w:t xml:space="preserve">____________ дана </w:t>
            </w:r>
            <w:r w:rsidR="00F21D58" w:rsidRPr="00F05934">
              <w:rPr>
                <w:rFonts w:cs="Arial"/>
                <w:lang w:val="sr-Cyrl-RS"/>
              </w:rPr>
              <w:t xml:space="preserve">од дана пријема позива од стране овлашћеног лица Наручиоца задуженог за праћење </w:t>
            </w:r>
            <w:r w:rsidR="0080058C">
              <w:rPr>
                <w:rFonts w:cs="Arial"/>
                <w:lang w:val="sr-Cyrl-RS"/>
              </w:rPr>
              <w:t>извршења</w:t>
            </w:r>
            <w:r w:rsidR="00F21D58" w:rsidRPr="00F05934">
              <w:rPr>
                <w:rFonts w:cs="Arial"/>
                <w:lang w:val="sr-Cyrl-RS"/>
              </w:rPr>
              <w:t xml:space="preserve"> Уговора, а на основу настале потребе Наручиоца.</w:t>
            </w:r>
          </w:p>
        </w:tc>
      </w:tr>
      <w:tr w:rsidR="000E75A0" w:rsidRPr="00F96152" w14:paraId="08D90806" w14:textId="77777777" w:rsidTr="00BB10BC">
        <w:trPr>
          <w:trHeight w:val="818"/>
        </w:trPr>
        <w:tc>
          <w:tcPr>
            <w:tcW w:w="5305" w:type="dxa"/>
            <w:vAlign w:val="center"/>
          </w:tcPr>
          <w:p w14:paraId="754555FF" w14:textId="18CD37EC" w:rsidR="00BC615D" w:rsidRPr="006A3745" w:rsidRDefault="000E75A0" w:rsidP="00075C2B">
            <w:pPr>
              <w:spacing w:before="0"/>
              <w:jc w:val="center"/>
              <w:rPr>
                <w:rFonts w:cs="Arial"/>
                <w:b/>
                <w:bCs/>
                <w:iCs/>
                <w:lang w:val="sr-Cyrl-CS"/>
              </w:rPr>
            </w:pPr>
            <w:r w:rsidRPr="006A3745">
              <w:rPr>
                <w:rFonts w:cs="Arial"/>
                <w:b/>
                <w:bCs/>
                <w:iCs/>
                <w:lang w:val="sr-Cyrl-CS"/>
              </w:rPr>
              <w:t>МЕСТО И</w:t>
            </w:r>
            <w:r w:rsidR="00750A33" w:rsidRPr="006A3745">
              <w:rPr>
                <w:rFonts w:cs="Arial"/>
                <w:b/>
                <w:bCs/>
                <w:iCs/>
                <w:lang w:val="sr-Cyrl-CS"/>
              </w:rPr>
              <w:t>ЗВРШЕЊА</w:t>
            </w:r>
          </w:p>
          <w:p w14:paraId="41AF4AE0" w14:textId="6685C433" w:rsidR="000E75A0" w:rsidRPr="00075C2B" w:rsidRDefault="00075C2B" w:rsidP="00075C2B">
            <w:pPr>
              <w:spacing w:before="0"/>
              <w:rPr>
                <w:rFonts w:cs="Arial"/>
                <w:b/>
                <w:bCs/>
                <w:iCs/>
                <w:color w:val="00B0F0"/>
                <w:spacing w:val="4"/>
                <w:lang w:val="sr-Cyrl-CS"/>
              </w:rPr>
            </w:pPr>
            <w:r w:rsidRPr="00075C2B">
              <w:rPr>
                <w:rFonts w:cs="Arial"/>
                <w:lang w:val="sr-Cyrl-CS"/>
              </w:rPr>
              <w:t>Услуге с</w:t>
            </w:r>
            <w:r>
              <w:rPr>
                <w:rFonts w:cs="Arial"/>
                <w:lang w:val="sr-Cyrl-CS"/>
              </w:rPr>
              <w:t xml:space="preserve">е пружају у објектима Понуђача </w:t>
            </w:r>
            <w:r w:rsidRPr="00075C2B">
              <w:rPr>
                <w:rFonts w:cs="Arial"/>
                <w:lang w:val="sr-Cyrl-CS"/>
              </w:rPr>
              <w:t xml:space="preserve">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w:t>
            </w:r>
            <w:r>
              <w:rPr>
                <w:rFonts w:cs="Arial"/>
                <w:lang w:val="sr-Cyrl-CS"/>
              </w:rPr>
              <w:t>.</w:t>
            </w:r>
          </w:p>
        </w:tc>
        <w:tc>
          <w:tcPr>
            <w:tcW w:w="4329" w:type="dxa"/>
            <w:vAlign w:val="center"/>
          </w:tcPr>
          <w:p w14:paraId="7CD843B2" w14:textId="4FDE0BAA" w:rsidR="000E75A0" w:rsidRPr="006A3745" w:rsidRDefault="008638FC" w:rsidP="00AF3AF8">
            <w:pPr>
              <w:spacing w:before="0"/>
              <w:jc w:val="center"/>
              <w:rPr>
                <w:rFonts w:cs="Arial"/>
                <w:bCs/>
                <w:iCs/>
                <w:color w:val="000000" w:themeColor="text1"/>
                <w:lang w:val="sr-Cyrl-CS"/>
              </w:rPr>
            </w:pPr>
            <w:r>
              <w:rPr>
                <w:rFonts w:cs="Arial"/>
                <w:bCs/>
                <w:iCs/>
                <w:color w:val="000000" w:themeColor="text1"/>
                <w:lang w:val="sr-Cyrl-CS"/>
              </w:rPr>
              <w:t>Сагласан за захтевом Н</w:t>
            </w:r>
            <w:r w:rsidR="000E75A0" w:rsidRPr="006A3745">
              <w:rPr>
                <w:rFonts w:cs="Arial"/>
                <w:bCs/>
                <w:iCs/>
                <w:color w:val="000000" w:themeColor="text1"/>
                <w:lang w:val="sr-Cyrl-CS"/>
              </w:rPr>
              <w:t>аручиоца</w:t>
            </w:r>
          </w:p>
          <w:p w14:paraId="0FAA06F1" w14:textId="77777777" w:rsidR="000E75A0" w:rsidRPr="006A3745" w:rsidRDefault="000E75A0" w:rsidP="00AF3AF8">
            <w:pPr>
              <w:spacing w:before="0"/>
              <w:jc w:val="center"/>
              <w:rPr>
                <w:rFonts w:cs="Arial"/>
                <w:b/>
                <w:bCs/>
                <w:iCs/>
                <w:color w:val="000000" w:themeColor="text1"/>
                <w:lang w:val="sr-Cyrl-CS"/>
              </w:rPr>
            </w:pPr>
            <w:r w:rsidRPr="006A3745">
              <w:rPr>
                <w:rFonts w:cs="Arial"/>
                <w:bCs/>
                <w:iCs/>
                <w:color w:val="000000" w:themeColor="text1"/>
                <w:lang w:val="sr-Cyrl-CS"/>
              </w:rPr>
              <w:t>ДА/НЕ (заокружити)</w:t>
            </w:r>
          </w:p>
        </w:tc>
      </w:tr>
      <w:tr w:rsidR="000E75A0" w:rsidRPr="00F96152" w14:paraId="773A8F41" w14:textId="77777777" w:rsidTr="00BB10BC">
        <w:trPr>
          <w:trHeight w:val="800"/>
        </w:trPr>
        <w:tc>
          <w:tcPr>
            <w:tcW w:w="5305" w:type="dxa"/>
            <w:vAlign w:val="center"/>
          </w:tcPr>
          <w:p w14:paraId="091571B3" w14:textId="65A1CFD6" w:rsidR="000E75A0" w:rsidRPr="006A3745" w:rsidRDefault="00553692" w:rsidP="00AF3AF8">
            <w:pPr>
              <w:spacing w:before="0"/>
              <w:jc w:val="center"/>
              <w:rPr>
                <w:rFonts w:cs="Arial"/>
                <w:b/>
                <w:bCs/>
                <w:iCs/>
                <w:lang w:val="sr-Cyrl-CS"/>
              </w:rPr>
            </w:pPr>
            <w:r>
              <w:rPr>
                <w:rFonts w:cs="Arial"/>
                <w:b/>
                <w:bCs/>
                <w:iCs/>
                <w:lang w:val="sr-Cyrl-CS"/>
              </w:rPr>
              <w:t>РОК ВАЖЕЊА ПОНУДЕ</w:t>
            </w:r>
          </w:p>
          <w:p w14:paraId="16B79741" w14:textId="77777777" w:rsidR="000E75A0" w:rsidRPr="006A3745" w:rsidRDefault="000E75A0" w:rsidP="00873133">
            <w:pPr>
              <w:spacing w:before="0"/>
              <w:jc w:val="center"/>
              <w:rPr>
                <w:rFonts w:cs="Arial"/>
                <w:b/>
                <w:bCs/>
                <w:iCs/>
                <w:lang w:val="sr-Cyrl-CS"/>
              </w:rPr>
            </w:pPr>
            <w:r w:rsidRPr="006A3745">
              <w:rPr>
                <w:rFonts w:cs="Arial"/>
                <w:bCs/>
                <w:iCs/>
                <w:lang w:val="sr-Cyrl-CS"/>
              </w:rPr>
              <w:t xml:space="preserve">не може бити краћи од </w:t>
            </w:r>
            <w:r w:rsidR="00FE6030" w:rsidRPr="006A3745">
              <w:rPr>
                <w:rFonts w:cs="Arial"/>
                <w:bCs/>
                <w:iCs/>
                <w:lang w:val="sr-Cyrl-CS"/>
              </w:rPr>
              <w:t>9</w:t>
            </w:r>
            <w:r w:rsidRPr="006A3745">
              <w:rPr>
                <w:rFonts w:cs="Arial"/>
                <w:bCs/>
                <w:iCs/>
                <w:lang w:val="sr-Cyrl-CS"/>
              </w:rPr>
              <w:t>0 дана од дана отварања понуда</w:t>
            </w:r>
          </w:p>
        </w:tc>
        <w:tc>
          <w:tcPr>
            <w:tcW w:w="4329" w:type="dxa"/>
            <w:vAlign w:val="center"/>
          </w:tcPr>
          <w:p w14:paraId="1C324712" w14:textId="77777777" w:rsidR="000E75A0" w:rsidRPr="006A3745" w:rsidRDefault="000E75A0" w:rsidP="00AF3AF8">
            <w:pPr>
              <w:spacing w:before="0"/>
              <w:jc w:val="center"/>
              <w:rPr>
                <w:rFonts w:cs="Arial"/>
                <w:b/>
                <w:bCs/>
                <w:iCs/>
                <w:lang w:val="sr-Cyrl-CS"/>
              </w:rPr>
            </w:pPr>
          </w:p>
          <w:p w14:paraId="4FDD48B1" w14:textId="77777777" w:rsidR="000E75A0" w:rsidRPr="006A3745" w:rsidRDefault="000E75A0" w:rsidP="00AF3AF8">
            <w:pPr>
              <w:spacing w:before="0"/>
              <w:jc w:val="center"/>
              <w:rPr>
                <w:rFonts w:cs="Arial"/>
                <w:b/>
                <w:bCs/>
                <w:iCs/>
                <w:lang w:val="sr-Cyrl-CS"/>
              </w:rPr>
            </w:pPr>
            <w:r w:rsidRPr="006A3745">
              <w:rPr>
                <w:rFonts w:cs="Arial"/>
                <w:bCs/>
                <w:iCs/>
                <w:lang w:val="sr-Cyrl-CS"/>
              </w:rPr>
              <w:t>_____ дана од дана отварања понуда</w:t>
            </w:r>
          </w:p>
        </w:tc>
      </w:tr>
      <w:tr w:rsidR="000E75A0" w:rsidRPr="00F96152" w14:paraId="5C4950D3" w14:textId="77777777" w:rsidTr="00F92170">
        <w:tc>
          <w:tcPr>
            <w:tcW w:w="9634" w:type="dxa"/>
            <w:gridSpan w:val="2"/>
          </w:tcPr>
          <w:p w14:paraId="1C96B277" w14:textId="77777777" w:rsidR="000E75A0" w:rsidRPr="006A3745" w:rsidRDefault="000E75A0" w:rsidP="00157F57">
            <w:pPr>
              <w:spacing w:before="0"/>
              <w:rPr>
                <w:rFonts w:cs="Arial"/>
                <w:bCs/>
                <w:iCs/>
                <w:lang w:val="sr-Cyrl-CS"/>
              </w:rPr>
            </w:pPr>
            <w:r w:rsidRPr="006A3745">
              <w:rPr>
                <w:rFonts w:cs="Arial"/>
                <w:bCs/>
                <w:iCs/>
                <w:lang w:val="sr-Cyrl-CS"/>
              </w:rPr>
              <w:t xml:space="preserve">Понуда понуђача који не прихвата услове наручиоца за рок и начин плаћања, рок </w:t>
            </w:r>
            <w:r w:rsidR="00092A5F" w:rsidRPr="006A3745">
              <w:rPr>
                <w:rFonts w:cs="Arial"/>
                <w:bCs/>
                <w:iCs/>
                <w:lang w:val="sr-Cyrl-CS"/>
              </w:rPr>
              <w:t>извршења</w:t>
            </w:r>
            <w:r w:rsidRPr="006A3745">
              <w:rPr>
                <w:rFonts w:cs="Arial"/>
                <w:bCs/>
                <w:iCs/>
                <w:lang w:val="sr-Cyrl-CS"/>
              </w:rPr>
              <w:t xml:space="preserve">, </w:t>
            </w:r>
            <w:r w:rsidR="00157F57" w:rsidRPr="006A3745">
              <w:rPr>
                <w:rFonts w:cs="Arial"/>
                <w:bCs/>
                <w:iCs/>
                <w:lang w:val="sr-Cyrl-CS"/>
              </w:rPr>
              <w:t>-</w:t>
            </w:r>
            <w:r w:rsidRPr="006A3745">
              <w:rPr>
                <w:rFonts w:cs="Arial"/>
                <w:bCs/>
                <w:iCs/>
                <w:lang w:val="sr-Cyrl-CS"/>
              </w:rPr>
              <w:t xml:space="preserve"> место и</w:t>
            </w:r>
            <w:r w:rsidR="00092A5F" w:rsidRPr="006A3745">
              <w:rPr>
                <w:rFonts w:cs="Arial"/>
                <w:bCs/>
                <w:iCs/>
                <w:lang w:val="sr-Cyrl-CS"/>
              </w:rPr>
              <w:t>звршења</w:t>
            </w:r>
            <w:r w:rsidRPr="006A3745">
              <w:rPr>
                <w:rFonts w:cs="Arial"/>
                <w:bCs/>
                <w:iCs/>
                <w:lang w:val="sr-Cyrl-CS"/>
              </w:rPr>
              <w:t xml:space="preserve"> и рок важења понуде сматраће се неприхватљивом.</w:t>
            </w:r>
          </w:p>
        </w:tc>
      </w:tr>
    </w:tbl>
    <w:p w14:paraId="03AEA771" w14:textId="77777777" w:rsidR="00BA2C2D" w:rsidRPr="0011381A" w:rsidRDefault="00BA2C2D" w:rsidP="00BA2C2D">
      <w:pPr>
        <w:spacing w:before="0"/>
        <w:rPr>
          <w:rFonts w:cs="Arial"/>
          <w:b/>
          <w:bCs/>
          <w:i/>
          <w:iCs/>
          <w:lang w:val="sr-Cyrl-CS"/>
        </w:rPr>
      </w:pPr>
    </w:p>
    <w:p w14:paraId="5E5A4608" w14:textId="77777777" w:rsidR="000E75A0" w:rsidRPr="0011381A" w:rsidRDefault="00BA2C2D" w:rsidP="00BA2C2D">
      <w:pPr>
        <w:spacing w:before="0"/>
        <w:rPr>
          <w:rFonts w:eastAsia="TimesNewRomanPSMT" w:cs="Arial"/>
          <w:bCs/>
          <w:lang w:val="sr-Cyrl-CS"/>
        </w:rPr>
      </w:pPr>
      <w:r w:rsidRPr="0011381A">
        <w:rPr>
          <w:rFonts w:cs="Arial"/>
          <w:b/>
          <w:bCs/>
          <w:i/>
          <w:iCs/>
          <w:lang w:val="sr-Cyrl-CS"/>
        </w:rPr>
        <w:t xml:space="preserve">               </w:t>
      </w:r>
      <w:r w:rsidR="000E75A0" w:rsidRPr="0011381A">
        <w:rPr>
          <w:rFonts w:eastAsia="TimesNewRomanPSMT" w:cs="Arial"/>
          <w:bCs/>
          <w:lang w:val="sr-Cyrl-CS"/>
        </w:rPr>
        <w:t xml:space="preserve">Датум </w:t>
      </w:r>
      <w:r w:rsidR="000E75A0" w:rsidRPr="0011381A">
        <w:rPr>
          <w:rFonts w:eastAsia="TimesNewRomanPSMT" w:cs="Arial"/>
          <w:bCs/>
          <w:lang w:val="sr-Cyrl-CS"/>
        </w:rPr>
        <w:tab/>
      </w:r>
      <w:r w:rsidR="000E75A0" w:rsidRPr="0011381A">
        <w:rPr>
          <w:rFonts w:eastAsia="TimesNewRomanPSMT" w:cs="Arial"/>
          <w:bCs/>
          <w:lang w:val="sr-Cyrl-CS"/>
        </w:rPr>
        <w:tab/>
      </w:r>
      <w:r w:rsidR="000E75A0" w:rsidRPr="0011381A">
        <w:rPr>
          <w:rFonts w:eastAsia="TimesNewRomanPSMT" w:cs="Arial"/>
          <w:bCs/>
          <w:lang w:val="sr-Cyrl-CS"/>
        </w:rPr>
        <w:tab/>
      </w:r>
      <w:r w:rsidR="000E75A0" w:rsidRPr="0011381A">
        <w:rPr>
          <w:rFonts w:eastAsia="TimesNewRomanPSMT" w:cs="Arial"/>
          <w:bCs/>
          <w:lang w:val="sr-Cyrl-CS"/>
        </w:rPr>
        <w:tab/>
        <w:t xml:space="preserve">             </w:t>
      </w:r>
      <w:r w:rsidRPr="0011381A">
        <w:rPr>
          <w:rFonts w:eastAsia="TimesNewRomanPSMT" w:cs="Arial"/>
          <w:bCs/>
          <w:lang w:val="sr-Cyrl-CS"/>
        </w:rPr>
        <w:t xml:space="preserve">                </w:t>
      </w:r>
      <w:r w:rsidR="000E75A0" w:rsidRPr="0011381A">
        <w:rPr>
          <w:rFonts w:eastAsia="TimesNewRomanPSMT" w:cs="Arial"/>
          <w:bCs/>
          <w:lang w:val="sr-Cyrl-CS"/>
        </w:rPr>
        <w:t xml:space="preserve"> </w:t>
      </w:r>
      <w:r w:rsidRPr="0011381A">
        <w:rPr>
          <w:rFonts w:eastAsia="TimesNewRomanPSMT" w:cs="Arial"/>
          <w:bCs/>
          <w:lang w:val="sr-Cyrl-CS"/>
        </w:rPr>
        <w:t xml:space="preserve">        </w:t>
      </w:r>
      <w:r w:rsidR="000E75A0" w:rsidRPr="0011381A">
        <w:rPr>
          <w:rFonts w:eastAsia="TimesNewRomanPSMT" w:cs="Arial"/>
          <w:bCs/>
          <w:lang w:val="sr-Cyrl-CS"/>
        </w:rPr>
        <w:t>Понуђач</w:t>
      </w:r>
    </w:p>
    <w:p w14:paraId="483D92A6" w14:textId="77777777" w:rsidR="000E75A0" w:rsidRPr="0011381A" w:rsidRDefault="000E75A0" w:rsidP="000E75A0">
      <w:pPr>
        <w:spacing w:before="0"/>
        <w:ind w:left="720" w:firstLine="720"/>
        <w:rPr>
          <w:rFonts w:eastAsia="TimesNewRomanPSMT" w:cs="Arial"/>
          <w:bCs/>
          <w:lang w:val="sr-Cyrl-CS"/>
        </w:rPr>
      </w:pPr>
    </w:p>
    <w:p w14:paraId="7D2FB9CD" w14:textId="77777777" w:rsidR="000E75A0" w:rsidRPr="0011381A" w:rsidRDefault="000E75A0" w:rsidP="000E75A0">
      <w:pPr>
        <w:spacing w:before="0"/>
        <w:rPr>
          <w:rFonts w:eastAsia="TimesNewRomanPS-BoldMT" w:cs="Arial"/>
          <w:b/>
          <w:bCs/>
          <w:i/>
          <w:iCs/>
          <w:lang w:val="sr-Cyrl-CS"/>
        </w:rPr>
      </w:pPr>
      <w:r w:rsidRPr="0011381A">
        <w:rPr>
          <w:rFonts w:eastAsia="TimesNewRomanPS-BoldMT" w:cs="Arial"/>
          <w:b/>
          <w:bCs/>
          <w:i/>
          <w:iCs/>
          <w:lang w:val="sr-Cyrl-CS"/>
        </w:rPr>
        <w:t>________________________</w:t>
      </w:r>
      <w:r w:rsidR="00BA2C2D" w:rsidRPr="0011381A">
        <w:rPr>
          <w:rFonts w:eastAsia="TimesNewRomanPS-BoldMT" w:cs="Arial"/>
          <w:b/>
          <w:bCs/>
          <w:i/>
          <w:iCs/>
          <w:lang w:val="sr-Cyrl-CS"/>
        </w:rPr>
        <w:t xml:space="preserve">          </w:t>
      </w:r>
      <w:r w:rsidRPr="0011381A">
        <w:rPr>
          <w:rFonts w:eastAsia="TimesNewRomanPS-BoldMT" w:cs="Arial"/>
          <w:b/>
          <w:bCs/>
          <w:i/>
          <w:iCs/>
          <w:lang w:val="sr-Cyrl-CS"/>
        </w:rPr>
        <w:t xml:space="preserve">        М.П.</w:t>
      </w:r>
      <w:r w:rsidRPr="0011381A">
        <w:rPr>
          <w:rFonts w:eastAsia="TimesNewRomanPS-BoldMT" w:cs="Arial"/>
          <w:b/>
          <w:bCs/>
          <w:i/>
          <w:iCs/>
          <w:lang w:val="sr-Cyrl-CS"/>
        </w:rPr>
        <w:tab/>
        <w:t xml:space="preserve">              </w:t>
      </w:r>
      <w:r w:rsidR="00BA2C2D" w:rsidRPr="0011381A">
        <w:rPr>
          <w:rFonts w:eastAsia="TimesNewRomanPS-BoldMT" w:cs="Arial"/>
          <w:b/>
          <w:bCs/>
          <w:i/>
          <w:iCs/>
          <w:lang w:val="sr-Cyrl-CS"/>
        </w:rPr>
        <w:t>___</w:t>
      </w:r>
      <w:r w:rsidRPr="0011381A">
        <w:rPr>
          <w:rFonts w:eastAsia="TimesNewRomanPS-BoldMT" w:cs="Arial"/>
          <w:b/>
          <w:bCs/>
          <w:i/>
          <w:iCs/>
          <w:lang w:val="sr-Cyrl-CS"/>
        </w:rPr>
        <w:t xml:space="preserve">__________________                                      </w:t>
      </w:r>
    </w:p>
    <w:p w14:paraId="2AF7E2F6" w14:textId="77777777" w:rsidR="00BA2C2D" w:rsidRPr="0011381A" w:rsidRDefault="00BA2C2D" w:rsidP="000E75A0">
      <w:pPr>
        <w:spacing w:before="0"/>
        <w:rPr>
          <w:rFonts w:cs="Arial"/>
          <w:b/>
          <w:bCs/>
          <w:i/>
          <w:iCs/>
          <w:u w:val="single"/>
          <w:lang w:val="sr-Cyrl-CS"/>
        </w:rPr>
      </w:pPr>
    </w:p>
    <w:p w14:paraId="02CACA04" w14:textId="77777777" w:rsidR="000E75A0" w:rsidRPr="0011381A" w:rsidRDefault="000E75A0" w:rsidP="00236832">
      <w:pPr>
        <w:spacing w:before="0"/>
        <w:rPr>
          <w:rFonts w:cs="Arial"/>
          <w:b/>
          <w:bCs/>
          <w:i/>
          <w:iCs/>
          <w:u w:val="single"/>
          <w:lang w:val="sr-Cyrl-RS"/>
        </w:rPr>
      </w:pPr>
      <w:r w:rsidRPr="0011381A">
        <w:rPr>
          <w:rFonts w:cs="Arial"/>
          <w:b/>
          <w:bCs/>
          <w:i/>
          <w:iCs/>
          <w:u w:val="single"/>
          <w:lang w:val="sr-Cyrl-CS"/>
        </w:rPr>
        <w:t>Напомене:</w:t>
      </w:r>
    </w:p>
    <w:p w14:paraId="38B4BC58" w14:textId="77777777" w:rsidR="00BA2C2D" w:rsidRPr="0011381A" w:rsidRDefault="00BA2C2D" w:rsidP="00236832">
      <w:pPr>
        <w:autoSpaceDE w:val="0"/>
        <w:autoSpaceDN w:val="0"/>
        <w:adjustRightInd w:val="0"/>
        <w:spacing w:before="0"/>
        <w:rPr>
          <w:rFonts w:eastAsia="TimesNewRomanPS-BoldMT" w:cs="Arial"/>
          <w:bCs/>
          <w:i/>
          <w:iCs/>
          <w:lang w:val="sr-Cyrl-RS"/>
        </w:rPr>
      </w:pPr>
      <w:r w:rsidRPr="0011381A">
        <w:rPr>
          <w:rFonts w:eastAsia="TimesNewRomanPS-BoldMT" w:cs="Arial"/>
          <w:bCs/>
          <w:i/>
          <w:iCs/>
          <w:lang w:val="sr-Cyrl-RS"/>
        </w:rPr>
        <w:t>-  Понуђач је обавезан да у обрасцу понуде попуни све комерцијалне услове (сва празна поља).</w:t>
      </w:r>
    </w:p>
    <w:p w14:paraId="3CA343DA" w14:textId="2138A191" w:rsidR="001B28FE" w:rsidRPr="001B28FE" w:rsidRDefault="00BA2C2D" w:rsidP="00236832">
      <w:pPr>
        <w:autoSpaceDE w:val="0"/>
        <w:autoSpaceDN w:val="0"/>
        <w:adjustRightInd w:val="0"/>
        <w:spacing w:before="0"/>
        <w:rPr>
          <w:rFonts w:eastAsia="TimesNewRomanPS-BoldMT" w:cs="Arial"/>
          <w:bCs/>
          <w:i/>
          <w:iCs/>
          <w:lang w:val="sr-Cyrl-RS"/>
        </w:rPr>
        <w:sectPr w:rsidR="001B28FE" w:rsidRPr="001B28FE" w:rsidSect="00415101">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4" w:footer="432" w:gutter="0"/>
          <w:cols w:space="708"/>
          <w:titlePg/>
          <w:docGrid w:linePitch="360"/>
        </w:sectPr>
      </w:pPr>
      <w:r w:rsidRPr="0011381A">
        <w:rPr>
          <w:rFonts w:eastAsia="TimesNewRomanPS-BoldMT" w:cs="Arial"/>
          <w:bCs/>
          <w:i/>
          <w:iCs/>
          <w:lang w:val="sr-Cyrl-RS"/>
        </w:rPr>
        <w:t xml:space="preserve">- </w:t>
      </w:r>
      <w:r w:rsidRPr="0011381A">
        <w:rPr>
          <w:rFonts w:eastAsia="TimesNewRomanPS-BoldMT" w:cs="Arial"/>
          <w:bCs/>
          <w:i/>
          <w:iCs/>
          <w:lang w:val="ru-RU"/>
        </w:rPr>
        <w:t>Уколико понуђачи подносе заједничку понуду,</w:t>
      </w:r>
      <w:r w:rsidRPr="0011381A">
        <w:rPr>
          <w:rFonts w:eastAsia="TimesNewRomanPS-BoldMT" w:cs="Arial"/>
          <w:bCs/>
          <w:i/>
          <w:iCs/>
          <w:lang w:val="sr-Cyrl-RS"/>
        </w:rPr>
        <w:t xml:space="preserve"> </w:t>
      </w:r>
      <w:r w:rsidRPr="0011381A">
        <w:rPr>
          <w:rFonts w:eastAsia="TimesNewRomanPS-BoldMT" w:cs="Arial"/>
          <w:bCs/>
          <w:i/>
          <w:iCs/>
          <w:lang w:val="ru-RU"/>
        </w:rPr>
        <w:t>група понуђача може да о</w:t>
      </w:r>
      <w:r w:rsidRPr="0011381A">
        <w:rPr>
          <w:rFonts w:eastAsia="TimesNewRomanPS-BoldMT" w:cs="Arial"/>
          <w:bCs/>
          <w:i/>
          <w:iCs/>
          <w:lang w:val="sr-Cyrl-RS"/>
        </w:rPr>
        <w:t>власти</w:t>
      </w:r>
      <w:r w:rsidRPr="0011381A">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11381A">
        <w:rPr>
          <w:rFonts w:eastAsia="TimesNewRomanPS-BoldMT" w:cs="Arial"/>
          <w:bCs/>
          <w:i/>
          <w:iCs/>
          <w:lang w:val="ru-RU"/>
        </w:rPr>
        <w:t>лагодити већем броју потписник</w:t>
      </w:r>
      <w:bookmarkStart w:id="247" w:name="_Toc442559925"/>
    </w:p>
    <w:p w14:paraId="71770D21" w14:textId="2084869C" w:rsidR="00A43362" w:rsidRPr="0011381A" w:rsidRDefault="00A43362" w:rsidP="00F00BAE">
      <w:pPr>
        <w:pStyle w:val="KDObrazac"/>
        <w:spacing w:before="0"/>
        <w:jc w:val="both"/>
        <w:rPr>
          <w:lang w:val="sr-Cyrl-RS"/>
        </w:rPr>
      </w:pPr>
    </w:p>
    <w:p w14:paraId="7F3F954F" w14:textId="77777777" w:rsidR="00A43362" w:rsidRPr="0011381A" w:rsidRDefault="00A43362" w:rsidP="00BC615D">
      <w:pPr>
        <w:pStyle w:val="KDObrazac"/>
        <w:spacing w:before="0"/>
        <w:rPr>
          <w:lang w:val="sr-Cyrl-RS"/>
        </w:rPr>
      </w:pPr>
    </w:p>
    <w:p w14:paraId="7EC80BA1" w14:textId="6E96CF43" w:rsidR="00D37DAA" w:rsidRPr="0011381A" w:rsidRDefault="001D78F5" w:rsidP="00D37DAA">
      <w:pPr>
        <w:pStyle w:val="KDObrazac"/>
        <w:spacing w:before="0"/>
      </w:pPr>
      <w:r w:rsidRPr="0011381A">
        <w:t>ОБРАЗАЦ 2</w:t>
      </w:r>
      <w:r w:rsidR="00D37DAA" w:rsidRPr="0011381A">
        <w:t>.</w:t>
      </w:r>
    </w:p>
    <w:tbl>
      <w:tblPr>
        <w:tblStyle w:val="SBSSimple1"/>
        <w:tblW w:w="15120" w:type="dxa"/>
        <w:tblInd w:w="-360" w:type="dxa"/>
        <w:tblLayout w:type="fixed"/>
        <w:tblLook w:val="04A0" w:firstRow="1" w:lastRow="0" w:firstColumn="1" w:lastColumn="0" w:noHBand="0" w:noVBand="1"/>
      </w:tblPr>
      <w:tblGrid>
        <w:gridCol w:w="15120"/>
      </w:tblGrid>
      <w:tr w:rsidR="00D37DAA" w:rsidRPr="0011381A" w14:paraId="40C0532C" w14:textId="77777777" w:rsidTr="00D37DAA">
        <w:trPr>
          <w:trHeight w:val="1295"/>
        </w:trPr>
        <w:tc>
          <w:tcPr>
            <w:tcW w:w="15120" w:type="dxa"/>
            <w:tcBorders>
              <w:top w:val="nil"/>
              <w:left w:val="nil"/>
              <w:bottom w:val="nil"/>
              <w:right w:val="nil"/>
            </w:tcBorders>
          </w:tcPr>
          <w:p w14:paraId="5B7309F6" w14:textId="622724F4" w:rsidR="00D37DAA" w:rsidRPr="0011381A" w:rsidRDefault="00415101" w:rsidP="00415101">
            <w:pPr>
              <w:rPr>
                <w:rFonts w:cs="Arial"/>
                <w:b/>
                <w:lang w:val="sr-Cyrl-RS" w:eastAsia="sr-Latn-CS"/>
              </w:rPr>
            </w:pPr>
            <w:r>
              <w:rPr>
                <w:rFonts w:cs="Arial"/>
                <w:b/>
                <w:lang w:val="sr-Cyrl-RS" w:eastAsia="sr-Latn-CS"/>
              </w:rPr>
              <w:t xml:space="preserve">                                                 </w:t>
            </w:r>
            <w:r w:rsidR="00D37DAA" w:rsidRPr="0011381A">
              <w:rPr>
                <w:rFonts w:cs="Arial"/>
                <w:b/>
                <w:lang w:val="sr-Cyrl-RS" w:eastAsia="sr-Latn-CS"/>
              </w:rPr>
              <w:t>СПЕЦИФИКАЦИЈA ЗА НАБАВКУ УСЛУГА</w:t>
            </w:r>
          </w:p>
          <w:p w14:paraId="7D3C0CB7" w14:textId="089006BC" w:rsidR="00F00BAE" w:rsidRPr="0011381A" w:rsidRDefault="00415101" w:rsidP="00415101">
            <w:pPr>
              <w:rPr>
                <w:rFonts w:cs="Arial"/>
                <w:b/>
                <w:lang w:val="sr-Cyrl-RS" w:eastAsia="sr-Latn-CS"/>
              </w:rPr>
            </w:pPr>
            <w:r>
              <w:rPr>
                <w:rFonts w:cs="Arial"/>
                <w:b/>
                <w:lang w:val="sr-Cyrl-RS" w:eastAsia="sr-Latn-CS"/>
              </w:rPr>
              <w:t xml:space="preserve">                                                          </w:t>
            </w:r>
            <w:r w:rsidR="00F00BAE">
              <w:rPr>
                <w:rFonts w:cs="Arial"/>
                <w:b/>
                <w:lang w:val="sr-Cyrl-RS" w:eastAsia="sr-Latn-CS"/>
              </w:rPr>
              <w:t>ЈНО/1000/0061/2019 (1723/2019)</w:t>
            </w:r>
          </w:p>
          <w:p w14:paraId="2CE5B126" w14:textId="03C0B714" w:rsidR="00D37DAA" w:rsidRPr="0011381A" w:rsidRDefault="00D37DAA" w:rsidP="00415101">
            <w:pPr>
              <w:rPr>
                <w:rFonts w:cs="Arial"/>
                <w:b/>
                <w:lang w:val="sr-Cyrl-RS" w:eastAsia="sr-Latn-CS"/>
              </w:rPr>
            </w:pPr>
          </w:p>
          <w:tbl>
            <w:tblPr>
              <w:tblW w:w="3505" w:type="pct"/>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4139"/>
              <w:gridCol w:w="1353"/>
              <w:gridCol w:w="990"/>
              <w:gridCol w:w="1620"/>
              <w:gridCol w:w="1708"/>
            </w:tblGrid>
            <w:tr w:rsidR="00415101" w:rsidRPr="00F96152" w14:paraId="4195F3C7" w14:textId="77777777" w:rsidTr="00D55507">
              <w:trPr>
                <w:trHeight w:val="1459"/>
              </w:trPr>
              <w:tc>
                <w:tcPr>
                  <w:tcW w:w="302" w:type="pct"/>
                  <w:shd w:val="clear" w:color="auto" w:fill="C6D9F1"/>
                  <w:vAlign w:val="center"/>
                </w:tcPr>
                <w:p w14:paraId="02C9BC66" w14:textId="77777777" w:rsidR="0041198A" w:rsidRPr="0011381A" w:rsidRDefault="0041198A" w:rsidP="00D37DAA">
                  <w:pPr>
                    <w:jc w:val="center"/>
                    <w:rPr>
                      <w:rFonts w:cs="Arial"/>
                      <w:bCs/>
                      <w:i/>
                      <w:iCs/>
                      <w:lang w:val="sr-Cyrl-CS"/>
                    </w:rPr>
                  </w:pPr>
                  <w:r w:rsidRPr="0011381A">
                    <w:rPr>
                      <w:rFonts w:cs="Arial"/>
                      <w:bCs/>
                      <w:i/>
                      <w:iCs/>
                      <w:lang w:val="sr-Cyrl-CS"/>
                    </w:rPr>
                    <w:t>Р. бр</w:t>
                  </w:r>
                </w:p>
              </w:tc>
              <w:tc>
                <w:tcPr>
                  <w:tcW w:w="1982" w:type="pct"/>
                  <w:shd w:val="clear" w:color="auto" w:fill="C6D9F1"/>
                  <w:vAlign w:val="center"/>
                </w:tcPr>
                <w:p w14:paraId="104D545F" w14:textId="77777777" w:rsidR="0041198A" w:rsidRPr="0011381A" w:rsidRDefault="0041198A" w:rsidP="00FC0D1E">
                  <w:pPr>
                    <w:spacing w:before="0"/>
                    <w:jc w:val="center"/>
                    <w:rPr>
                      <w:rFonts w:cs="Arial"/>
                      <w:b/>
                      <w:bCs/>
                      <w:iCs/>
                      <w:lang w:val="sr-Cyrl-RS"/>
                    </w:rPr>
                  </w:pPr>
                  <w:r w:rsidRPr="0011381A">
                    <w:rPr>
                      <w:rFonts w:cs="Arial"/>
                      <w:b/>
                      <w:bCs/>
                      <w:iCs/>
                      <w:lang w:val="sr-Cyrl-RS"/>
                    </w:rPr>
                    <w:t>Врста</w:t>
                  </w:r>
                  <w:r w:rsidRPr="0011381A">
                    <w:rPr>
                      <w:rFonts w:cs="Arial"/>
                      <w:b/>
                      <w:bCs/>
                      <w:iCs/>
                      <w:lang w:val="sr-Cyrl-CS"/>
                    </w:rPr>
                    <w:t xml:space="preserve"> услуге</w:t>
                  </w:r>
                </w:p>
              </w:tc>
              <w:tc>
                <w:tcPr>
                  <w:tcW w:w="648" w:type="pct"/>
                  <w:shd w:val="clear" w:color="auto" w:fill="C6D9F1"/>
                  <w:vAlign w:val="center"/>
                </w:tcPr>
                <w:p w14:paraId="01AA86A7" w14:textId="77777777" w:rsidR="0041198A" w:rsidRPr="0011381A" w:rsidRDefault="0041198A" w:rsidP="00FC0D1E">
                  <w:pPr>
                    <w:spacing w:before="0"/>
                    <w:jc w:val="center"/>
                    <w:rPr>
                      <w:rFonts w:cs="Arial"/>
                      <w:b/>
                      <w:bCs/>
                      <w:iCs/>
                      <w:lang w:val="sr-Cyrl-CS"/>
                    </w:rPr>
                  </w:pPr>
                  <w:r w:rsidRPr="0011381A">
                    <w:rPr>
                      <w:rFonts w:cs="Arial"/>
                      <w:b/>
                      <w:bCs/>
                      <w:iCs/>
                      <w:lang w:val="sr-Cyrl-CS"/>
                    </w:rPr>
                    <w:t>Јед.</w:t>
                  </w:r>
                </w:p>
                <w:p w14:paraId="05FC5963" w14:textId="77777777" w:rsidR="0041198A" w:rsidRPr="0011381A" w:rsidRDefault="0041198A" w:rsidP="00FC0D1E">
                  <w:pPr>
                    <w:spacing w:before="0"/>
                    <w:jc w:val="center"/>
                    <w:rPr>
                      <w:rFonts w:cs="Arial"/>
                      <w:b/>
                      <w:bCs/>
                      <w:iCs/>
                      <w:lang w:val="sr-Cyrl-CS"/>
                    </w:rPr>
                  </w:pPr>
                  <w:r w:rsidRPr="0011381A">
                    <w:rPr>
                      <w:rFonts w:cs="Arial"/>
                      <w:b/>
                      <w:bCs/>
                      <w:iCs/>
                      <w:lang w:val="sr-Cyrl-CS"/>
                    </w:rPr>
                    <w:t>мере</w:t>
                  </w:r>
                </w:p>
              </w:tc>
              <w:tc>
                <w:tcPr>
                  <w:tcW w:w="474" w:type="pct"/>
                  <w:shd w:val="clear" w:color="auto" w:fill="C6D9F1"/>
                  <w:vAlign w:val="center"/>
                </w:tcPr>
                <w:p w14:paraId="1AA0937D" w14:textId="77777777" w:rsidR="009777AF" w:rsidRDefault="0041198A" w:rsidP="00FC0D1E">
                  <w:pPr>
                    <w:spacing w:before="0"/>
                    <w:jc w:val="center"/>
                    <w:rPr>
                      <w:rFonts w:cs="Arial"/>
                      <w:b/>
                      <w:bCs/>
                      <w:iCs/>
                      <w:lang w:val="sr-Cyrl-CS"/>
                    </w:rPr>
                  </w:pPr>
                  <w:r>
                    <w:rPr>
                      <w:rFonts w:cs="Arial"/>
                      <w:b/>
                      <w:bCs/>
                      <w:iCs/>
                      <w:lang w:val="sr-Cyrl-CS"/>
                    </w:rPr>
                    <w:t>К</w:t>
                  </w:r>
                  <w:r w:rsidR="009777AF">
                    <w:rPr>
                      <w:rFonts w:cs="Arial"/>
                      <w:b/>
                      <w:bCs/>
                      <w:iCs/>
                      <w:lang w:val="sr-Cyrl-CS"/>
                    </w:rPr>
                    <w:t>ол.</w:t>
                  </w:r>
                </w:p>
                <w:p w14:paraId="3CFDDE98" w14:textId="1D46D836" w:rsidR="0041198A" w:rsidRPr="0011381A" w:rsidRDefault="0041198A" w:rsidP="00FC0D1E">
                  <w:pPr>
                    <w:spacing w:before="0"/>
                    <w:jc w:val="center"/>
                    <w:rPr>
                      <w:rFonts w:cs="Arial"/>
                      <w:b/>
                      <w:bCs/>
                      <w:iCs/>
                      <w:lang w:val="sr-Cyrl-RS"/>
                    </w:rPr>
                  </w:pPr>
                  <w:r>
                    <w:rPr>
                      <w:rFonts w:cs="Arial"/>
                      <w:b/>
                      <w:bCs/>
                      <w:iCs/>
                      <w:lang w:val="sr-Cyrl-CS"/>
                    </w:rPr>
                    <w:t>(број прегледа)</w:t>
                  </w:r>
                </w:p>
              </w:tc>
              <w:tc>
                <w:tcPr>
                  <w:tcW w:w="776" w:type="pct"/>
                  <w:shd w:val="clear" w:color="auto" w:fill="C6D9F1"/>
                  <w:vAlign w:val="center"/>
                </w:tcPr>
                <w:p w14:paraId="72513D74" w14:textId="77777777" w:rsidR="0041198A" w:rsidRPr="0011381A" w:rsidRDefault="0041198A" w:rsidP="00FC0D1E">
                  <w:pPr>
                    <w:spacing w:before="0"/>
                    <w:jc w:val="center"/>
                    <w:rPr>
                      <w:rFonts w:cs="Arial"/>
                      <w:b/>
                      <w:bCs/>
                      <w:iCs/>
                      <w:lang w:val="sr-Cyrl-CS"/>
                    </w:rPr>
                  </w:pPr>
                  <w:r w:rsidRPr="0011381A">
                    <w:rPr>
                      <w:rFonts w:cs="Arial"/>
                      <w:b/>
                      <w:bCs/>
                      <w:iCs/>
                      <w:lang w:val="sr-Cyrl-CS"/>
                    </w:rPr>
                    <w:t>Јед.</w:t>
                  </w:r>
                </w:p>
                <w:p w14:paraId="31AF90AA" w14:textId="77777777" w:rsidR="0041198A" w:rsidRPr="0011381A" w:rsidRDefault="0041198A" w:rsidP="00FC0D1E">
                  <w:pPr>
                    <w:spacing w:before="0"/>
                    <w:jc w:val="center"/>
                    <w:rPr>
                      <w:rFonts w:cs="Arial"/>
                      <w:b/>
                      <w:bCs/>
                      <w:iCs/>
                      <w:lang w:val="sr-Cyrl-CS"/>
                    </w:rPr>
                  </w:pPr>
                  <w:r w:rsidRPr="0011381A">
                    <w:rPr>
                      <w:rFonts w:cs="Arial"/>
                      <w:b/>
                      <w:bCs/>
                      <w:iCs/>
                      <w:lang w:val="sr-Cyrl-CS"/>
                    </w:rPr>
                    <w:t>цена без ПДВ</w:t>
                  </w:r>
                </w:p>
                <w:p w14:paraId="374D979C" w14:textId="77777777" w:rsidR="0041198A" w:rsidRPr="0011381A" w:rsidRDefault="0041198A" w:rsidP="00FC0D1E">
                  <w:pPr>
                    <w:spacing w:before="0"/>
                    <w:jc w:val="center"/>
                    <w:rPr>
                      <w:rFonts w:cs="Arial"/>
                      <w:b/>
                      <w:bCs/>
                      <w:iCs/>
                      <w:lang w:val="sr-Cyrl-CS"/>
                    </w:rPr>
                  </w:pPr>
                  <w:r w:rsidRPr="0011381A">
                    <w:rPr>
                      <w:rFonts w:cs="Arial"/>
                      <w:b/>
                      <w:bCs/>
                      <w:iCs/>
                      <w:lang w:val="sr-Cyrl-CS"/>
                    </w:rPr>
                    <w:t xml:space="preserve">дин. </w:t>
                  </w:r>
                </w:p>
              </w:tc>
              <w:tc>
                <w:tcPr>
                  <w:tcW w:w="818" w:type="pct"/>
                  <w:shd w:val="clear" w:color="auto" w:fill="C6D9F1"/>
                  <w:vAlign w:val="center"/>
                </w:tcPr>
                <w:p w14:paraId="76A2D291" w14:textId="77777777" w:rsidR="0041198A" w:rsidRPr="0011381A" w:rsidRDefault="0041198A" w:rsidP="00FC0D1E">
                  <w:pPr>
                    <w:spacing w:before="0"/>
                    <w:jc w:val="center"/>
                    <w:rPr>
                      <w:rFonts w:cs="Arial"/>
                      <w:b/>
                      <w:bCs/>
                      <w:iCs/>
                      <w:lang w:val="sr-Cyrl-CS"/>
                    </w:rPr>
                  </w:pPr>
                  <w:r w:rsidRPr="0011381A">
                    <w:rPr>
                      <w:rFonts w:cs="Arial"/>
                      <w:b/>
                      <w:bCs/>
                      <w:iCs/>
                      <w:lang w:val="sr-Cyrl-CS"/>
                    </w:rPr>
                    <w:t>Укупна цена без ПДВ</w:t>
                  </w:r>
                </w:p>
                <w:p w14:paraId="5F74F49E" w14:textId="77777777" w:rsidR="0041198A" w:rsidRPr="0011381A" w:rsidRDefault="0041198A" w:rsidP="00FC0D1E">
                  <w:pPr>
                    <w:spacing w:before="0"/>
                    <w:jc w:val="center"/>
                    <w:rPr>
                      <w:rFonts w:cs="Arial"/>
                      <w:b/>
                      <w:bCs/>
                      <w:iCs/>
                      <w:lang w:val="sr-Cyrl-CS"/>
                    </w:rPr>
                  </w:pPr>
                  <w:r w:rsidRPr="0011381A">
                    <w:rPr>
                      <w:rFonts w:cs="Arial"/>
                      <w:b/>
                      <w:bCs/>
                      <w:iCs/>
                      <w:lang w:val="sr-Cyrl-CS"/>
                    </w:rPr>
                    <w:t xml:space="preserve">дин. </w:t>
                  </w:r>
                  <w:r w:rsidRPr="0011381A">
                    <w:rPr>
                      <w:rFonts w:cs="Arial"/>
                      <w:b/>
                      <w:bCs/>
                      <w:iCs/>
                      <w:color w:val="00B0F0"/>
                      <w:lang w:val="sr-Cyrl-CS"/>
                    </w:rPr>
                    <w:t xml:space="preserve"> </w:t>
                  </w:r>
                </w:p>
              </w:tc>
            </w:tr>
            <w:tr w:rsidR="00415101" w:rsidRPr="009777AF" w14:paraId="62F6C715" w14:textId="77777777" w:rsidTr="00D55507">
              <w:trPr>
                <w:trHeight w:val="393"/>
              </w:trPr>
              <w:tc>
                <w:tcPr>
                  <w:tcW w:w="302" w:type="pct"/>
                  <w:shd w:val="clear" w:color="auto" w:fill="auto"/>
                </w:tcPr>
                <w:p w14:paraId="30B5E2B9" w14:textId="77777777" w:rsidR="0041198A" w:rsidRPr="0011381A" w:rsidRDefault="0041198A" w:rsidP="00D37DAA">
                  <w:pPr>
                    <w:jc w:val="center"/>
                    <w:rPr>
                      <w:rFonts w:cs="Arial"/>
                      <w:b/>
                      <w:bCs/>
                      <w:i/>
                      <w:iCs/>
                      <w:lang w:val="sr-Cyrl-CS"/>
                    </w:rPr>
                  </w:pPr>
                  <w:r w:rsidRPr="0011381A">
                    <w:rPr>
                      <w:rFonts w:cs="Arial"/>
                      <w:b/>
                      <w:bCs/>
                      <w:i/>
                      <w:iCs/>
                      <w:lang w:val="sr-Cyrl-CS"/>
                    </w:rPr>
                    <w:t>(1)</w:t>
                  </w:r>
                </w:p>
              </w:tc>
              <w:tc>
                <w:tcPr>
                  <w:tcW w:w="1982" w:type="pct"/>
                  <w:shd w:val="clear" w:color="auto" w:fill="auto"/>
                </w:tcPr>
                <w:p w14:paraId="4CC7AD58" w14:textId="77777777" w:rsidR="0041198A" w:rsidRPr="0011381A" w:rsidRDefault="0041198A" w:rsidP="00D37DAA">
                  <w:pPr>
                    <w:jc w:val="center"/>
                    <w:rPr>
                      <w:rFonts w:cs="Arial"/>
                      <w:b/>
                      <w:bCs/>
                      <w:i/>
                      <w:iCs/>
                      <w:lang w:val="sr-Cyrl-CS"/>
                    </w:rPr>
                  </w:pPr>
                  <w:r w:rsidRPr="0011381A">
                    <w:rPr>
                      <w:rFonts w:cs="Arial"/>
                      <w:b/>
                      <w:bCs/>
                      <w:i/>
                      <w:iCs/>
                      <w:lang w:val="sr-Cyrl-CS"/>
                    </w:rPr>
                    <w:t>(2)</w:t>
                  </w:r>
                </w:p>
              </w:tc>
              <w:tc>
                <w:tcPr>
                  <w:tcW w:w="648" w:type="pct"/>
                  <w:shd w:val="clear" w:color="auto" w:fill="auto"/>
                </w:tcPr>
                <w:p w14:paraId="2351F684" w14:textId="77777777" w:rsidR="0041198A" w:rsidRPr="0011381A" w:rsidRDefault="0041198A" w:rsidP="00D37DAA">
                  <w:pPr>
                    <w:jc w:val="center"/>
                    <w:rPr>
                      <w:rFonts w:cs="Arial"/>
                      <w:b/>
                      <w:bCs/>
                      <w:i/>
                      <w:iCs/>
                      <w:lang w:val="sr-Cyrl-CS"/>
                    </w:rPr>
                  </w:pPr>
                  <w:r w:rsidRPr="0011381A">
                    <w:rPr>
                      <w:rFonts w:cs="Arial"/>
                      <w:b/>
                      <w:bCs/>
                      <w:i/>
                      <w:iCs/>
                      <w:lang w:val="sr-Cyrl-CS"/>
                    </w:rPr>
                    <w:t>(3)</w:t>
                  </w:r>
                </w:p>
              </w:tc>
              <w:tc>
                <w:tcPr>
                  <w:tcW w:w="474" w:type="pct"/>
                  <w:shd w:val="clear" w:color="auto" w:fill="auto"/>
                </w:tcPr>
                <w:p w14:paraId="1A6AEEDC" w14:textId="77777777" w:rsidR="0041198A" w:rsidRPr="0011381A" w:rsidRDefault="0041198A" w:rsidP="00D37DAA">
                  <w:pPr>
                    <w:jc w:val="center"/>
                    <w:rPr>
                      <w:rFonts w:cs="Arial"/>
                      <w:b/>
                      <w:bCs/>
                      <w:i/>
                      <w:iCs/>
                      <w:lang w:val="sr-Cyrl-CS"/>
                    </w:rPr>
                  </w:pPr>
                  <w:r w:rsidRPr="0011381A">
                    <w:rPr>
                      <w:rFonts w:cs="Arial"/>
                      <w:b/>
                      <w:bCs/>
                      <w:i/>
                      <w:iCs/>
                      <w:lang w:val="sr-Cyrl-CS"/>
                    </w:rPr>
                    <w:t>(4)</w:t>
                  </w:r>
                </w:p>
              </w:tc>
              <w:tc>
                <w:tcPr>
                  <w:tcW w:w="776" w:type="pct"/>
                  <w:shd w:val="clear" w:color="auto" w:fill="auto"/>
                </w:tcPr>
                <w:p w14:paraId="135A3DA6" w14:textId="77777777" w:rsidR="0041198A" w:rsidRPr="0011381A" w:rsidRDefault="0041198A" w:rsidP="00D37DAA">
                  <w:pPr>
                    <w:jc w:val="center"/>
                    <w:rPr>
                      <w:rFonts w:cs="Arial"/>
                      <w:b/>
                      <w:bCs/>
                      <w:i/>
                      <w:iCs/>
                      <w:lang w:val="sr-Cyrl-CS"/>
                    </w:rPr>
                  </w:pPr>
                  <w:r w:rsidRPr="0011381A">
                    <w:rPr>
                      <w:rFonts w:cs="Arial"/>
                      <w:b/>
                      <w:bCs/>
                      <w:i/>
                      <w:iCs/>
                      <w:lang w:val="sr-Cyrl-CS"/>
                    </w:rPr>
                    <w:t>(5)</w:t>
                  </w:r>
                </w:p>
              </w:tc>
              <w:tc>
                <w:tcPr>
                  <w:tcW w:w="818" w:type="pct"/>
                  <w:shd w:val="clear" w:color="auto" w:fill="auto"/>
                </w:tcPr>
                <w:p w14:paraId="610D04BD" w14:textId="27344245" w:rsidR="0041198A" w:rsidRPr="0011381A" w:rsidRDefault="009B3219" w:rsidP="00D37DAA">
                  <w:pPr>
                    <w:jc w:val="center"/>
                    <w:rPr>
                      <w:rFonts w:cs="Arial"/>
                      <w:b/>
                      <w:bCs/>
                      <w:i/>
                      <w:iCs/>
                      <w:lang w:val="sr-Cyrl-CS"/>
                    </w:rPr>
                  </w:pPr>
                  <w:r>
                    <w:rPr>
                      <w:rFonts w:cs="Arial"/>
                      <w:b/>
                      <w:bCs/>
                      <w:i/>
                      <w:iCs/>
                      <w:lang w:val="sr-Cyrl-CS"/>
                    </w:rPr>
                    <w:t>(6</w:t>
                  </w:r>
                  <w:r w:rsidR="00FC0D1E">
                    <w:rPr>
                      <w:rFonts w:cs="Arial"/>
                      <w:b/>
                      <w:bCs/>
                      <w:i/>
                      <w:iCs/>
                    </w:rPr>
                    <w:t>=4*5</w:t>
                  </w:r>
                  <w:r>
                    <w:rPr>
                      <w:rFonts w:cs="Arial"/>
                      <w:b/>
                      <w:bCs/>
                      <w:i/>
                      <w:iCs/>
                      <w:lang w:val="sr-Cyrl-CS"/>
                    </w:rPr>
                    <w:t>)</w:t>
                  </w:r>
                </w:p>
              </w:tc>
            </w:tr>
            <w:tr w:rsidR="00415101" w:rsidRPr="0011381A" w14:paraId="511F114C" w14:textId="77777777" w:rsidTr="00D55507">
              <w:trPr>
                <w:trHeight w:val="773"/>
              </w:trPr>
              <w:tc>
                <w:tcPr>
                  <w:tcW w:w="2284" w:type="pct"/>
                  <w:gridSpan w:val="2"/>
                  <w:shd w:val="clear" w:color="auto" w:fill="C6D9F1"/>
                </w:tcPr>
                <w:p w14:paraId="3040502A" w14:textId="30AE95E8" w:rsidR="0041198A" w:rsidRPr="0011381A" w:rsidRDefault="0041198A" w:rsidP="00D267F8">
                  <w:pPr>
                    <w:jc w:val="center"/>
                    <w:rPr>
                      <w:rFonts w:cs="Arial"/>
                      <w:b/>
                      <w:bCs/>
                      <w:i/>
                      <w:iCs/>
                      <w:lang w:val="sr-Cyrl-RS"/>
                    </w:rPr>
                  </w:pPr>
                  <w:r>
                    <w:rPr>
                      <w:rFonts w:cs="Arial"/>
                      <w:b/>
                      <w:lang w:val="sr-Cyrl-RS" w:eastAsia="sr-Latn-CS"/>
                    </w:rPr>
                    <w:t>Гинеколошки прегледи за запослене у огранку Дринско Лимске ХЕ</w:t>
                  </w:r>
                </w:p>
              </w:tc>
              <w:tc>
                <w:tcPr>
                  <w:tcW w:w="648" w:type="pct"/>
                  <w:shd w:val="clear" w:color="auto" w:fill="C6D9F1"/>
                </w:tcPr>
                <w:p w14:paraId="2E502570" w14:textId="77777777" w:rsidR="0041198A" w:rsidRPr="0011381A" w:rsidRDefault="0041198A" w:rsidP="00D37DAA">
                  <w:pPr>
                    <w:jc w:val="center"/>
                    <w:rPr>
                      <w:rFonts w:cs="Arial"/>
                      <w:b/>
                      <w:bCs/>
                      <w:i/>
                      <w:iCs/>
                      <w:lang w:val="sr-Cyrl-CS"/>
                    </w:rPr>
                  </w:pPr>
                </w:p>
              </w:tc>
              <w:tc>
                <w:tcPr>
                  <w:tcW w:w="474" w:type="pct"/>
                  <w:shd w:val="clear" w:color="auto" w:fill="C6D9F1"/>
                </w:tcPr>
                <w:p w14:paraId="53B90CC8" w14:textId="77777777" w:rsidR="0041198A" w:rsidRPr="0011381A" w:rsidRDefault="0041198A" w:rsidP="00D37DAA">
                  <w:pPr>
                    <w:jc w:val="center"/>
                    <w:rPr>
                      <w:rFonts w:cs="Arial"/>
                      <w:b/>
                      <w:bCs/>
                      <w:i/>
                      <w:iCs/>
                      <w:lang w:val="sr-Cyrl-CS"/>
                    </w:rPr>
                  </w:pPr>
                </w:p>
              </w:tc>
              <w:tc>
                <w:tcPr>
                  <w:tcW w:w="776" w:type="pct"/>
                  <w:shd w:val="clear" w:color="auto" w:fill="C6D9F1"/>
                </w:tcPr>
                <w:p w14:paraId="7D2C3F5A" w14:textId="77777777" w:rsidR="0041198A" w:rsidRPr="0011381A" w:rsidRDefault="0041198A" w:rsidP="00D37DAA">
                  <w:pPr>
                    <w:jc w:val="center"/>
                    <w:rPr>
                      <w:rFonts w:cs="Arial"/>
                      <w:b/>
                      <w:bCs/>
                      <w:i/>
                      <w:iCs/>
                      <w:lang w:val="sr-Cyrl-CS"/>
                    </w:rPr>
                  </w:pPr>
                </w:p>
              </w:tc>
              <w:tc>
                <w:tcPr>
                  <w:tcW w:w="818" w:type="pct"/>
                  <w:shd w:val="clear" w:color="auto" w:fill="C6D9F1"/>
                </w:tcPr>
                <w:p w14:paraId="537CE310" w14:textId="77777777" w:rsidR="0041198A" w:rsidRPr="0011381A" w:rsidRDefault="0041198A" w:rsidP="00D37DAA">
                  <w:pPr>
                    <w:jc w:val="center"/>
                    <w:rPr>
                      <w:rFonts w:cs="Arial"/>
                      <w:b/>
                      <w:bCs/>
                      <w:i/>
                      <w:iCs/>
                      <w:lang w:val="sr-Cyrl-CS"/>
                    </w:rPr>
                  </w:pPr>
                </w:p>
              </w:tc>
            </w:tr>
            <w:tr w:rsidR="00415101" w:rsidRPr="0011381A" w14:paraId="776E863F" w14:textId="77777777" w:rsidTr="00D55507">
              <w:trPr>
                <w:trHeight w:val="397"/>
              </w:trPr>
              <w:tc>
                <w:tcPr>
                  <w:tcW w:w="302" w:type="pct"/>
                  <w:shd w:val="clear" w:color="auto" w:fill="auto"/>
                  <w:vAlign w:val="center"/>
                </w:tcPr>
                <w:p w14:paraId="2FE762CF" w14:textId="77777777" w:rsidR="0041198A" w:rsidRPr="00AE65B2" w:rsidRDefault="0041198A" w:rsidP="00AE65B2">
                  <w:pPr>
                    <w:spacing w:before="0"/>
                    <w:jc w:val="center"/>
                    <w:rPr>
                      <w:rFonts w:cs="Arial"/>
                      <w:b/>
                      <w:bCs/>
                      <w:i/>
                      <w:iCs/>
                      <w:lang w:val="sr-Cyrl-CS"/>
                    </w:rPr>
                  </w:pPr>
                  <w:r w:rsidRPr="00AE65B2">
                    <w:rPr>
                      <w:rFonts w:cs="Arial"/>
                      <w:b/>
                      <w:bCs/>
                      <w:i/>
                      <w:iCs/>
                      <w:lang w:val="sr-Cyrl-CS"/>
                    </w:rPr>
                    <w:t>1.</w:t>
                  </w:r>
                </w:p>
              </w:tc>
              <w:tc>
                <w:tcPr>
                  <w:tcW w:w="1982" w:type="pct"/>
                  <w:shd w:val="clear" w:color="auto" w:fill="auto"/>
                  <w:vAlign w:val="center"/>
                </w:tcPr>
                <w:p w14:paraId="613D332A" w14:textId="4E8AC1CB" w:rsidR="0041198A" w:rsidRPr="00AE65B2" w:rsidRDefault="0041198A" w:rsidP="00AE65B2">
                  <w:pPr>
                    <w:spacing w:before="0"/>
                    <w:jc w:val="left"/>
                    <w:rPr>
                      <w:rFonts w:cs="Arial"/>
                      <w:lang w:val="sr-Latn-RS"/>
                    </w:rPr>
                  </w:pPr>
                  <w:r w:rsidRPr="00AE65B2">
                    <w:rPr>
                      <w:rFonts w:cs="Arial"/>
                      <w:bCs/>
                      <w:lang w:val="sr-Cyrl-CS" w:eastAsia="sr-Cyrl-CS"/>
                    </w:rPr>
                    <w:t>Гинеколошки преглед од стране лекара специјалисте – гинеколога са специјалистичим стажом више од 10 година</w:t>
                  </w:r>
                </w:p>
              </w:tc>
              <w:tc>
                <w:tcPr>
                  <w:tcW w:w="648" w:type="pct"/>
                  <w:shd w:val="clear" w:color="auto" w:fill="auto"/>
                  <w:vAlign w:val="center"/>
                </w:tcPr>
                <w:p w14:paraId="03E0ABF3" w14:textId="77777777" w:rsidR="0041198A" w:rsidRPr="0011381A" w:rsidRDefault="0041198A" w:rsidP="00D37DAA">
                  <w:pPr>
                    <w:jc w:val="center"/>
                    <w:rPr>
                      <w:rFonts w:cs="Arial"/>
                      <w:bCs/>
                      <w:iCs/>
                      <w:lang w:val="sr-Cyrl-RS"/>
                    </w:rPr>
                  </w:pPr>
                  <w:r w:rsidRPr="0011381A">
                    <w:rPr>
                      <w:rFonts w:cs="Arial"/>
                      <w:bCs/>
                      <w:iCs/>
                      <w:lang w:val="sr-Cyrl-RS"/>
                    </w:rPr>
                    <w:t>број прегледа</w:t>
                  </w:r>
                </w:p>
              </w:tc>
              <w:tc>
                <w:tcPr>
                  <w:tcW w:w="474" w:type="pct"/>
                  <w:shd w:val="clear" w:color="auto" w:fill="auto"/>
                  <w:vAlign w:val="center"/>
                </w:tcPr>
                <w:p w14:paraId="5D314D03" w14:textId="28F83AC9" w:rsidR="0041198A" w:rsidRPr="008A5123" w:rsidRDefault="0041198A" w:rsidP="00D37DAA">
                  <w:pPr>
                    <w:jc w:val="center"/>
                    <w:rPr>
                      <w:rFonts w:cs="Arial"/>
                      <w:bCs/>
                      <w:iCs/>
                      <w:lang w:val="sr-Cyrl-RS"/>
                    </w:rPr>
                  </w:pPr>
                  <w:r>
                    <w:rPr>
                      <w:rFonts w:cs="Arial"/>
                      <w:bCs/>
                      <w:iCs/>
                      <w:lang w:val="sr-Cyrl-RS"/>
                    </w:rPr>
                    <w:t>140</w:t>
                  </w:r>
                </w:p>
              </w:tc>
              <w:tc>
                <w:tcPr>
                  <w:tcW w:w="776" w:type="pct"/>
                  <w:shd w:val="clear" w:color="auto" w:fill="auto"/>
                  <w:vAlign w:val="center"/>
                </w:tcPr>
                <w:p w14:paraId="47644DB9" w14:textId="77777777" w:rsidR="0041198A" w:rsidRPr="0011381A" w:rsidRDefault="0041198A" w:rsidP="00D37DAA">
                  <w:pPr>
                    <w:jc w:val="center"/>
                    <w:rPr>
                      <w:rFonts w:cs="Arial"/>
                      <w:b/>
                      <w:bCs/>
                      <w:i/>
                      <w:iCs/>
                    </w:rPr>
                  </w:pPr>
                </w:p>
              </w:tc>
              <w:tc>
                <w:tcPr>
                  <w:tcW w:w="818" w:type="pct"/>
                  <w:shd w:val="clear" w:color="auto" w:fill="auto"/>
                  <w:vAlign w:val="center"/>
                </w:tcPr>
                <w:p w14:paraId="0A5D2F60" w14:textId="77777777" w:rsidR="0041198A" w:rsidRPr="0011381A" w:rsidRDefault="0041198A" w:rsidP="00D37DAA">
                  <w:pPr>
                    <w:jc w:val="center"/>
                    <w:rPr>
                      <w:rFonts w:cs="Arial"/>
                      <w:b/>
                      <w:bCs/>
                      <w:i/>
                      <w:iCs/>
                    </w:rPr>
                  </w:pPr>
                </w:p>
              </w:tc>
            </w:tr>
            <w:tr w:rsidR="00415101" w:rsidRPr="0011381A" w14:paraId="06ABCF82" w14:textId="77777777" w:rsidTr="00D55507">
              <w:trPr>
                <w:trHeight w:val="397"/>
              </w:trPr>
              <w:tc>
                <w:tcPr>
                  <w:tcW w:w="302" w:type="pct"/>
                  <w:shd w:val="clear" w:color="auto" w:fill="auto"/>
                  <w:vAlign w:val="center"/>
                </w:tcPr>
                <w:p w14:paraId="355A9A01" w14:textId="6CF72509" w:rsidR="0041198A" w:rsidRPr="00AE65B2" w:rsidRDefault="0041198A" w:rsidP="00AE65B2">
                  <w:pPr>
                    <w:spacing w:before="0"/>
                    <w:jc w:val="center"/>
                    <w:rPr>
                      <w:rFonts w:cs="Arial"/>
                      <w:b/>
                      <w:bCs/>
                      <w:i/>
                      <w:iCs/>
                      <w:lang w:val="sr-Cyrl-CS"/>
                    </w:rPr>
                  </w:pPr>
                  <w:r w:rsidRPr="00AE65B2">
                    <w:rPr>
                      <w:rFonts w:cs="Arial"/>
                      <w:b/>
                      <w:bCs/>
                      <w:i/>
                      <w:iCs/>
                      <w:lang w:val="sr-Cyrl-CS"/>
                    </w:rPr>
                    <w:t>2.</w:t>
                  </w:r>
                </w:p>
              </w:tc>
              <w:tc>
                <w:tcPr>
                  <w:tcW w:w="1982" w:type="pct"/>
                  <w:shd w:val="clear" w:color="auto" w:fill="auto"/>
                  <w:vAlign w:val="center"/>
                </w:tcPr>
                <w:p w14:paraId="6FD2E6F6" w14:textId="2239FF7D" w:rsidR="0041198A" w:rsidRPr="00AE65B2" w:rsidRDefault="0041198A" w:rsidP="00AE65B2">
                  <w:pPr>
                    <w:spacing w:before="0"/>
                    <w:jc w:val="left"/>
                    <w:rPr>
                      <w:rFonts w:cs="Arial"/>
                      <w:b/>
                      <w:lang w:val="sr-Cyrl-RS"/>
                    </w:rPr>
                  </w:pPr>
                  <w:r w:rsidRPr="00AE65B2">
                    <w:rPr>
                      <w:rFonts w:cs="Arial"/>
                      <w:bCs/>
                      <w:lang w:val="sr-Cyrl-CS" w:eastAsia="sr-Cyrl-CS"/>
                    </w:rPr>
                    <w:t>Ултразвучни преглед мале карлице од стране лекара специјалисте гинеколога са специјалистичим стажом више од 10 година</w:t>
                  </w:r>
                </w:p>
              </w:tc>
              <w:tc>
                <w:tcPr>
                  <w:tcW w:w="648" w:type="pct"/>
                  <w:shd w:val="clear" w:color="auto" w:fill="auto"/>
                  <w:vAlign w:val="center"/>
                </w:tcPr>
                <w:p w14:paraId="08F359F7" w14:textId="598E56BA" w:rsidR="0041198A" w:rsidRPr="0011381A" w:rsidRDefault="0041198A" w:rsidP="00D37DAA">
                  <w:pPr>
                    <w:jc w:val="center"/>
                    <w:rPr>
                      <w:rFonts w:cs="Arial"/>
                      <w:bCs/>
                      <w:iCs/>
                      <w:lang w:val="sr-Cyrl-RS"/>
                    </w:rPr>
                  </w:pPr>
                  <w:r w:rsidRPr="0011381A">
                    <w:rPr>
                      <w:rFonts w:cs="Arial"/>
                      <w:bCs/>
                      <w:iCs/>
                      <w:lang w:val="sr-Cyrl-RS"/>
                    </w:rPr>
                    <w:t>број прегледа</w:t>
                  </w:r>
                </w:p>
              </w:tc>
              <w:tc>
                <w:tcPr>
                  <w:tcW w:w="474" w:type="pct"/>
                  <w:shd w:val="clear" w:color="auto" w:fill="auto"/>
                  <w:vAlign w:val="center"/>
                </w:tcPr>
                <w:p w14:paraId="7ACF1019" w14:textId="55F40876" w:rsidR="0041198A" w:rsidRPr="008A5123" w:rsidRDefault="0041198A" w:rsidP="00D37DAA">
                  <w:pPr>
                    <w:jc w:val="center"/>
                    <w:rPr>
                      <w:rFonts w:cs="Arial"/>
                      <w:bCs/>
                      <w:iCs/>
                      <w:lang w:val="sr-Cyrl-RS"/>
                    </w:rPr>
                  </w:pPr>
                  <w:r>
                    <w:rPr>
                      <w:rFonts w:cs="Arial"/>
                      <w:bCs/>
                      <w:iCs/>
                      <w:lang w:val="sr-Cyrl-RS"/>
                    </w:rPr>
                    <w:t>140</w:t>
                  </w:r>
                </w:p>
              </w:tc>
              <w:tc>
                <w:tcPr>
                  <w:tcW w:w="776" w:type="pct"/>
                  <w:shd w:val="clear" w:color="auto" w:fill="auto"/>
                  <w:vAlign w:val="center"/>
                </w:tcPr>
                <w:p w14:paraId="74A99833" w14:textId="77777777" w:rsidR="0041198A" w:rsidRPr="0011381A" w:rsidRDefault="0041198A" w:rsidP="00D37DAA">
                  <w:pPr>
                    <w:jc w:val="center"/>
                    <w:rPr>
                      <w:rFonts w:cs="Arial"/>
                      <w:b/>
                      <w:bCs/>
                      <w:i/>
                      <w:iCs/>
                    </w:rPr>
                  </w:pPr>
                </w:p>
              </w:tc>
              <w:tc>
                <w:tcPr>
                  <w:tcW w:w="818" w:type="pct"/>
                  <w:shd w:val="clear" w:color="auto" w:fill="auto"/>
                  <w:vAlign w:val="center"/>
                </w:tcPr>
                <w:p w14:paraId="34F6EAFF" w14:textId="77777777" w:rsidR="0041198A" w:rsidRPr="0011381A" w:rsidRDefault="0041198A" w:rsidP="00D37DAA">
                  <w:pPr>
                    <w:jc w:val="center"/>
                    <w:rPr>
                      <w:rFonts w:cs="Arial"/>
                      <w:b/>
                      <w:bCs/>
                      <w:i/>
                      <w:iCs/>
                    </w:rPr>
                  </w:pPr>
                </w:p>
              </w:tc>
            </w:tr>
            <w:tr w:rsidR="00415101" w:rsidRPr="0011381A" w14:paraId="6C623E35" w14:textId="77777777" w:rsidTr="00D55507">
              <w:trPr>
                <w:trHeight w:val="397"/>
              </w:trPr>
              <w:tc>
                <w:tcPr>
                  <w:tcW w:w="302" w:type="pct"/>
                  <w:shd w:val="clear" w:color="auto" w:fill="auto"/>
                  <w:vAlign w:val="center"/>
                </w:tcPr>
                <w:p w14:paraId="7E6303CD" w14:textId="6054B51E" w:rsidR="0041198A" w:rsidRPr="00AE65B2" w:rsidRDefault="0041198A" w:rsidP="00AE65B2">
                  <w:pPr>
                    <w:spacing w:before="0"/>
                    <w:jc w:val="center"/>
                    <w:rPr>
                      <w:rFonts w:cs="Arial"/>
                      <w:b/>
                      <w:bCs/>
                      <w:i/>
                      <w:iCs/>
                      <w:lang w:val="sr-Cyrl-CS"/>
                    </w:rPr>
                  </w:pPr>
                  <w:r w:rsidRPr="00AE65B2">
                    <w:rPr>
                      <w:rFonts w:cs="Arial"/>
                      <w:b/>
                      <w:bCs/>
                      <w:i/>
                      <w:iCs/>
                      <w:lang w:val="sr-Cyrl-CS"/>
                    </w:rPr>
                    <w:t>3.</w:t>
                  </w:r>
                </w:p>
              </w:tc>
              <w:tc>
                <w:tcPr>
                  <w:tcW w:w="1982" w:type="pct"/>
                  <w:shd w:val="clear" w:color="auto" w:fill="auto"/>
                  <w:vAlign w:val="center"/>
                </w:tcPr>
                <w:p w14:paraId="3795C2B7" w14:textId="3B988C2C" w:rsidR="0041198A" w:rsidRPr="00AE65B2" w:rsidRDefault="0041198A" w:rsidP="00AE65B2">
                  <w:pPr>
                    <w:spacing w:before="0"/>
                    <w:jc w:val="left"/>
                    <w:rPr>
                      <w:rFonts w:cs="Arial"/>
                      <w:b/>
                      <w:lang w:val="sr-Cyrl-RS"/>
                    </w:rPr>
                  </w:pPr>
                  <w:r w:rsidRPr="00AE65B2">
                    <w:rPr>
                      <w:rFonts w:cs="Arial"/>
                      <w:bCs/>
                      <w:lang w:val="sr-Cyrl-CS" w:eastAsia="sr-Cyrl-CS"/>
                    </w:rPr>
                    <w:t>Колпоскопски преглед</w:t>
                  </w:r>
                </w:p>
              </w:tc>
              <w:tc>
                <w:tcPr>
                  <w:tcW w:w="648" w:type="pct"/>
                  <w:shd w:val="clear" w:color="auto" w:fill="auto"/>
                  <w:vAlign w:val="center"/>
                </w:tcPr>
                <w:p w14:paraId="075BA80C" w14:textId="44A1F3BD" w:rsidR="0041198A" w:rsidRPr="0011381A" w:rsidRDefault="0041198A" w:rsidP="00D37DAA">
                  <w:pPr>
                    <w:jc w:val="center"/>
                    <w:rPr>
                      <w:rFonts w:cs="Arial"/>
                      <w:bCs/>
                      <w:iCs/>
                      <w:lang w:val="sr-Cyrl-RS"/>
                    </w:rPr>
                  </w:pPr>
                  <w:r w:rsidRPr="0011381A">
                    <w:rPr>
                      <w:rFonts w:cs="Arial"/>
                      <w:bCs/>
                      <w:iCs/>
                      <w:lang w:val="sr-Cyrl-RS"/>
                    </w:rPr>
                    <w:t>број прегледа</w:t>
                  </w:r>
                </w:p>
              </w:tc>
              <w:tc>
                <w:tcPr>
                  <w:tcW w:w="474" w:type="pct"/>
                  <w:shd w:val="clear" w:color="auto" w:fill="auto"/>
                  <w:vAlign w:val="center"/>
                </w:tcPr>
                <w:p w14:paraId="624A855C" w14:textId="0DF56FBC" w:rsidR="0041198A" w:rsidRPr="008A5123" w:rsidRDefault="0041198A" w:rsidP="00D37DAA">
                  <w:pPr>
                    <w:jc w:val="center"/>
                    <w:rPr>
                      <w:rFonts w:cs="Arial"/>
                      <w:bCs/>
                      <w:iCs/>
                      <w:lang w:val="sr-Cyrl-RS"/>
                    </w:rPr>
                  </w:pPr>
                  <w:r>
                    <w:rPr>
                      <w:rFonts w:cs="Arial"/>
                      <w:bCs/>
                      <w:iCs/>
                      <w:lang w:val="sr-Cyrl-RS"/>
                    </w:rPr>
                    <w:t>140</w:t>
                  </w:r>
                </w:p>
              </w:tc>
              <w:tc>
                <w:tcPr>
                  <w:tcW w:w="776" w:type="pct"/>
                  <w:shd w:val="clear" w:color="auto" w:fill="auto"/>
                  <w:vAlign w:val="center"/>
                </w:tcPr>
                <w:p w14:paraId="5FEB12AE" w14:textId="77777777" w:rsidR="0041198A" w:rsidRPr="0011381A" w:rsidRDefault="0041198A" w:rsidP="00D37DAA">
                  <w:pPr>
                    <w:jc w:val="center"/>
                    <w:rPr>
                      <w:rFonts w:cs="Arial"/>
                      <w:b/>
                      <w:bCs/>
                      <w:i/>
                      <w:iCs/>
                    </w:rPr>
                  </w:pPr>
                </w:p>
              </w:tc>
              <w:tc>
                <w:tcPr>
                  <w:tcW w:w="818" w:type="pct"/>
                  <w:shd w:val="clear" w:color="auto" w:fill="auto"/>
                  <w:vAlign w:val="center"/>
                </w:tcPr>
                <w:p w14:paraId="0C4CBC18" w14:textId="77777777" w:rsidR="0041198A" w:rsidRPr="0011381A" w:rsidRDefault="0041198A" w:rsidP="00D37DAA">
                  <w:pPr>
                    <w:jc w:val="center"/>
                    <w:rPr>
                      <w:rFonts w:cs="Arial"/>
                      <w:b/>
                      <w:bCs/>
                      <w:i/>
                      <w:iCs/>
                    </w:rPr>
                  </w:pPr>
                </w:p>
              </w:tc>
            </w:tr>
            <w:tr w:rsidR="00415101" w:rsidRPr="0011381A" w14:paraId="77A39829" w14:textId="77777777" w:rsidTr="00D55507">
              <w:trPr>
                <w:trHeight w:val="397"/>
              </w:trPr>
              <w:tc>
                <w:tcPr>
                  <w:tcW w:w="302" w:type="pct"/>
                  <w:shd w:val="clear" w:color="auto" w:fill="auto"/>
                  <w:vAlign w:val="center"/>
                </w:tcPr>
                <w:p w14:paraId="7C663CB2" w14:textId="2CB51AA3" w:rsidR="0041198A" w:rsidRPr="00AE65B2" w:rsidRDefault="0041198A" w:rsidP="00AE65B2">
                  <w:pPr>
                    <w:spacing w:before="0"/>
                    <w:jc w:val="center"/>
                    <w:rPr>
                      <w:rFonts w:cs="Arial"/>
                      <w:b/>
                      <w:bCs/>
                      <w:i/>
                      <w:iCs/>
                      <w:lang w:val="sr-Cyrl-CS"/>
                    </w:rPr>
                  </w:pPr>
                  <w:r w:rsidRPr="00AE65B2">
                    <w:rPr>
                      <w:rFonts w:cs="Arial"/>
                      <w:b/>
                      <w:bCs/>
                      <w:i/>
                      <w:iCs/>
                      <w:lang w:val="sr-Cyrl-CS"/>
                    </w:rPr>
                    <w:t>4.</w:t>
                  </w:r>
                </w:p>
              </w:tc>
              <w:tc>
                <w:tcPr>
                  <w:tcW w:w="1982" w:type="pct"/>
                  <w:shd w:val="clear" w:color="auto" w:fill="auto"/>
                  <w:vAlign w:val="center"/>
                </w:tcPr>
                <w:p w14:paraId="7933818E" w14:textId="49FA5ACD" w:rsidR="0041198A" w:rsidRPr="00AE65B2" w:rsidRDefault="0041198A" w:rsidP="00AE65B2">
                  <w:pPr>
                    <w:spacing w:before="0"/>
                    <w:jc w:val="left"/>
                    <w:rPr>
                      <w:rFonts w:cs="Arial"/>
                      <w:b/>
                      <w:lang w:val="sr-Cyrl-RS"/>
                    </w:rPr>
                  </w:pPr>
                  <w:r w:rsidRPr="00AE65B2">
                    <w:rPr>
                      <w:rFonts w:cs="Arial"/>
                      <w:bCs/>
                      <w:lang w:val="sr-Cyrl-CS" w:eastAsia="sr-Cyrl-CS"/>
                    </w:rPr>
                    <w:t>Папаниколау тест</w:t>
                  </w:r>
                </w:p>
              </w:tc>
              <w:tc>
                <w:tcPr>
                  <w:tcW w:w="648" w:type="pct"/>
                  <w:shd w:val="clear" w:color="auto" w:fill="auto"/>
                  <w:vAlign w:val="center"/>
                </w:tcPr>
                <w:p w14:paraId="47FE1F65" w14:textId="14106F28" w:rsidR="0041198A" w:rsidRPr="0011381A" w:rsidRDefault="0041198A" w:rsidP="00D37DAA">
                  <w:pPr>
                    <w:jc w:val="center"/>
                    <w:rPr>
                      <w:rFonts w:cs="Arial"/>
                      <w:bCs/>
                      <w:iCs/>
                      <w:lang w:val="sr-Cyrl-RS"/>
                    </w:rPr>
                  </w:pPr>
                  <w:r w:rsidRPr="0011381A">
                    <w:rPr>
                      <w:rFonts w:cs="Arial"/>
                      <w:bCs/>
                      <w:iCs/>
                      <w:lang w:val="sr-Cyrl-RS"/>
                    </w:rPr>
                    <w:t>број прегледа</w:t>
                  </w:r>
                </w:p>
              </w:tc>
              <w:tc>
                <w:tcPr>
                  <w:tcW w:w="474" w:type="pct"/>
                  <w:shd w:val="clear" w:color="auto" w:fill="auto"/>
                  <w:vAlign w:val="center"/>
                </w:tcPr>
                <w:p w14:paraId="7B073470" w14:textId="1BCC431C" w:rsidR="0041198A" w:rsidRPr="008A5123" w:rsidRDefault="0041198A" w:rsidP="00D37DAA">
                  <w:pPr>
                    <w:jc w:val="center"/>
                    <w:rPr>
                      <w:rFonts w:cs="Arial"/>
                      <w:bCs/>
                      <w:iCs/>
                      <w:lang w:val="sr-Cyrl-RS"/>
                    </w:rPr>
                  </w:pPr>
                  <w:r>
                    <w:rPr>
                      <w:rFonts w:cs="Arial"/>
                      <w:bCs/>
                      <w:iCs/>
                      <w:lang w:val="sr-Cyrl-RS"/>
                    </w:rPr>
                    <w:t>140</w:t>
                  </w:r>
                </w:p>
              </w:tc>
              <w:tc>
                <w:tcPr>
                  <w:tcW w:w="776" w:type="pct"/>
                  <w:shd w:val="clear" w:color="auto" w:fill="auto"/>
                  <w:vAlign w:val="center"/>
                </w:tcPr>
                <w:p w14:paraId="5E73A938" w14:textId="77777777" w:rsidR="0041198A" w:rsidRPr="0011381A" w:rsidRDefault="0041198A" w:rsidP="00D37DAA">
                  <w:pPr>
                    <w:jc w:val="center"/>
                    <w:rPr>
                      <w:rFonts w:cs="Arial"/>
                      <w:b/>
                      <w:bCs/>
                      <w:i/>
                      <w:iCs/>
                    </w:rPr>
                  </w:pPr>
                </w:p>
              </w:tc>
              <w:tc>
                <w:tcPr>
                  <w:tcW w:w="818" w:type="pct"/>
                  <w:shd w:val="clear" w:color="auto" w:fill="auto"/>
                  <w:vAlign w:val="center"/>
                </w:tcPr>
                <w:p w14:paraId="3BF31AFD" w14:textId="77777777" w:rsidR="0041198A" w:rsidRPr="0011381A" w:rsidRDefault="0041198A" w:rsidP="00D37DAA">
                  <w:pPr>
                    <w:jc w:val="center"/>
                    <w:rPr>
                      <w:rFonts w:cs="Arial"/>
                      <w:b/>
                      <w:bCs/>
                      <w:i/>
                      <w:iCs/>
                    </w:rPr>
                  </w:pPr>
                </w:p>
              </w:tc>
            </w:tr>
            <w:tr w:rsidR="00415101" w:rsidRPr="0011381A" w14:paraId="1C225A83" w14:textId="77777777" w:rsidTr="00D55507">
              <w:trPr>
                <w:trHeight w:val="397"/>
              </w:trPr>
              <w:tc>
                <w:tcPr>
                  <w:tcW w:w="302" w:type="pct"/>
                  <w:shd w:val="clear" w:color="auto" w:fill="auto"/>
                  <w:vAlign w:val="center"/>
                </w:tcPr>
                <w:p w14:paraId="2B10FDE9" w14:textId="3ACBB7C8" w:rsidR="0041198A" w:rsidRPr="00AE65B2" w:rsidRDefault="0041198A" w:rsidP="00AE65B2">
                  <w:pPr>
                    <w:spacing w:before="0"/>
                    <w:jc w:val="center"/>
                    <w:rPr>
                      <w:rFonts w:cs="Arial"/>
                      <w:b/>
                      <w:bCs/>
                      <w:i/>
                      <w:iCs/>
                      <w:lang w:val="sr-Cyrl-CS"/>
                    </w:rPr>
                  </w:pPr>
                  <w:r w:rsidRPr="00AE65B2">
                    <w:rPr>
                      <w:rFonts w:cs="Arial"/>
                      <w:b/>
                      <w:bCs/>
                      <w:i/>
                      <w:iCs/>
                      <w:lang w:val="sr-Cyrl-CS"/>
                    </w:rPr>
                    <w:t>5.</w:t>
                  </w:r>
                </w:p>
              </w:tc>
              <w:tc>
                <w:tcPr>
                  <w:tcW w:w="1982" w:type="pct"/>
                  <w:shd w:val="clear" w:color="auto" w:fill="auto"/>
                  <w:vAlign w:val="center"/>
                </w:tcPr>
                <w:p w14:paraId="45E98EC3" w14:textId="6B4D4FF7" w:rsidR="0041198A" w:rsidRPr="00AE65B2" w:rsidRDefault="0041198A" w:rsidP="00AE65B2">
                  <w:pPr>
                    <w:spacing w:before="0"/>
                    <w:jc w:val="left"/>
                    <w:rPr>
                      <w:rFonts w:cs="Arial"/>
                      <w:b/>
                      <w:lang w:val="sr-Cyrl-RS"/>
                    </w:rPr>
                  </w:pPr>
                  <w:r w:rsidRPr="00AE65B2">
                    <w:rPr>
                      <w:rFonts w:cs="Arial"/>
                      <w:bCs/>
                      <w:lang w:val="sr-Cyrl-CS" w:eastAsia="sr-Cyrl-CS"/>
                    </w:rPr>
                    <w:t>Клинички преглед дојки од стране хирурга - специјалисте  за болести дојке</w:t>
                  </w:r>
                </w:p>
              </w:tc>
              <w:tc>
                <w:tcPr>
                  <w:tcW w:w="648" w:type="pct"/>
                  <w:shd w:val="clear" w:color="auto" w:fill="auto"/>
                  <w:vAlign w:val="center"/>
                </w:tcPr>
                <w:p w14:paraId="2C16B4BE" w14:textId="55850EAC" w:rsidR="0041198A" w:rsidRPr="0011381A" w:rsidRDefault="0041198A" w:rsidP="00D37DAA">
                  <w:pPr>
                    <w:jc w:val="center"/>
                    <w:rPr>
                      <w:rFonts w:cs="Arial"/>
                      <w:bCs/>
                      <w:iCs/>
                      <w:lang w:val="sr-Cyrl-RS"/>
                    </w:rPr>
                  </w:pPr>
                  <w:r w:rsidRPr="0011381A">
                    <w:rPr>
                      <w:rFonts w:cs="Arial"/>
                      <w:bCs/>
                      <w:iCs/>
                      <w:lang w:val="sr-Cyrl-RS"/>
                    </w:rPr>
                    <w:t>број прегледа</w:t>
                  </w:r>
                </w:p>
              </w:tc>
              <w:tc>
                <w:tcPr>
                  <w:tcW w:w="474" w:type="pct"/>
                  <w:shd w:val="clear" w:color="auto" w:fill="auto"/>
                  <w:vAlign w:val="center"/>
                </w:tcPr>
                <w:p w14:paraId="7E20B80F" w14:textId="06374B6A" w:rsidR="0041198A" w:rsidRPr="008A5123" w:rsidRDefault="0041198A" w:rsidP="00D37DAA">
                  <w:pPr>
                    <w:jc w:val="center"/>
                    <w:rPr>
                      <w:rFonts w:cs="Arial"/>
                      <w:bCs/>
                      <w:iCs/>
                      <w:lang w:val="sr-Cyrl-RS"/>
                    </w:rPr>
                  </w:pPr>
                  <w:r>
                    <w:rPr>
                      <w:rFonts w:cs="Arial"/>
                      <w:bCs/>
                      <w:iCs/>
                      <w:lang w:val="sr-Cyrl-RS"/>
                    </w:rPr>
                    <w:t>140</w:t>
                  </w:r>
                </w:p>
              </w:tc>
              <w:tc>
                <w:tcPr>
                  <w:tcW w:w="776" w:type="pct"/>
                  <w:shd w:val="clear" w:color="auto" w:fill="auto"/>
                  <w:vAlign w:val="center"/>
                </w:tcPr>
                <w:p w14:paraId="48420BE3" w14:textId="77777777" w:rsidR="0041198A" w:rsidRPr="0011381A" w:rsidRDefault="0041198A" w:rsidP="00D37DAA">
                  <w:pPr>
                    <w:jc w:val="center"/>
                    <w:rPr>
                      <w:rFonts w:cs="Arial"/>
                      <w:b/>
                      <w:bCs/>
                      <w:i/>
                      <w:iCs/>
                    </w:rPr>
                  </w:pPr>
                </w:p>
              </w:tc>
              <w:tc>
                <w:tcPr>
                  <w:tcW w:w="818" w:type="pct"/>
                  <w:shd w:val="clear" w:color="auto" w:fill="auto"/>
                  <w:vAlign w:val="center"/>
                </w:tcPr>
                <w:p w14:paraId="249F38E7" w14:textId="77777777" w:rsidR="0041198A" w:rsidRPr="0011381A" w:rsidRDefault="0041198A" w:rsidP="00D37DAA">
                  <w:pPr>
                    <w:jc w:val="center"/>
                    <w:rPr>
                      <w:rFonts w:cs="Arial"/>
                      <w:b/>
                      <w:bCs/>
                      <w:i/>
                      <w:iCs/>
                    </w:rPr>
                  </w:pPr>
                </w:p>
              </w:tc>
            </w:tr>
            <w:tr w:rsidR="00415101" w:rsidRPr="0011381A" w14:paraId="19DF5700" w14:textId="77777777" w:rsidTr="00D55507">
              <w:trPr>
                <w:trHeight w:val="397"/>
              </w:trPr>
              <w:tc>
                <w:tcPr>
                  <w:tcW w:w="302" w:type="pct"/>
                  <w:shd w:val="clear" w:color="auto" w:fill="auto"/>
                  <w:vAlign w:val="center"/>
                </w:tcPr>
                <w:p w14:paraId="0AA8F91A" w14:textId="28194915" w:rsidR="0041198A" w:rsidRPr="00AE65B2" w:rsidRDefault="0041198A" w:rsidP="00AE65B2">
                  <w:pPr>
                    <w:spacing w:before="0"/>
                    <w:jc w:val="center"/>
                    <w:rPr>
                      <w:rFonts w:cs="Arial"/>
                      <w:b/>
                      <w:bCs/>
                      <w:i/>
                      <w:iCs/>
                      <w:lang w:val="sr-Cyrl-CS"/>
                    </w:rPr>
                  </w:pPr>
                  <w:r w:rsidRPr="00AE65B2">
                    <w:rPr>
                      <w:rFonts w:cs="Arial"/>
                      <w:b/>
                      <w:bCs/>
                      <w:i/>
                      <w:iCs/>
                      <w:lang w:val="sr-Cyrl-CS"/>
                    </w:rPr>
                    <w:t>6.</w:t>
                  </w:r>
                </w:p>
              </w:tc>
              <w:tc>
                <w:tcPr>
                  <w:tcW w:w="1982" w:type="pct"/>
                  <w:shd w:val="clear" w:color="auto" w:fill="auto"/>
                  <w:vAlign w:val="center"/>
                </w:tcPr>
                <w:p w14:paraId="0F690CBA" w14:textId="3AB3FCC9" w:rsidR="0041198A" w:rsidRPr="00AE65B2" w:rsidRDefault="0041198A" w:rsidP="00AE65B2">
                  <w:pPr>
                    <w:spacing w:before="0"/>
                    <w:jc w:val="left"/>
                    <w:rPr>
                      <w:rFonts w:cs="Arial"/>
                      <w:b/>
                      <w:lang w:val="sr-Cyrl-RS"/>
                    </w:rPr>
                  </w:pPr>
                  <w:r w:rsidRPr="00AE65B2">
                    <w:rPr>
                      <w:rFonts w:cs="Arial"/>
                      <w:bCs/>
                      <w:lang w:val="sr-Cyrl-CS" w:eastAsia="sr-Cyrl-CS"/>
                    </w:rPr>
                    <w:t>Ултразвучни преглед дојки од стране хирурга –специјалисте за болести дојке</w:t>
                  </w:r>
                </w:p>
              </w:tc>
              <w:tc>
                <w:tcPr>
                  <w:tcW w:w="648" w:type="pct"/>
                  <w:shd w:val="clear" w:color="auto" w:fill="auto"/>
                  <w:vAlign w:val="center"/>
                </w:tcPr>
                <w:p w14:paraId="4C19EA7A" w14:textId="6C90BEB7" w:rsidR="0041198A" w:rsidRPr="0011381A" w:rsidRDefault="0041198A" w:rsidP="00D37DAA">
                  <w:pPr>
                    <w:jc w:val="center"/>
                    <w:rPr>
                      <w:rFonts w:cs="Arial"/>
                      <w:bCs/>
                      <w:iCs/>
                      <w:lang w:val="sr-Cyrl-RS"/>
                    </w:rPr>
                  </w:pPr>
                  <w:r w:rsidRPr="0011381A">
                    <w:rPr>
                      <w:rFonts w:cs="Arial"/>
                      <w:bCs/>
                      <w:iCs/>
                      <w:lang w:val="sr-Cyrl-RS"/>
                    </w:rPr>
                    <w:t>број прегледа</w:t>
                  </w:r>
                </w:p>
              </w:tc>
              <w:tc>
                <w:tcPr>
                  <w:tcW w:w="474" w:type="pct"/>
                  <w:shd w:val="clear" w:color="auto" w:fill="auto"/>
                  <w:vAlign w:val="center"/>
                </w:tcPr>
                <w:p w14:paraId="194518EC" w14:textId="6B2ED2C9" w:rsidR="0041198A" w:rsidRPr="008A5123" w:rsidRDefault="0041198A" w:rsidP="00D37DAA">
                  <w:pPr>
                    <w:jc w:val="center"/>
                    <w:rPr>
                      <w:rFonts w:cs="Arial"/>
                      <w:bCs/>
                      <w:iCs/>
                      <w:lang w:val="sr-Cyrl-RS"/>
                    </w:rPr>
                  </w:pPr>
                  <w:r>
                    <w:rPr>
                      <w:rFonts w:cs="Arial"/>
                      <w:bCs/>
                      <w:iCs/>
                      <w:lang w:val="sr-Cyrl-RS"/>
                    </w:rPr>
                    <w:t>140</w:t>
                  </w:r>
                </w:p>
              </w:tc>
              <w:tc>
                <w:tcPr>
                  <w:tcW w:w="776" w:type="pct"/>
                  <w:shd w:val="clear" w:color="auto" w:fill="auto"/>
                  <w:vAlign w:val="center"/>
                </w:tcPr>
                <w:p w14:paraId="0AD9DDF8" w14:textId="77777777" w:rsidR="0041198A" w:rsidRPr="0011381A" w:rsidRDefault="0041198A" w:rsidP="00D37DAA">
                  <w:pPr>
                    <w:jc w:val="center"/>
                    <w:rPr>
                      <w:rFonts w:cs="Arial"/>
                      <w:b/>
                      <w:bCs/>
                      <w:i/>
                      <w:iCs/>
                    </w:rPr>
                  </w:pPr>
                </w:p>
              </w:tc>
              <w:tc>
                <w:tcPr>
                  <w:tcW w:w="818" w:type="pct"/>
                  <w:shd w:val="clear" w:color="auto" w:fill="auto"/>
                  <w:vAlign w:val="center"/>
                </w:tcPr>
                <w:p w14:paraId="23DAF9FD" w14:textId="77777777" w:rsidR="0041198A" w:rsidRPr="0011381A" w:rsidRDefault="0041198A" w:rsidP="00D37DAA">
                  <w:pPr>
                    <w:jc w:val="center"/>
                    <w:rPr>
                      <w:rFonts w:cs="Arial"/>
                      <w:b/>
                      <w:bCs/>
                      <w:i/>
                      <w:iCs/>
                    </w:rPr>
                  </w:pPr>
                </w:p>
              </w:tc>
            </w:tr>
          </w:tbl>
          <w:p w14:paraId="1DCF9CD5" w14:textId="77777777" w:rsidR="00D37DAA" w:rsidRPr="0011381A" w:rsidRDefault="00D37DAA" w:rsidP="00315703">
            <w:pPr>
              <w:tabs>
                <w:tab w:val="left" w:pos="14400"/>
              </w:tabs>
              <w:spacing w:before="0"/>
              <w:ind w:right="72"/>
              <w:rPr>
                <w:rFonts w:cs="Arial"/>
                <w:b/>
                <w:bCs/>
                <w:lang w:val="sr-Cyrl-RS" w:eastAsia="sr-Latn-CS"/>
              </w:rPr>
            </w:pPr>
          </w:p>
        </w:tc>
      </w:tr>
    </w:tbl>
    <w:p w14:paraId="563CE072" w14:textId="10A341FC" w:rsidR="00E40D0D" w:rsidRPr="00415101" w:rsidRDefault="00415101" w:rsidP="00D37DAA">
      <w:pPr>
        <w:widowControl w:val="0"/>
        <w:spacing w:before="0"/>
        <w:rPr>
          <w:rFonts w:eastAsia="Arial Unicode MS" w:cs="Arial"/>
          <w:color w:val="000000" w:themeColor="text1"/>
          <w:lang w:val="sr-Cyrl-RS"/>
        </w:rPr>
      </w:pPr>
      <w:r>
        <w:rPr>
          <w:rFonts w:eastAsia="Arial Unicode MS" w:cs="Arial"/>
          <w:color w:val="000000" w:themeColor="text1"/>
          <w:lang w:val="sr-Cyrl-RS"/>
        </w:rPr>
        <w:t xml:space="preserve">   </w:t>
      </w:r>
    </w:p>
    <w:p w14:paraId="0039643D" w14:textId="77777777" w:rsidR="00E40D0D" w:rsidRPr="0011381A" w:rsidRDefault="00E40D0D" w:rsidP="00D37DAA">
      <w:pPr>
        <w:widowControl w:val="0"/>
        <w:spacing w:before="0"/>
        <w:rPr>
          <w:rFonts w:eastAsia="Arial Unicode MS" w:cs="Arial"/>
          <w:color w:val="000000" w:themeColor="text1"/>
          <w:lang w:val="sr-Latn-CS"/>
        </w:rPr>
      </w:pPr>
    </w:p>
    <w:tbl>
      <w:tblPr>
        <w:tblpPr w:leftFromText="180" w:rightFromText="180" w:vertAnchor="text" w:horzAnchor="margin" w:tblpY="120"/>
        <w:tblW w:w="10031" w:type="dxa"/>
        <w:tblLayout w:type="fixed"/>
        <w:tblLook w:val="0000" w:firstRow="0" w:lastRow="0" w:firstColumn="0" w:lastColumn="0" w:noHBand="0" w:noVBand="0"/>
      </w:tblPr>
      <w:tblGrid>
        <w:gridCol w:w="3882"/>
        <w:gridCol w:w="2127"/>
        <w:gridCol w:w="4022"/>
      </w:tblGrid>
      <w:tr w:rsidR="00C539F2" w:rsidRPr="0011381A" w14:paraId="02900803" w14:textId="77777777" w:rsidTr="00C539F2">
        <w:tc>
          <w:tcPr>
            <w:tcW w:w="3882" w:type="dxa"/>
          </w:tcPr>
          <w:p w14:paraId="7680F50F" w14:textId="77777777" w:rsidR="00C539F2" w:rsidRPr="007A1F46" w:rsidRDefault="00C539F2" w:rsidP="00C539F2">
            <w:pPr>
              <w:spacing w:before="0"/>
              <w:jc w:val="center"/>
              <w:rPr>
                <w:rFonts w:cs="Arial"/>
                <w:color w:val="000000" w:themeColor="text1"/>
                <w:lang w:val="sr-Latn-CS"/>
              </w:rPr>
            </w:pPr>
          </w:p>
          <w:p w14:paraId="6D21808B" w14:textId="77777777" w:rsidR="00C539F2" w:rsidRPr="0011381A" w:rsidRDefault="00C539F2" w:rsidP="00C539F2">
            <w:pPr>
              <w:spacing w:before="0"/>
              <w:jc w:val="center"/>
              <w:rPr>
                <w:rFonts w:cs="Arial"/>
                <w:color w:val="000000" w:themeColor="text1"/>
              </w:rPr>
            </w:pPr>
            <w:r w:rsidRPr="0011381A">
              <w:rPr>
                <w:rFonts w:cs="Arial"/>
                <w:color w:val="000000" w:themeColor="text1"/>
              </w:rPr>
              <w:t>Датум:</w:t>
            </w:r>
          </w:p>
        </w:tc>
        <w:tc>
          <w:tcPr>
            <w:tcW w:w="2127" w:type="dxa"/>
          </w:tcPr>
          <w:p w14:paraId="394D403E" w14:textId="77777777" w:rsidR="00C539F2" w:rsidRPr="0011381A" w:rsidRDefault="00C539F2" w:rsidP="00C539F2">
            <w:pPr>
              <w:spacing w:before="0"/>
              <w:jc w:val="center"/>
              <w:rPr>
                <w:rFonts w:cs="Arial"/>
                <w:color w:val="000000" w:themeColor="text1"/>
                <w:lang w:val="ru-RU"/>
              </w:rPr>
            </w:pPr>
          </w:p>
        </w:tc>
        <w:tc>
          <w:tcPr>
            <w:tcW w:w="4022" w:type="dxa"/>
          </w:tcPr>
          <w:p w14:paraId="4E328DC2" w14:textId="77777777" w:rsidR="00415101" w:rsidRDefault="00415101" w:rsidP="00C539F2">
            <w:pPr>
              <w:spacing w:before="0"/>
              <w:jc w:val="center"/>
              <w:rPr>
                <w:rFonts w:cs="Arial"/>
                <w:color w:val="000000" w:themeColor="text1"/>
                <w:lang w:val="sr-Cyrl-CS"/>
              </w:rPr>
            </w:pPr>
          </w:p>
          <w:p w14:paraId="63A66C27" w14:textId="77777777" w:rsidR="00C539F2" w:rsidRPr="0011381A" w:rsidRDefault="00C539F2" w:rsidP="00C539F2">
            <w:pPr>
              <w:spacing w:before="0"/>
              <w:jc w:val="center"/>
              <w:rPr>
                <w:rFonts w:cs="Arial"/>
                <w:color w:val="000000" w:themeColor="text1"/>
                <w:lang w:val="sr-Cyrl-CS"/>
              </w:rPr>
            </w:pPr>
            <w:r w:rsidRPr="0011381A">
              <w:rPr>
                <w:rFonts w:cs="Arial"/>
                <w:color w:val="000000" w:themeColor="text1"/>
                <w:lang w:val="sr-Cyrl-CS"/>
              </w:rPr>
              <w:t>П</w:t>
            </w:r>
            <w:r w:rsidRPr="0011381A">
              <w:rPr>
                <w:rFonts w:cs="Arial"/>
                <w:color w:val="000000" w:themeColor="text1"/>
              </w:rPr>
              <w:t>онуђач</w:t>
            </w:r>
          </w:p>
        </w:tc>
      </w:tr>
      <w:tr w:rsidR="00C539F2" w:rsidRPr="0011381A" w14:paraId="114ED1AC" w14:textId="77777777" w:rsidTr="00C539F2">
        <w:tc>
          <w:tcPr>
            <w:tcW w:w="3882" w:type="dxa"/>
          </w:tcPr>
          <w:p w14:paraId="6A900785" w14:textId="77777777" w:rsidR="00C539F2" w:rsidRPr="0011381A" w:rsidRDefault="00C539F2" w:rsidP="00C539F2">
            <w:pPr>
              <w:spacing w:before="0"/>
              <w:jc w:val="center"/>
              <w:rPr>
                <w:rFonts w:cs="Arial"/>
                <w:color w:val="000000" w:themeColor="text1"/>
              </w:rPr>
            </w:pPr>
          </w:p>
        </w:tc>
        <w:tc>
          <w:tcPr>
            <w:tcW w:w="2127" w:type="dxa"/>
          </w:tcPr>
          <w:p w14:paraId="327D6E82" w14:textId="77777777" w:rsidR="00C539F2" w:rsidRPr="0011381A" w:rsidRDefault="00C539F2" w:rsidP="00C539F2">
            <w:pPr>
              <w:spacing w:before="0"/>
              <w:jc w:val="center"/>
              <w:rPr>
                <w:rFonts w:cs="Arial"/>
                <w:color w:val="000000" w:themeColor="text1"/>
              </w:rPr>
            </w:pPr>
            <w:r w:rsidRPr="0011381A">
              <w:rPr>
                <w:rFonts w:cs="Arial"/>
                <w:color w:val="000000" w:themeColor="text1"/>
              </w:rPr>
              <w:t>М.П.</w:t>
            </w:r>
          </w:p>
        </w:tc>
        <w:tc>
          <w:tcPr>
            <w:tcW w:w="4022" w:type="dxa"/>
          </w:tcPr>
          <w:p w14:paraId="11053F01" w14:textId="77777777" w:rsidR="00C539F2" w:rsidRPr="0011381A" w:rsidRDefault="00C539F2" w:rsidP="00C539F2">
            <w:pPr>
              <w:spacing w:before="0"/>
              <w:jc w:val="center"/>
              <w:rPr>
                <w:rFonts w:cs="Arial"/>
                <w:color w:val="000000" w:themeColor="text1"/>
                <w:lang w:val="ru-RU"/>
              </w:rPr>
            </w:pPr>
          </w:p>
        </w:tc>
      </w:tr>
      <w:tr w:rsidR="00C539F2" w:rsidRPr="0011381A" w14:paraId="50A0DBCE" w14:textId="77777777" w:rsidTr="00C539F2">
        <w:tc>
          <w:tcPr>
            <w:tcW w:w="3882" w:type="dxa"/>
            <w:tcBorders>
              <w:bottom w:val="single" w:sz="4" w:space="0" w:color="auto"/>
            </w:tcBorders>
          </w:tcPr>
          <w:p w14:paraId="17CE71D4" w14:textId="77777777" w:rsidR="00C539F2" w:rsidRPr="0011381A" w:rsidRDefault="00C539F2" w:rsidP="00C539F2">
            <w:pPr>
              <w:spacing w:before="0"/>
              <w:jc w:val="center"/>
              <w:rPr>
                <w:rFonts w:cs="Arial"/>
                <w:color w:val="000000" w:themeColor="text1"/>
              </w:rPr>
            </w:pPr>
          </w:p>
        </w:tc>
        <w:tc>
          <w:tcPr>
            <w:tcW w:w="2127" w:type="dxa"/>
          </w:tcPr>
          <w:p w14:paraId="65F18A49" w14:textId="77777777" w:rsidR="00C539F2" w:rsidRPr="0011381A" w:rsidRDefault="00C539F2" w:rsidP="00C539F2">
            <w:pPr>
              <w:spacing w:before="0"/>
              <w:jc w:val="center"/>
              <w:rPr>
                <w:rFonts w:cs="Arial"/>
                <w:color w:val="000000" w:themeColor="text1"/>
                <w:lang w:val="ru-RU"/>
              </w:rPr>
            </w:pPr>
          </w:p>
        </w:tc>
        <w:tc>
          <w:tcPr>
            <w:tcW w:w="4022" w:type="dxa"/>
            <w:tcBorders>
              <w:bottom w:val="single" w:sz="4" w:space="0" w:color="auto"/>
            </w:tcBorders>
          </w:tcPr>
          <w:p w14:paraId="7E52FC2A" w14:textId="77777777" w:rsidR="00C539F2" w:rsidRPr="0011381A" w:rsidRDefault="00C539F2" w:rsidP="00C539F2">
            <w:pPr>
              <w:spacing w:before="0"/>
              <w:jc w:val="center"/>
              <w:rPr>
                <w:rFonts w:cs="Arial"/>
                <w:color w:val="000000" w:themeColor="text1"/>
                <w:lang w:val="ru-RU"/>
              </w:rPr>
            </w:pPr>
          </w:p>
        </w:tc>
      </w:tr>
      <w:tr w:rsidR="00C539F2" w:rsidRPr="0011381A" w14:paraId="67D1CBB6" w14:textId="77777777" w:rsidTr="00C539F2">
        <w:trPr>
          <w:trHeight w:val="389"/>
        </w:trPr>
        <w:tc>
          <w:tcPr>
            <w:tcW w:w="3882" w:type="dxa"/>
            <w:tcBorders>
              <w:top w:val="single" w:sz="4" w:space="0" w:color="auto"/>
            </w:tcBorders>
          </w:tcPr>
          <w:p w14:paraId="461D541D" w14:textId="77777777" w:rsidR="00C539F2" w:rsidRPr="0011381A" w:rsidRDefault="00C539F2" w:rsidP="00C539F2">
            <w:pPr>
              <w:spacing w:before="0"/>
              <w:jc w:val="center"/>
              <w:rPr>
                <w:rFonts w:cs="Arial"/>
                <w:color w:val="000000" w:themeColor="text1"/>
              </w:rPr>
            </w:pPr>
          </w:p>
        </w:tc>
        <w:tc>
          <w:tcPr>
            <w:tcW w:w="2127" w:type="dxa"/>
          </w:tcPr>
          <w:p w14:paraId="6E30B40D" w14:textId="77777777" w:rsidR="00C539F2" w:rsidRPr="0011381A" w:rsidRDefault="00C539F2" w:rsidP="00C539F2">
            <w:pPr>
              <w:spacing w:before="0"/>
              <w:jc w:val="center"/>
              <w:rPr>
                <w:rFonts w:cs="Arial"/>
                <w:color w:val="000000" w:themeColor="text1"/>
                <w:lang w:val="ru-RU"/>
              </w:rPr>
            </w:pPr>
          </w:p>
        </w:tc>
        <w:tc>
          <w:tcPr>
            <w:tcW w:w="4022" w:type="dxa"/>
            <w:tcBorders>
              <w:top w:val="single" w:sz="4" w:space="0" w:color="auto"/>
            </w:tcBorders>
          </w:tcPr>
          <w:p w14:paraId="5D78368E" w14:textId="77777777" w:rsidR="00C539F2" w:rsidRPr="0011381A" w:rsidRDefault="00C539F2" w:rsidP="00C539F2">
            <w:pPr>
              <w:spacing w:before="0"/>
              <w:jc w:val="center"/>
              <w:rPr>
                <w:rFonts w:cs="Arial"/>
                <w:color w:val="000000" w:themeColor="text1"/>
                <w:lang w:val="ru-RU"/>
              </w:rPr>
            </w:pPr>
          </w:p>
        </w:tc>
      </w:tr>
    </w:tbl>
    <w:p w14:paraId="6063231B" w14:textId="77777777" w:rsidR="00C539F2" w:rsidRDefault="00C539F2" w:rsidP="00D37DAA">
      <w:pPr>
        <w:spacing w:before="0"/>
        <w:rPr>
          <w:rFonts w:cs="Arial"/>
          <w:b/>
          <w:i/>
          <w:color w:val="000000" w:themeColor="text1"/>
          <w:lang w:val="sr-Cyrl-CS"/>
        </w:rPr>
      </w:pPr>
    </w:p>
    <w:p w14:paraId="61B54DB0" w14:textId="77777777" w:rsidR="00D37DAA" w:rsidRPr="0011381A" w:rsidRDefault="00D37DAA" w:rsidP="00D37DAA">
      <w:pPr>
        <w:spacing w:before="0"/>
        <w:rPr>
          <w:rFonts w:cs="Arial"/>
          <w:b/>
          <w:i/>
          <w:color w:val="000000" w:themeColor="text1"/>
          <w:lang w:val="sr-Cyrl-CS"/>
        </w:rPr>
      </w:pPr>
      <w:r w:rsidRPr="0011381A">
        <w:rPr>
          <w:rFonts w:cs="Arial"/>
          <w:b/>
          <w:i/>
          <w:color w:val="000000" w:themeColor="text1"/>
          <w:lang w:val="sr-Cyrl-CS"/>
        </w:rPr>
        <w:t>Напомена:</w:t>
      </w:r>
    </w:p>
    <w:p w14:paraId="037245AA" w14:textId="77777777" w:rsidR="00D37DAA" w:rsidRPr="0011381A" w:rsidRDefault="00D37DAA" w:rsidP="00D37DAA">
      <w:pPr>
        <w:pStyle w:val="KDKomentar"/>
        <w:spacing w:before="0"/>
        <w:rPr>
          <w:rFonts w:eastAsia="TimesNewRomanPS-BoldMT" w:cs="Arial"/>
          <w:color w:val="000000" w:themeColor="text1"/>
          <w:sz w:val="22"/>
          <w:szCs w:val="22"/>
        </w:rPr>
      </w:pPr>
      <w:r w:rsidRPr="0011381A">
        <w:rPr>
          <w:rFonts w:eastAsia="TimesNewRomanPS-BoldMT" w:cs="Arial"/>
          <w:color w:val="000000" w:themeColor="text1"/>
          <w:sz w:val="22"/>
          <w:szCs w:val="22"/>
        </w:rPr>
        <w:t xml:space="preserve">-Уколико </w:t>
      </w:r>
      <w:r w:rsidRPr="0011381A">
        <w:rPr>
          <w:rFonts w:eastAsia="TimesNewRomanPS-BoldMT" w:cs="Arial"/>
          <w:color w:val="000000" w:themeColor="text1"/>
          <w:sz w:val="22"/>
          <w:szCs w:val="22"/>
          <w:lang w:val="sr-Cyrl-CS"/>
        </w:rPr>
        <w:t>група понуђача подноси заједничку понуду овај образац потписује и оверава Носилац посла</w:t>
      </w:r>
      <w:r w:rsidRPr="0011381A">
        <w:rPr>
          <w:rFonts w:eastAsia="TimesNewRomanPS-BoldMT" w:cs="Arial"/>
          <w:color w:val="000000" w:themeColor="text1"/>
          <w:sz w:val="22"/>
          <w:szCs w:val="22"/>
        </w:rPr>
        <w:t>.</w:t>
      </w:r>
    </w:p>
    <w:p w14:paraId="7308309F" w14:textId="0475398D" w:rsidR="00112CAB" w:rsidRPr="00415101" w:rsidRDefault="00D37DAA" w:rsidP="00D37DAA">
      <w:pPr>
        <w:pStyle w:val="KDKomentar"/>
        <w:spacing w:before="0"/>
        <w:rPr>
          <w:rFonts w:eastAsia="TimesNewRomanPS-BoldMT" w:cs="Arial"/>
          <w:color w:val="000000" w:themeColor="text1"/>
          <w:sz w:val="22"/>
          <w:szCs w:val="22"/>
        </w:rPr>
        <w:sectPr w:rsidR="00112CAB" w:rsidRPr="00415101" w:rsidSect="00415101">
          <w:footnotePr>
            <w:pos w:val="beneathText"/>
          </w:footnotePr>
          <w:pgSz w:w="11909" w:h="16834" w:code="9"/>
          <w:pgMar w:top="1440" w:right="1440" w:bottom="1440" w:left="446" w:header="144" w:footer="432" w:gutter="0"/>
          <w:cols w:space="708"/>
          <w:titlePg/>
          <w:docGrid w:linePitch="360"/>
        </w:sectPr>
      </w:pPr>
      <w:r w:rsidRPr="0011381A">
        <w:rPr>
          <w:rFonts w:eastAsia="TimesNewRomanPS-BoldMT" w:cs="Arial"/>
          <w:color w:val="000000" w:themeColor="text1"/>
          <w:sz w:val="22"/>
          <w:szCs w:val="22"/>
          <w:lang w:val="sr-Cyrl-CS"/>
        </w:rPr>
        <w:t xml:space="preserve">- </w:t>
      </w:r>
      <w:r w:rsidRPr="0011381A">
        <w:rPr>
          <w:rFonts w:eastAsia="TimesNewRomanPS-BoldMT" w:cs="Arial"/>
          <w:color w:val="000000" w:themeColor="text1"/>
          <w:sz w:val="22"/>
          <w:szCs w:val="22"/>
        </w:rPr>
        <w:t>Уколико понуђач подноси понуду са подизвођачем овај образац потписује и оверава печатом понуђач.</w:t>
      </w:r>
    </w:p>
    <w:p w14:paraId="0374B68C" w14:textId="1DDAEECF" w:rsidR="00C539F2" w:rsidRDefault="00C539F2" w:rsidP="00D37DAA">
      <w:pPr>
        <w:pStyle w:val="KDKomentar"/>
        <w:spacing w:before="0"/>
        <w:rPr>
          <w:rFonts w:cs="Arial"/>
          <w:b/>
          <w:color w:val="000000" w:themeColor="text1"/>
          <w:sz w:val="22"/>
          <w:szCs w:val="22"/>
          <w:lang w:val="sr-Latn-CS"/>
        </w:rPr>
      </w:pPr>
    </w:p>
    <w:p w14:paraId="14EC77D9" w14:textId="77777777" w:rsidR="00C539F2" w:rsidRDefault="00C539F2" w:rsidP="00D37DAA">
      <w:pPr>
        <w:pStyle w:val="KDKomentar"/>
        <w:spacing w:before="0"/>
        <w:rPr>
          <w:rFonts w:cs="Arial"/>
          <w:b/>
          <w:color w:val="000000" w:themeColor="text1"/>
          <w:sz w:val="22"/>
          <w:szCs w:val="22"/>
          <w:lang w:val="sr-Latn-CS"/>
        </w:rPr>
      </w:pPr>
    </w:p>
    <w:p w14:paraId="2CC49292" w14:textId="0F6E7255" w:rsidR="00D37DAA" w:rsidRPr="00112CAB" w:rsidRDefault="00112CAB" w:rsidP="00112CAB">
      <w:pPr>
        <w:pStyle w:val="KDKomentar"/>
        <w:spacing w:before="0"/>
        <w:jc w:val="center"/>
        <w:rPr>
          <w:rFonts w:cs="Arial"/>
          <w:i w:val="0"/>
          <w:color w:val="000000" w:themeColor="text1"/>
          <w:sz w:val="22"/>
          <w:szCs w:val="22"/>
          <w:lang w:val="sr-Latn-CS"/>
        </w:rPr>
      </w:pPr>
      <w:r w:rsidRPr="00112CAB">
        <w:rPr>
          <w:rFonts w:cs="Arial"/>
          <w:b/>
          <w:i w:val="0"/>
          <w:color w:val="000000" w:themeColor="text1"/>
          <w:sz w:val="22"/>
          <w:szCs w:val="22"/>
          <w:lang w:val="sr-Latn-CS"/>
        </w:rPr>
        <w:t>УПУТСТВО</w:t>
      </w:r>
      <w:r w:rsidRPr="00112CAB">
        <w:rPr>
          <w:rFonts w:cs="Arial"/>
          <w:b/>
          <w:i w:val="0"/>
          <w:color w:val="000000" w:themeColor="text1"/>
          <w:sz w:val="22"/>
          <w:szCs w:val="22"/>
          <w:lang w:val="sr-Cyrl-RS"/>
        </w:rPr>
        <w:t xml:space="preserve"> З</w:t>
      </w:r>
      <w:r w:rsidRPr="00112CAB">
        <w:rPr>
          <w:rFonts w:cs="Arial"/>
          <w:b/>
          <w:i w:val="0"/>
          <w:color w:val="000000" w:themeColor="text1"/>
          <w:sz w:val="22"/>
          <w:szCs w:val="22"/>
          <w:lang w:val="sr-Latn-CS"/>
        </w:rPr>
        <w:t>А ПОПУЊАВАЊ</w:t>
      </w:r>
      <w:r w:rsidRPr="00112CAB">
        <w:rPr>
          <w:rFonts w:cs="Arial"/>
          <w:b/>
          <w:i w:val="0"/>
          <w:color w:val="000000" w:themeColor="text1"/>
          <w:sz w:val="22"/>
          <w:szCs w:val="22"/>
        </w:rPr>
        <w:t>Е ОБРАСЦА СТРУКТУРЕ ЦЕНЕ</w:t>
      </w:r>
    </w:p>
    <w:p w14:paraId="0C37A496" w14:textId="77777777" w:rsidR="00D37DAA" w:rsidRPr="0011381A" w:rsidRDefault="00D37DAA" w:rsidP="00D37DAA">
      <w:pPr>
        <w:spacing w:before="0"/>
        <w:rPr>
          <w:rFonts w:cs="Arial"/>
          <w:b/>
          <w:lang w:val="ru-RU"/>
        </w:rPr>
      </w:pPr>
    </w:p>
    <w:p w14:paraId="4DB1D526" w14:textId="77777777" w:rsidR="00D37DAA" w:rsidRPr="0011381A" w:rsidRDefault="00D37DAA" w:rsidP="00D37DAA">
      <w:pPr>
        <w:pStyle w:val="ListParagraph"/>
        <w:tabs>
          <w:tab w:val="left" w:pos="90"/>
        </w:tabs>
        <w:spacing w:before="0" w:after="0" w:line="240" w:lineRule="auto"/>
        <w:ind w:left="0"/>
        <w:rPr>
          <w:rFonts w:ascii="Arial" w:hAnsi="Arial" w:cs="Arial"/>
          <w:bCs/>
          <w:iCs/>
          <w:lang w:val="ru-RU"/>
        </w:rPr>
      </w:pPr>
      <w:r w:rsidRPr="0011381A">
        <w:rPr>
          <w:rFonts w:ascii="Arial" w:hAnsi="Arial" w:cs="Arial"/>
          <w:bCs/>
          <w:iCs/>
          <w:lang w:val="ru-RU"/>
        </w:rPr>
        <w:t>Понуђач треба да попун</w:t>
      </w:r>
      <w:r w:rsidRPr="0011381A">
        <w:rPr>
          <w:rFonts w:ascii="Arial" w:hAnsi="Arial" w:cs="Arial"/>
          <w:bCs/>
          <w:iCs/>
          <w:lang w:val="sr-Cyrl-CS"/>
        </w:rPr>
        <w:t>и</w:t>
      </w:r>
      <w:r w:rsidRPr="0011381A">
        <w:rPr>
          <w:rFonts w:ascii="Arial" w:hAnsi="Arial" w:cs="Arial"/>
          <w:bCs/>
          <w:iCs/>
          <w:lang w:val="ru-RU"/>
        </w:rPr>
        <w:t xml:space="preserve"> образац структуре цене </w:t>
      </w:r>
      <w:r w:rsidRPr="0011381A">
        <w:rPr>
          <w:rFonts w:ascii="Arial" w:hAnsi="Arial" w:cs="Arial"/>
          <w:bCs/>
          <w:iCs/>
          <w:lang w:val="sr-Cyrl-CS"/>
        </w:rPr>
        <w:t>Табела 1. на следећи начин</w:t>
      </w:r>
      <w:r w:rsidRPr="0011381A">
        <w:rPr>
          <w:rFonts w:ascii="Arial" w:hAnsi="Arial" w:cs="Arial"/>
          <w:bCs/>
          <w:iCs/>
          <w:lang w:val="ru-RU"/>
        </w:rPr>
        <w:t>:</w:t>
      </w:r>
    </w:p>
    <w:p w14:paraId="3A4AF7A9" w14:textId="77777777" w:rsidR="00D37DAA" w:rsidRPr="0011381A" w:rsidRDefault="00D37DAA" w:rsidP="00D37DAA">
      <w:pPr>
        <w:pStyle w:val="ListParagraph"/>
        <w:tabs>
          <w:tab w:val="left" w:pos="90"/>
        </w:tabs>
        <w:spacing w:before="0" w:after="0" w:line="240" w:lineRule="auto"/>
        <w:ind w:left="0"/>
        <w:rPr>
          <w:rFonts w:ascii="Arial" w:hAnsi="Arial" w:cs="Arial"/>
          <w:bCs/>
          <w:iCs/>
          <w:lang w:val="ru-RU"/>
        </w:rPr>
      </w:pPr>
    </w:p>
    <w:p w14:paraId="05E7F95B" w14:textId="70724CBE" w:rsidR="00D37DAA" w:rsidRPr="0011381A" w:rsidRDefault="00D37DAA" w:rsidP="00D37DAA">
      <w:pPr>
        <w:pStyle w:val="ListParagraph"/>
        <w:tabs>
          <w:tab w:val="left" w:pos="90"/>
        </w:tabs>
        <w:suppressAutoHyphens/>
        <w:spacing w:before="0" w:after="0" w:line="240" w:lineRule="auto"/>
        <w:ind w:left="0"/>
        <w:contextualSpacing w:val="0"/>
        <w:rPr>
          <w:rFonts w:ascii="Arial" w:hAnsi="Arial" w:cs="Arial"/>
          <w:bCs/>
          <w:iCs/>
          <w:lang w:val="ru-RU"/>
        </w:rPr>
      </w:pPr>
      <w:r w:rsidRPr="0011381A">
        <w:rPr>
          <w:rFonts w:ascii="Arial" w:hAnsi="Arial" w:cs="Arial"/>
          <w:bCs/>
          <w:iCs/>
          <w:lang w:val="sr-Cyrl-CS"/>
        </w:rPr>
        <w:t xml:space="preserve">у колону 5. </w:t>
      </w:r>
      <w:r w:rsidRPr="0011381A">
        <w:rPr>
          <w:rFonts w:ascii="Arial" w:hAnsi="Arial" w:cs="Arial"/>
          <w:bCs/>
          <w:iCs/>
          <w:lang w:val="ru-RU"/>
        </w:rPr>
        <w:t xml:space="preserve">уписати колико износи јединична цена без ПДВ за </w:t>
      </w:r>
      <w:r w:rsidRPr="0011381A">
        <w:rPr>
          <w:rFonts w:ascii="Arial" w:hAnsi="Arial" w:cs="Arial"/>
          <w:bCs/>
          <w:iCs/>
          <w:lang w:val="sr-Cyrl-RS"/>
        </w:rPr>
        <w:t>извршену услугу</w:t>
      </w:r>
    </w:p>
    <w:p w14:paraId="2F55D0A1" w14:textId="012FA13C" w:rsidR="00D37DAA" w:rsidRPr="0011381A" w:rsidRDefault="00D37DAA" w:rsidP="00D37DAA">
      <w:pPr>
        <w:pStyle w:val="ListParagraph"/>
        <w:tabs>
          <w:tab w:val="left" w:pos="90"/>
        </w:tabs>
        <w:suppressAutoHyphens/>
        <w:spacing w:before="0" w:after="0" w:line="240" w:lineRule="auto"/>
        <w:ind w:left="0"/>
        <w:contextualSpacing w:val="0"/>
        <w:rPr>
          <w:rFonts w:ascii="Arial" w:hAnsi="Arial" w:cs="Arial"/>
          <w:bCs/>
          <w:iCs/>
          <w:lang w:val="ru-RU"/>
        </w:rPr>
      </w:pPr>
      <w:r w:rsidRPr="0011381A">
        <w:rPr>
          <w:rFonts w:ascii="Arial" w:hAnsi="Arial" w:cs="Arial"/>
          <w:bCs/>
          <w:iCs/>
          <w:lang w:val="ru-RU"/>
        </w:rPr>
        <w:t xml:space="preserve">у колону </w:t>
      </w:r>
      <w:r w:rsidR="00D55507">
        <w:rPr>
          <w:rFonts w:ascii="Arial" w:hAnsi="Arial" w:cs="Arial"/>
          <w:bCs/>
          <w:iCs/>
          <w:lang w:val="sr-Cyrl-CS"/>
        </w:rPr>
        <w:t>6</w:t>
      </w:r>
      <w:r w:rsidRPr="0011381A">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11381A">
        <w:rPr>
          <w:rFonts w:ascii="Arial" w:hAnsi="Arial" w:cs="Arial"/>
          <w:bCs/>
          <w:iCs/>
          <w:lang w:val="sr-Cyrl-CS"/>
        </w:rPr>
        <w:t>5</w:t>
      </w:r>
      <w:r w:rsidRPr="0011381A">
        <w:rPr>
          <w:rFonts w:ascii="Arial" w:hAnsi="Arial" w:cs="Arial"/>
          <w:bCs/>
          <w:iCs/>
          <w:lang w:val="ru-RU"/>
        </w:rPr>
        <w:t>.) са траженим</w:t>
      </w:r>
      <w:r w:rsidRPr="0011381A">
        <w:rPr>
          <w:rFonts w:ascii="Arial" w:hAnsi="Arial" w:cs="Arial"/>
          <w:bCs/>
          <w:iCs/>
          <w:lang w:val="sr-Cyrl-RS"/>
        </w:rPr>
        <w:t xml:space="preserve"> обимом</w:t>
      </w:r>
      <w:r w:rsidRPr="0011381A">
        <w:rPr>
          <w:rFonts w:ascii="Arial" w:hAnsi="Arial" w:cs="Arial"/>
          <w:bCs/>
          <w:iCs/>
          <w:lang w:val="ru-RU"/>
        </w:rPr>
        <w:t xml:space="preserve">-количином (која је наведена у колони </w:t>
      </w:r>
      <w:r w:rsidRPr="0011381A">
        <w:rPr>
          <w:rFonts w:ascii="Arial" w:hAnsi="Arial" w:cs="Arial"/>
          <w:bCs/>
          <w:iCs/>
          <w:lang w:val="sr-Cyrl-CS"/>
        </w:rPr>
        <w:t>4</w:t>
      </w:r>
      <w:r w:rsidRPr="0011381A">
        <w:rPr>
          <w:rFonts w:ascii="Arial" w:hAnsi="Arial" w:cs="Arial"/>
          <w:bCs/>
          <w:iCs/>
          <w:lang w:val="ru-RU"/>
        </w:rPr>
        <w:t xml:space="preserve">.); </w:t>
      </w:r>
    </w:p>
    <w:p w14:paraId="1A9CCDA4" w14:textId="3B68F563" w:rsidR="00D37DAA" w:rsidRPr="0011381A" w:rsidRDefault="00D37DAA" w:rsidP="00112CAB">
      <w:pPr>
        <w:tabs>
          <w:tab w:val="left" w:pos="992"/>
        </w:tabs>
        <w:spacing w:before="0"/>
        <w:rPr>
          <w:rFonts w:cs="Arial"/>
          <w:color w:val="000000" w:themeColor="text1"/>
          <w:lang w:val="ru-RU"/>
        </w:rPr>
      </w:pPr>
    </w:p>
    <w:p w14:paraId="0C89C47A" w14:textId="77777777" w:rsidR="00D37DAA" w:rsidRPr="0011381A" w:rsidRDefault="00D37DAA" w:rsidP="00D37DAA">
      <w:pPr>
        <w:tabs>
          <w:tab w:val="left" w:pos="992"/>
        </w:tabs>
        <w:spacing w:before="0"/>
        <w:rPr>
          <w:rFonts w:cs="Arial"/>
          <w:b/>
          <w:color w:val="000000" w:themeColor="text1"/>
          <w:lang w:val="sr-Cyrl-BA"/>
        </w:rPr>
      </w:pPr>
    </w:p>
    <w:p w14:paraId="28E15EE6" w14:textId="77777777" w:rsidR="00D37DAA" w:rsidRPr="00651EC5" w:rsidRDefault="00D37DAA" w:rsidP="007E5A51">
      <w:pPr>
        <w:numPr>
          <w:ilvl w:val="0"/>
          <w:numId w:val="22"/>
        </w:numPr>
        <w:tabs>
          <w:tab w:val="left" w:pos="992"/>
        </w:tabs>
        <w:spacing w:before="0"/>
        <w:rPr>
          <w:rFonts w:cs="Arial"/>
          <w:lang w:val="sr-Cyrl-BA"/>
        </w:rPr>
      </w:pPr>
      <w:r w:rsidRPr="00651EC5">
        <w:rPr>
          <w:rFonts w:cs="Arial"/>
          <w:lang w:val="sr-Cyrl-BA"/>
        </w:rPr>
        <w:t>на место предвиђено за место и датум уписује се место и датум попуњавања</w:t>
      </w:r>
      <w:r w:rsidRPr="0011381A">
        <w:rPr>
          <w:rFonts w:cs="Arial"/>
          <w:lang w:val="sr-Cyrl-RS"/>
        </w:rPr>
        <w:t xml:space="preserve"> </w:t>
      </w:r>
      <w:r w:rsidRPr="00651EC5">
        <w:rPr>
          <w:rFonts w:cs="Arial"/>
          <w:lang w:val="sr-Cyrl-BA"/>
        </w:rPr>
        <w:t>обрасца структуре цене.</w:t>
      </w:r>
    </w:p>
    <w:p w14:paraId="69027572" w14:textId="77777777" w:rsidR="00D37DAA" w:rsidRPr="00013C22" w:rsidRDefault="00D37DAA" w:rsidP="007E5A51">
      <w:pPr>
        <w:numPr>
          <w:ilvl w:val="0"/>
          <w:numId w:val="22"/>
        </w:numPr>
        <w:tabs>
          <w:tab w:val="left" w:pos="992"/>
        </w:tabs>
        <w:spacing w:before="0"/>
        <w:rPr>
          <w:rFonts w:cs="Arial"/>
          <w:lang w:val="sr-Cyrl-BA"/>
        </w:rPr>
      </w:pPr>
      <w:r w:rsidRPr="00013C22">
        <w:rPr>
          <w:rFonts w:cs="Arial"/>
          <w:lang w:val="sr-Cyrl-BA"/>
        </w:rPr>
        <w:t>на  место предвиђено за печат и потпис понуђач печатом оверава и потписује образац структуре цене.</w:t>
      </w:r>
    </w:p>
    <w:p w14:paraId="1E6072BA" w14:textId="77777777" w:rsidR="00D37DAA" w:rsidRPr="00013C22" w:rsidRDefault="00D37DAA" w:rsidP="00D37DAA">
      <w:pPr>
        <w:rPr>
          <w:rFonts w:eastAsia="TimesNewRomanPS-BoldMT" w:cs="Arial"/>
          <w:lang w:val="sr-Cyrl-BA"/>
        </w:rPr>
      </w:pPr>
    </w:p>
    <w:p w14:paraId="751E1B04" w14:textId="77777777" w:rsidR="00D37DAA" w:rsidRPr="00013C22" w:rsidRDefault="00D37DAA" w:rsidP="00D37DAA">
      <w:pPr>
        <w:rPr>
          <w:rFonts w:eastAsia="TimesNewRomanPS-BoldMT" w:cs="Arial"/>
          <w:lang w:val="sr-Cyrl-BA"/>
        </w:rPr>
      </w:pPr>
    </w:p>
    <w:p w14:paraId="1EFF534E" w14:textId="77777777" w:rsidR="00D37DAA" w:rsidRPr="00013C22" w:rsidRDefault="00D37DAA" w:rsidP="00781B02">
      <w:pPr>
        <w:rPr>
          <w:rFonts w:cs="Arial"/>
          <w:lang w:val="sr-Cyrl-BA"/>
        </w:rPr>
      </w:pPr>
    </w:p>
    <w:p w14:paraId="442B8BB6" w14:textId="77777777" w:rsidR="00D37DAA" w:rsidRPr="00013C22" w:rsidRDefault="00D37DAA" w:rsidP="00781B02">
      <w:pPr>
        <w:rPr>
          <w:rFonts w:cs="Arial"/>
          <w:lang w:val="sr-Cyrl-BA"/>
        </w:rPr>
      </w:pPr>
    </w:p>
    <w:p w14:paraId="559B9DAE" w14:textId="77777777" w:rsidR="00D37DAA" w:rsidRPr="00013C22" w:rsidRDefault="00D37DAA" w:rsidP="00781B02">
      <w:pPr>
        <w:rPr>
          <w:rFonts w:cs="Arial"/>
          <w:lang w:val="sr-Cyrl-BA"/>
        </w:rPr>
      </w:pPr>
    </w:p>
    <w:p w14:paraId="4DFD10E0" w14:textId="77777777" w:rsidR="00D37DAA" w:rsidRPr="00013C22" w:rsidRDefault="00D37DAA" w:rsidP="00781B02">
      <w:pPr>
        <w:rPr>
          <w:rFonts w:cs="Arial"/>
          <w:lang w:val="sr-Cyrl-BA"/>
        </w:rPr>
      </w:pPr>
    </w:p>
    <w:p w14:paraId="007D341A" w14:textId="77777777" w:rsidR="00D37DAA" w:rsidRPr="00013C22" w:rsidRDefault="00D37DAA" w:rsidP="00781B02">
      <w:pPr>
        <w:rPr>
          <w:rFonts w:cs="Arial"/>
          <w:lang w:val="sr-Cyrl-BA"/>
        </w:rPr>
      </w:pPr>
    </w:p>
    <w:p w14:paraId="5E446AF0" w14:textId="77777777" w:rsidR="00D37DAA" w:rsidRPr="00013C22" w:rsidRDefault="00D37DAA" w:rsidP="00781B02">
      <w:pPr>
        <w:rPr>
          <w:rFonts w:cs="Arial"/>
          <w:lang w:val="sr-Cyrl-BA"/>
        </w:rPr>
      </w:pPr>
    </w:p>
    <w:p w14:paraId="5008350A" w14:textId="77777777" w:rsidR="005E0743" w:rsidRPr="00013C22" w:rsidRDefault="005E0743" w:rsidP="00781B02">
      <w:pPr>
        <w:rPr>
          <w:rFonts w:cs="Arial"/>
          <w:lang w:val="sr-Cyrl-BA"/>
        </w:rPr>
      </w:pPr>
    </w:p>
    <w:p w14:paraId="65E7B179" w14:textId="77777777" w:rsidR="005E0743" w:rsidRPr="00013C22" w:rsidRDefault="005E0743" w:rsidP="00781B02">
      <w:pPr>
        <w:rPr>
          <w:rFonts w:cs="Arial"/>
          <w:lang w:val="sr-Cyrl-BA"/>
        </w:rPr>
      </w:pPr>
    </w:p>
    <w:p w14:paraId="04905DEE" w14:textId="77777777" w:rsidR="005E0743" w:rsidRPr="00013C22" w:rsidRDefault="005E0743" w:rsidP="00781B02">
      <w:pPr>
        <w:rPr>
          <w:rFonts w:cs="Arial"/>
          <w:lang w:val="sr-Cyrl-BA"/>
        </w:rPr>
      </w:pPr>
    </w:p>
    <w:p w14:paraId="31702750" w14:textId="77777777" w:rsidR="005E0743" w:rsidRPr="00013C22" w:rsidRDefault="005E0743" w:rsidP="00781B02">
      <w:pPr>
        <w:rPr>
          <w:rFonts w:cs="Arial"/>
          <w:lang w:val="sr-Cyrl-BA"/>
        </w:rPr>
      </w:pPr>
    </w:p>
    <w:p w14:paraId="36A0F637" w14:textId="77777777" w:rsidR="005E0743" w:rsidRPr="00013C22" w:rsidRDefault="005E0743" w:rsidP="00781B02">
      <w:pPr>
        <w:rPr>
          <w:rFonts w:cs="Arial"/>
          <w:lang w:val="sr-Cyrl-BA"/>
        </w:rPr>
      </w:pPr>
    </w:p>
    <w:p w14:paraId="581260C3" w14:textId="77777777" w:rsidR="005E0743" w:rsidRPr="00013C22" w:rsidRDefault="005E0743" w:rsidP="00781B02">
      <w:pPr>
        <w:rPr>
          <w:rFonts w:cs="Arial"/>
          <w:lang w:val="sr-Cyrl-BA"/>
        </w:rPr>
      </w:pPr>
    </w:p>
    <w:p w14:paraId="54170F4D" w14:textId="77777777" w:rsidR="005E0743" w:rsidRPr="00013C22" w:rsidRDefault="005E0743" w:rsidP="00781B02">
      <w:pPr>
        <w:rPr>
          <w:rFonts w:cs="Arial"/>
          <w:lang w:val="sr-Cyrl-BA"/>
        </w:rPr>
      </w:pPr>
    </w:p>
    <w:p w14:paraId="13B2DD7C" w14:textId="77777777" w:rsidR="005E0743" w:rsidRPr="00013C22" w:rsidRDefault="005E0743" w:rsidP="00781B02">
      <w:pPr>
        <w:rPr>
          <w:rFonts w:cs="Arial"/>
          <w:lang w:val="sr-Cyrl-BA"/>
        </w:rPr>
      </w:pPr>
    </w:p>
    <w:p w14:paraId="4FE78FB9" w14:textId="77777777" w:rsidR="005E0743" w:rsidRPr="00013C22" w:rsidRDefault="005E0743" w:rsidP="00781B02">
      <w:pPr>
        <w:rPr>
          <w:rFonts w:cs="Arial"/>
          <w:lang w:val="sr-Cyrl-BA"/>
        </w:rPr>
      </w:pPr>
    </w:p>
    <w:p w14:paraId="01819676" w14:textId="77777777" w:rsidR="005E0743" w:rsidRPr="00013C22" w:rsidRDefault="005E0743" w:rsidP="00781B02">
      <w:pPr>
        <w:rPr>
          <w:rFonts w:cs="Arial"/>
          <w:lang w:val="sr-Cyrl-BA"/>
        </w:rPr>
      </w:pPr>
    </w:p>
    <w:p w14:paraId="6375CFB5" w14:textId="77777777" w:rsidR="005E0743" w:rsidRPr="00013C22" w:rsidRDefault="005E0743" w:rsidP="00781B02">
      <w:pPr>
        <w:rPr>
          <w:rFonts w:cs="Arial"/>
          <w:lang w:val="sr-Cyrl-BA"/>
        </w:rPr>
      </w:pPr>
    </w:p>
    <w:p w14:paraId="39AE3E5A" w14:textId="77777777" w:rsidR="005E0743" w:rsidRPr="00013C22" w:rsidRDefault="005E0743" w:rsidP="00781B02">
      <w:pPr>
        <w:rPr>
          <w:rFonts w:cs="Arial"/>
          <w:lang w:val="sr-Cyrl-BA"/>
        </w:rPr>
      </w:pPr>
    </w:p>
    <w:p w14:paraId="1395F208" w14:textId="77777777" w:rsidR="00651EC5" w:rsidRPr="00013C22" w:rsidRDefault="00651EC5" w:rsidP="00781B02">
      <w:pPr>
        <w:rPr>
          <w:rFonts w:cs="Arial"/>
          <w:lang w:val="sr-Cyrl-BA"/>
        </w:rPr>
      </w:pPr>
    </w:p>
    <w:p w14:paraId="7A72E715" w14:textId="77777777" w:rsidR="00651EC5" w:rsidRPr="00013C22" w:rsidRDefault="00651EC5" w:rsidP="00781B02">
      <w:pPr>
        <w:rPr>
          <w:rFonts w:cs="Arial"/>
          <w:lang w:val="sr-Cyrl-BA"/>
        </w:rPr>
      </w:pPr>
    </w:p>
    <w:p w14:paraId="25180A17" w14:textId="77777777" w:rsidR="00651EC5" w:rsidRPr="00013C22" w:rsidRDefault="00651EC5" w:rsidP="00781B02">
      <w:pPr>
        <w:rPr>
          <w:rFonts w:cs="Arial"/>
          <w:lang w:val="sr-Cyrl-BA"/>
        </w:rPr>
      </w:pPr>
    </w:p>
    <w:p w14:paraId="2647D8C4" w14:textId="77777777" w:rsidR="00651EC5" w:rsidRPr="00013C22" w:rsidRDefault="00651EC5" w:rsidP="00781B02">
      <w:pPr>
        <w:rPr>
          <w:rFonts w:cs="Arial"/>
          <w:lang w:val="sr-Cyrl-BA"/>
        </w:rPr>
      </w:pPr>
    </w:p>
    <w:p w14:paraId="2D53AAD3" w14:textId="77777777" w:rsidR="00651EC5" w:rsidRPr="00013C22" w:rsidRDefault="00651EC5" w:rsidP="00781B02">
      <w:pPr>
        <w:rPr>
          <w:rFonts w:cs="Arial"/>
          <w:lang w:val="sr-Cyrl-BA"/>
        </w:rPr>
      </w:pPr>
    </w:p>
    <w:p w14:paraId="6C9AE1B4" w14:textId="77777777" w:rsidR="005E0743" w:rsidRPr="00013C22" w:rsidRDefault="005E0743" w:rsidP="00781B02">
      <w:pPr>
        <w:rPr>
          <w:rFonts w:cs="Arial"/>
          <w:lang w:val="sr-Cyrl-BA"/>
        </w:rPr>
      </w:pPr>
    </w:p>
    <w:p w14:paraId="0CD19C85" w14:textId="77777777" w:rsidR="005E0743" w:rsidRPr="00013C22" w:rsidRDefault="005E0743" w:rsidP="00781B02">
      <w:pPr>
        <w:rPr>
          <w:rFonts w:cs="Arial"/>
          <w:lang w:val="sr-Cyrl-BA"/>
        </w:rPr>
      </w:pPr>
    </w:p>
    <w:p w14:paraId="497D4539" w14:textId="38E26EA1" w:rsidR="00343A18" w:rsidRPr="0011381A" w:rsidRDefault="00343A18" w:rsidP="00343A18">
      <w:pPr>
        <w:pStyle w:val="KDObrazac"/>
        <w:spacing w:before="0"/>
      </w:pPr>
      <w:bookmarkStart w:id="248" w:name="_Toc442559926"/>
      <w:bookmarkEnd w:id="247"/>
      <w:r w:rsidRPr="0011381A">
        <w:t xml:space="preserve">ОБРАЗАЦ </w:t>
      </w:r>
      <w:r w:rsidR="001D78F5" w:rsidRPr="0011381A">
        <w:rPr>
          <w:lang w:val="sr-Cyrl-RS"/>
        </w:rPr>
        <w:t>3</w:t>
      </w:r>
      <w:r w:rsidRPr="0011381A">
        <w:t>.</w:t>
      </w:r>
      <w:bookmarkEnd w:id="248"/>
    </w:p>
    <w:p w14:paraId="0FC4FD56" w14:textId="77777777" w:rsidR="008F5558" w:rsidRPr="008F5558" w:rsidRDefault="008F5558" w:rsidP="008F5558">
      <w:pPr>
        <w:spacing w:before="0"/>
        <w:outlineLvl w:val="1"/>
        <w:rPr>
          <w:rFonts w:cs="Arial"/>
          <w:b/>
          <w:sz w:val="24"/>
          <w:szCs w:val="24"/>
          <w:lang w:val="sr-Cyrl-RS"/>
        </w:rPr>
      </w:pPr>
    </w:p>
    <w:tbl>
      <w:tblPr>
        <w:tblW w:w="963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4626"/>
      </w:tblGrid>
      <w:tr w:rsidR="008F5558" w:rsidRPr="008F5558" w14:paraId="341BF7F5" w14:textId="77777777" w:rsidTr="008F5558">
        <w:trPr>
          <w:trHeight w:val="397"/>
          <w:tblCellSpacing w:w="20" w:type="dxa"/>
        </w:trPr>
        <w:tc>
          <w:tcPr>
            <w:tcW w:w="4944" w:type="dxa"/>
          </w:tcPr>
          <w:p w14:paraId="133786D7" w14:textId="77777777" w:rsidR="008F5558" w:rsidRPr="008F5558" w:rsidRDefault="008F5558" w:rsidP="008F5558">
            <w:pPr>
              <w:rPr>
                <w:rFonts w:cs="Arial"/>
                <w:noProof/>
                <w:lang w:val="ru-RU"/>
              </w:rPr>
            </w:pPr>
            <w:r w:rsidRPr="008F5558">
              <w:rPr>
                <w:rFonts w:cs="Arial"/>
                <w:noProof/>
                <w:lang w:val="ru-RU"/>
              </w:rPr>
              <w:t>Скраћено пословно име понуђача:</w:t>
            </w:r>
          </w:p>
        </w:tc>
        <w:tc>
          <w:tcPr>
            <w:tcW w:w="4566" w:type="dxa"/>
          </w:tcPr>
          <w:p w14:paraId="543C9B3B" w14:textId="77777777" w:rsidR="008F5558" w:rsidRPr="008F5558" w:rsidRDefault="008F5558" w:rsidP="008F5558">
            <w:pPr>
              <w:rPr>
                <w:rFonts w:ascii="Verdana" w:hAnsi="Verdana"/>
                <w:noProof/>
                <w:lang w:val="ru-RU"/>
              </w:rPr>
            </w:pPr>
          </w:p>
        </w:tc>
      </w:tr>
      <w:tr w:rsidR="008F5558" w:rsidRPr="008F5558" w14:paraId="4E8B2676" w14:textId="77777777" w:rsidTr="008F5558">
        <w:trPr>
          <w:trHeight w:val="397"/>
          <w:tblCellSpacing w:w="20" w:type="dxa"/>
        </w:trPr>
        <w:tc>
          <w:tcPr>
            <w:tcW w:w="4944" w:type="dxa"/>
          </w:tcPr>
          <w:p w14:paraId="30043D75" w14:textId="77777777" w:rsidR="008F5558" w:rsidRPr="008F5558" w:rsidRDefault="008F5558" w:rsidP="008F5558">
            <w:pPr>
              <w:rPr>
                <w:rFonts w:cs="Arial"/>
                <w:noProof/>
                <w:lang w:val="sr-Latn-CS"/>
              </w:rPr>
            </w:pPr>
            <w:r w:rsidRPr="008F5558">
              <w:rPr>
                <w:rFonts w:cs="Arial"/>
                <w:noProof/>
                <w:lang w:val="sr-Latn-CS"/>
              </w:rPr>
              <w:t xml:space="preserve">Седиште:  </w:t>
            </w:r>
          </w:p>
        </w:tc>
        <w:tc>
          <w:tcPr>
            <w:tcW w:w="4566" w:type="dxa"/>
          </w:tcPr>
          <w:p w14:paraId="2DB687F9" w14:textId="77777777" w:rsidR="008F5558" w:rsidRPr="008F5558" w:rsidRDefault="008F5558" w:rsidP="008F5558">
            <w:pPr>
              <w:rPr>
                <w:rFonts w:ascii="Verdana" w:hAnsi="Verdana"/>
                <w:noProof/>
                <w:lang w:val="sr-Latn-CS"/>
              </w:rPr>
            </w:pPr>
          </w:p>
        </w:tc>
      </w:tr>
      <w:tr w:rsidR="008F5558" w:rsidRPr="008F5558" w14:paraId="11269DF1" w14:textId="77777777" w:rsidTr="008F5558">
        <w:trPr>
          <w:trHeight w:val="397"/>
          <w:tblCellSpacing w:w="20" w:type="dxa"/>
        </w:trPr>
        <w:tc>
          <w:tcPr>
            <w:tcW w:w="4944" w:type="dxa"/>
          </w:tcPr>
          <w:p w14:paraId="4B4F4FE3" w14:textId="77777777" w:rsidR="008F5558" w:rsidRPr="008F5558" w:rsidRDefault="008F5558" w:rsidP="008F5558">
            <w:pPr>
              <w:rPr>
                <w:rFonts w:cs="Arial"/>
                <w:noProof/>
                <w:lang w:val="sr-Latn-CS"/>
              </w:rPr>
            </w:pPr>
            <w:r w:rsidRPr="008F5558">
              <w:rPr>
                <w:rFonts w:cs="Arial"/>
                <w:noProof/>
                <w:lang w:val="sr-Latn-CS"/>
              </w:rPr>
              <w:t>Адреса седишта:</w:t>
            </w:r>
          </w:p>
        </w:tc>
        <w:tc>
          <w:tcPr>
            <w:tcW w:w="4566" w:type="dxa"/>
          </w:tcPr>
          <w:p w14:paraId="3CB89B32" w14:textId="77777777" w:rsidR="008F5558" w:rsidRPr="008F5558" w:rsidRDefault="008F5558" w:rsidP="008F5558">
            <w:pPr>
              <w:ind w:right="-163"/>
              <w:rPr>
                <w:rFonts w:ascii="Verdana" w:hAnsi="Verdana"/>
                <w:noProof/>
                <w:lang w:val="sr-Latn-CS"/>
              </w:rPr>
            </w:pPr>
          </w:p>
        </w:tc>
      </w:tr>
      <w:tr w:rsidR="008F5558" w:rsidRPr="008F5558" w14:paraId="01285E17" w14:textId="77777777" w:rsidTr="008F5558">
        <w:trPr>
          <w:trHeight w:val="397"/>
          <w:tblCellSpacing w:w="20" w:type="dxa"/>
        </w:trPr>
        <w:tc>
          <w:tcPr>
            <w:tcW w:w="4944" w:type="dxa"/>
          </w:tcPr>
          <w:p w14:paraId="1185D2B0" w14:textId="77777777" w:rsidR="008F5558" w:rsidRPr="008F5558" w:rsidRDefault="008F5558" w:rsidP="008F5558">
            <w:pPr>
              <w:rPr>
                <w:rFonts w:cs="Arial"/>
                <w:noProof/>
                <w:lang w:val="sr-Latn-CS"/>
              </w:rPr>
            </w:pPr>
            <w:r w:rsidRPr="008F5558">
              <w:rPr>
                <w:rFonts w:cs="Arial"/>
                <w:noProof/>
                <w:lang w:val="sr-Latn-CS"/>
              </w:rPr>
              <w:t xml:space="preserve">Матични број:  </w:t>
            </w:r>
          </w:p>
        </w:tc>
        <w:tc>
          <w:tcPr>
            <w:tcW w:w="4566" w:type="dxa"/>
          </w:tcPr>
          <w:p w14:paraId="55F05CE3" w14:textId="77777777" w:rsidR="008F5558" w:rsidRPr="008F5558" w:rsidRDefault="008F5558" w:rsidP="008F5558">
            <w:pPr>
              <w:rPr>
                <w:rFonts w:ascii="Verdana" w:hAnsi="Verdana"/>
                <w:noProof/>
                <w:lang w:val="sr-Latn-CS"/>
              </w:rPr>
            </w:pPr>
          </w:p>
        </w:tc>
      </w:tr>
      <w:tr w:rsidR="008F5558" w:rsidRPr="008F5558" w14:paraId="23006027" w14:textId="77777777" w:rsidTr="008F5558">
        <w:trPr>
          <w:trHeight w:val="397"/>
          <w:tblCellSpacing w:w="20" w:type="dxa"/>
        </w:trPr>
        <w:tc>
          <w:tcPr>
            <w:tcW w:w="4944" w:type="dxa"/>
          </w:tcPr>
          <w:p w14:paraId="04AE41DF" w14:textId="77777777" w:rsidR="008F5558" w:rsidRPr="008F5558" w:rsidRDefault="008F5558" w:rsidP="008F5558">
            <w:pPr>
              <w:rPr>
                <w:rFonts w:cs="Arial"/>
                <w:noProof/>
                <w:lang w:val="sr-Latn-CS"/>
              </w:rPr>
            </w:pPr>
            <w:r w:rsidRPr="008F5558">
              <w:rPr>
                <w:rFonts w:cs="Arial"/>
                <w:noProof/>
                <w:lang w:val="sr-Latn-CS"/>
              </w:rPr>
              <w:t xml:space="preserve">ПИБ:  </w:t>
            </w:r>
          </w:p>
        </w:tc>
        <w:tc>
          <w:tcPr>
            <w:tcW w:w="4566" w:type="dxa"/>
          </w:tcPr>
          <w:p w14:paraId="2C21AD41" w14:textId="77777777" w:rsidR="008F5558" w:rsidRPr="008F5558" w:rsidRDefault="008F5558" w:rsidP="008F5558">
            <w:pPr>
              <w:rPr>
                <w:rFonts w:ascii="Verdana" w:hAnsi="Verdana"/>
                <w:noProof/>
                <w:lang w:val="sr-Latn-CS"/>
              </w:rPr>
            </w:pPr>
          </w:p>
        </w:tc>
      </w:tr>
    </w:tbl>
    <w:p w14:paraId="17069424" w14:textId="77777777" w:rsidR="008F5558" w:rsidRPr="008F5558" w:rsidRDefault="008F5558" w:rsidP="008F5558">
      <w:pPr>
        <w:spacing w:before="0"/>
        <w:ind w:right="-63"/>
        <w:outlineLvl w:val="1"/>
        <w:rPr>
          <w:rFonts w:cs="Arial"/>
          <w:b/>
          <w:sz w:val="24"/>
          <w:szCs w:val="24"/>
          <w:lang w:val="sr-Cyrl-RS"/>
        </w:rPr>
      </w:pPr>
    </w:p>
    <w:p w14:paraId="726DF0DB" w14:textId="77777777" w:rsidR="008F5558" w:rsidRPr="008F5558" w:rsidRDefault="008F5558" w:rsidP="008F5558">
      <w:pPr>
        <w:ind w:right="-63"/>
        <w:rPr>
          <w:rFonts w:cs="Arial"/>
          <w:lang w:val="ru-RU"/>
        </w:rPr>
      </w:pPr>
      <w:r w:rsidRPr="008F5558">
        <w:rPr>
          <w:rFonts w:cs="Arial"/>
          <w:lang w:val="ru-RU"/>
        </w:rPr>
        <w:t xml:space="preserve">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и </w:t>
      </w:r>
      <w:r w:rsidRPr="008F5558">
        <w:rPr>
          <w:lang w:val="ru-RU"/>
        </w:rPr>
        <w:t>«Службени гласник РС», бр. 41/2019</w:t>
      </w:r>
      <w:r w:rsidRPr="008F5558">
        <w:rPr>
          <w:rFonts w:cs="Arial"/>
          <w:lang w:val="ru-RU"/>
        </w:rPr>
        <w:t>) понуђач даје:</w:t>
      </w:r>
    </w:p>
    <w:p w14:paraId="7EBE0235" w14:textId="77777777" w:rsidR="008F5558" w:rsidRPr="008F5558" w:rsidRDefault="008F5558" w:rsidP="008F5558">
      <w:pPr>
        <w:ind w:right="-63"/>
        <w:rPr>
          <w:rFonts w:cs="Arial"/>
          <w:lang w:val="ru-RU"/>
        </w:rPr>
      </w:pPr>
    </w:p>
    <w:p w14:paraId="5A67A6CF" w14:textId="77777777" w:rsidR="008F5558" w:rsidRPr="008F5558" w:rsidRDefault="008F5558" w:rsidP="008F5558">
      <w:pPr>
        <w:ind w:right="-63"/>
        <w:jc w:val="center"/>
        <w:rPr>
          <w:rFonts w:cs="Arial"/>
          <w:b/>
          <w:lang w:val="ru-RU"/>
        </w:rPr>
      </w:pPr>
      <w:r w:rsidRPr="008F5558">
        <w:rPr>
          <w:rFonts w:cs="Arial"/>
          <w:b/>
          <w:lang w:val="ru-RU"/>
        </w:rPr>
        <w:t>ИЗЈАВУ О НЕЗАВИСНОЈ ПОНУДИ</w:t>
      </w:r>
    </w:p>
    <w:p w14:paraId="55774145" w14:textId="77777777" w:rsidR="008F5558" w:rsidRPr="008F5558" w:rsidRDefault="008F5558" w:rsidP="008F5558">
      <w:pPr>
        <w:ind w:right="-63"/>
        <w:jc w:val="center"/>
        <w:rPr>
          <w:rFonts w:cs="Arial"/>
          <w:b/>
          <w:lang w:val="ru-RU"/>
        </w:rPr>
      </w:pPr>
    </w:p>
    <w:p w14:paraId="5B0FC763" w14:textId="22695E93" w:rsidR="008F5558" w:rsidRPr="008F5558" w:rsidRDefault="008F5558" w:rsidP="008F5558">
      <w:pPr>
        <w:ind w:right="-63"/>
        <w:rPr>
          <w:rFonts w:cs="Arial"/>
          <w:lang w:val="ru-RU"/>
        </w:rPr>
      </w:pPr>
      <w:r w:rsidRPr="008F5558">
        <w:rPr>
          <w:rFonts w:cs="Arial"/>
          <w:lang w:val="ru-RU"/>
        </w:rPr>
        <w:t>и под пуном материјалном и кривичном одговорношћу потврђује да је Понуду број ______________</w:t>
      </w:r>
      <w:r>
        <w:rPr>
          <w:rFonts w:cs="Arial"/>
          <w:lang w:val="sr-Cyrl-RS"/>
        </w:rPr>
        <w:t xml:space="preserve"> од ________</w:t>
      </w:r>
      <w:r w:rsidRPr="008F5558">
        <w:rPr>
          <w:rFonts w:cs="Arial"/>
          <w:lang w:val="sr-Cyrl-RS"/>
        </w:rPr>
        <w:t xml:space="preserve"> </w:t>
      </w:r>
      <w:r w:rsidRPr="008F5558">
        <w:rPr>
          <w:rFonts w:cs="Arial"/>
          <w:lang w:val="ru-RU"/>
        </w:rPr>
        <w:t xml:space="preserve">за јавну набавку услуга: </w:t>
      </w:r>
      <w:r w:rsidRPr="008F5558">
        <w:rPr>
          <w:rFonts w:eastAsia="Arial Unicode MS" w:cs="Arial"/>
          <w:color w:val="000000"/>
          <w:kern w:val="1"/>
          <w:lang w:val="ru-RU" w:eastAsia="ar-SA"/>
        </w:rPr>
        <w:t>„</w:t>
      </w:r>
      <w:r>
        <w:rPr>
          <w:rFonts w:eastAsia="Calibri" w:cs="Arial"/>
          <w:lang w:val="ru-RU"/>
        </w:rPr>
        <w:t>Гинеколошки прегледи за запослене у Огранку Дринско Лимске ХЕ</w:t>
      </w:r>
      <w:r w:rsidRPr="008F5558">
        <w:rPr>
          <w:rFonts w:eastAsia="Arial Unicode MS" w:cs="Arial"/>
          <w:color w:val="000000"/>
          <w:kern w:val="1"/>
          <w:lang w:val="ru-RU" w:eastAsia="ar-SA"/>
        </w:rPr>
        <w:t>“</w:t>
      </w:r>
      <w:r w:rsidRPr="008F5558">
        <w:rPr>
          <w:rFonts w:cs="Arial"/>
          <w:lang w:val="ru-RU"/>
        </w:rPr>
        <w:t>, у отвореном поступку</w:t>
      </w:r>
      <w:r w:rsidRPr="008F5558">
        <w:rPr>
          <w:rFonts w:cs="Arial"/>
          <w:lang w:val="sr-Cyrl-RS"/>
        </w:rPr>
        <w:t xml:space="preserve"> </w:t>
      </w:r>
      <w:r w:rsidRPr="008F5558">
        <w:rPr>
          <w:rFonts w:cs="Arial"/>
          <w:lang w:val="ru-RU"/>
        </w:rPr>
        <w:t>јавне набавке</w:t>
      </w:r>
      <w:r>
        <w:rPr>
          <w:rFonts w:cs="Arial"/>
          <w:lang w:val="ru-RU"/>
        </w:rPr>
        <w:t xml:space="preserve"> мале вредности</w:t>
      </w:r>
      <w:r w:rsidRPr="008F5558">
        <w:rPr>
          <w:rFonts w:cs="Arial"/>
          <w:lang w:val="ru-RU"/>
        </w:rPr>
        <w:t xml:space="preserve"> бр. ЈН</w:t>
      </w:r>
      <w:r>
        <w:rPr>
          <w:rFonts w:cs="Arial"/>
          <w:lang w:val="ru-RU"/>
        </w:rPr>
        <w:t>О/1000/0061</w:t>
      </w:r>
      <w:r w:rsidR="008D60E5">
        <w:rPr>
          <w:rFonts w:cs="Arial"/>
          <w:lang w:val="ru-RU"/>
        </w:rPr>
        <w:t>/2019 (1723</w:t>
      </w:r>
      <w:r w:rsidRPr="008F5558">
        <w:rPr>
          <w:rFonts w:cs="Arial"/>
          <w:lang w:val="ru-RU"/>
        </w:rPr>
        <w:t xml:space="preserve">/2019), Наручиоца </w:t>
      </w:r>
      <w:r w:rsidRPr="008F5558">
        <w:rPr>
          <w:rFonts w:eastAsia="Arial Unicode MS" w:cs="Arial"/>
          <w:color w:val="000000"/>
          <w:kern w:val="1"/>
          <w:lang w:val="ru-RU" w:eastAsia="ar-SA"/>
        </w:rPr>
        <w:t xml:space="preserve">Јавно предузеће „Електропривреда Србије“ Београд </w:t>
      </w:r>
      <w:r w:rsidRPr="008F5558">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0760FA35" w14:textId="77777777" w:rsidR="008F5558" w:rsidRPr="008F5558" w:rsidRDefault="008F5558" w:rsidP="008F5558">
      <w:pPr>
        <w:tabs>
          <w:tab w:val="left" w:pos="0"/>
        </w:tabs>
        <w:ind w:right="-63"/>
        <w:rPr>
          <w:rFonts w:cs="Arial"/>
          <w:lang w:val="ru-RU"/>
        </w:rPr>
      </w:pPr>
      <w:r w:rsidRPr="008F5558">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E6B838B" w14:textId="77777777" w:rsidR="008F5558" w:rsidRPr="008F5558" w:rsidRDefault="008F5558" w:rsidP="008F5558">
      <w:pPr>
        <w:ind w:right="141"/>
        <w:rPr>
          <w:rFonts w:cs="Arial"/>
          <w:lang w:val="ru-RU"/>
        </w:rPr>
      </w:pPr>
    </w:p>
    <w:p w14:paraId="6DA23F7D" w14:textId="77777777" w:rsidR="008F5558" w:rsidRPr="008F5558" w:rsidRDefault="008F5558" w:rsidP="008F5558">
      <w:pPr>
        <w:tabs>
          <w:tab w:val="left" w:pos="6028"/>
        </w:tabs>
        <w:autoSpaceDE w:val="0"/>
        <w:autoSpaceDN w:val="0"/>
        <w:adjustRightInd w:val="0"/>
        <w:ind w:left="360" w:right="141"/>
        <w:contextualSpacing/>
        <w:rPr>
          <w:rFonts w:eastAsia="Calibri" w:cs="Arial"/>
          <w:bCs/>
          <w:iCs/>
          <w:lang w:val="sr-Cyrl-RS"/>
        </w:rPr>
      </w:pPr>
      <w:r w:rsidRPr="008F5558">
        <w:rPr>
          <w:rFonts w:eastAsia="Calibri" w:cs="Arial"/>
          <w:bCs/>
          <w:iCs/>
          <w:lang w:val="sr-Cyrl-RS"/>
        </w:rPr>
        <w:t xml:space="preserve">               Датум </w:t>
      </w:r>
      <w:r w:rsidRPr="008F5558">
        <w:rPr>
          <w:rFonts w:eastAsia="Calibri" w:cs="Arial"/>
          <w:bCs/>
          <w:iCs/>
          <w:lang w:val="sr-Cyrl-RS"/>
        </w:rPr>
        <w:tab/>
      </w:r>
      <w:r w:rsidRPr="008F5558">
        <w:rPr>
          <w:rFonts w:eastAsia="Calibri" w:cs="Arial"/>
          <w:bCs/>
          <w:iCs/>
          <w:lang w:val="sr-Cyrl-RS"/>
        </w:rPr>
        <w:tab/>
        <w:t xml:space="preserve">       Понуђач</w:t>
      </w:r>
    </w:p>
    <w:p w14:paraId="046A9001" w14:textId="77777777" w:rsidR="008F5558" w:rsidRPr="008F5558" w:rsidRDefault="008F5558" w:rsidP="008F5558">
      <w:pPr>
        <w:tabs>
          <w:tab w:val="left" w:pos="6028"/>
        </w:tabs>
        <w:autoSpaceDE w:val="0"/>
        <w:autoSpaceDN w:val="0"/>
        <w:adjustRightInd w:val="0"/>
        <w:ind w:left="360" w:right="141"/>
        <w:contextualSpacing/>
        <w:rPr>
          <w:rFonts w:eastAsia="Calibri" w:cs="Arial"/>
          <w:bCs/>
          <w:iCs/>
          <w:lang w:val="sr-Cyrl-RS"/>
        </w:rPr>
      </w:pPr>
    </w:p>
    <w:p w14:paraId="072337EE" w14:textId="77777777" w:rsidR="008F5558" w:rsidRPr="008F5558" w:rsidRDefault="008F5558" w:rsidP="008F5558">
      <w:pPr>
        <w:tabs>
          <w:tab w:val="left" w:pos="6028"/>
        </w:tabs>
        <w:autoSpaceDE w:val="0"/>
        <w:autoSpaceDN w:val="0"/>
        <w:adjustRightInd w:val="0"/>
        <w:ind w:left="360" w:right="141"/>
        <w:contextualSpacing/>
        <w:rPr>
          <w:rFonts w:eastAsia="Calibri" w:cs="Arial"/>
          <w:bCs/>
          <w:iCs/>
          <w:lang w:val="sr-Cyrl-RS"/>
        </w:rPr>
      </w:pPr>
      <w:r w:rsidRPr="008F5558">
        <w:rPr>
          <w:rFonts w:eastAsia="Calibri" w:cs="Arial"/>
          <w:bCs/>
          <w:iCs/>
          <w:lang w:val="sr-Cyrl-RS"/>
        </w:rPr>
        <w:t>_____________________                  М.П.</w:t>
      </w:r>
      <w:r w:rsidRPr="008F5558">
        <w:rPr>
          <w:rFonts w:eastAsia="Calibri" w:cs="Arial"/>
          <w:bCs/>
          <w:iCs/>
          <w:lang w:val="sr-Cyrl-RS"/>
        </w:rPr>
        <w:tab/>
        <w:t xml:space="preserve"> ______________________</w:t>
      </w:r>
    </w:p>
    <w:p w14:paraId="6D255676" w14:textId="77777777" w:rsidR="008F5558" w:rsidRPr="008F5558" w:rsidRDefault="008F5558" w:rsidP="008F5558">
      <w:pPr>
        <w:ind w:right="141"/>
        <w:contextualSpacing/>
        <w:jc w:val="center"/>
        <w:rPr>
          <w:rFonts w:cs="Arial"/>
          <w:lang w:val="ru-RU"/>
        </w:rPr>
      </w:pPr>
      <w:r w:rsidRPr="008F5558">
        <w:rPr>
          <w:rFonts w:eastAsia="Calibri" w:cs="Arial"/>
          <w:bCs/>
          <w:iCs/>
          <w:lang w:val="sr-Cyrl-RS"/>
        </w:rPr>
        <w:tab/>
      </w:r>
      <w:r w:rsidRPr="008F5558">
        <w:rPr>
          <w:rFonts w:eastAsia="Calibri" w:cs="Arial"/>
          <w:bCs/>
          <w:iCs/>
          <w:lang w:val="sr-Cyrl-RS"/>
        </w:rPr>
        <w:tab/>
      </w:r>
      <w:r w:rsidRPr="008F5558">
        <w:rPr>
          <w:rFonts w:eastAsia="Calibri" w:cs="Arial"/>
          <w:bCs/>
          <w:iCs/>
          <w:lang w:val="sr-Cyrl-RS"/>
        </w:rPr>
        <w:tab/>
      </w:r>
      <w:r w:rsidRPr="008F5558">
        <w:rPr>
          <w:rFonts w:eastAsia="Calibri" w:cs="Arial"/>
          <w:bCs/>
          <w:iCs/>
          <w:lang w:val="sr-Cyrl-RS"/>
        </w:rPr>
        <w:tab/>
      </w:r>
      <w:r w:rsidRPr="008F5558">
        <w:rPr>
          <w:rFonts w:eastAsia="Calibri" w:cs="Arial"/>
          <w:bCs/>
          <w:iCs/>
          <w:lang w:val="sr-Cyrl-RS"/>
        </w:rPr>
        <w:tab/>
      </w:r>
      <w:r w:rsidRPr="008F5558">
        <w:rPr>
          <w:rFonts w:eastAsia="Calibri" w:cs="Arial"/>
          <w:bCs/>
          <w:iCs/>
          <w:lang w:val="sr-Cyrl-RS"/>
        </w:rPr>
        <w:tab/>
      </w:r>
      <w:r w:rsidRPr="008F5558">
        <w:rPr>
          <w:rFonts w:eastAsia="Calibri" w:cs="Arial"/>
          <w:bCs/>
          <w:iCs/>
          <w:lang w:val="sr-Cyrl-RS"/>
        </w:rPr>
        <w:tab/>
      </w:r>
      <w:r w:rsidRPr="008F5558">
        <w:rPr>
          <w:rFonts w:cs="Arial"/>
          <w:lang w:val="ru-RU"/>
        </w:rPr>
        <w:t>(потпис овлашћеног лица)</w:t>
      </w:r>
    </w:p>
    <w:p w14:paraId="4C72E520" w14:textId="77777777" w:rsidR="008F5558" w:rsidRPr="008F5558" w:rsidRDefault="008F5558" w:rsidP="008F5558">
      <w:pPr>
        <w:tabs>
          <w:tab w:val="left" w:pos="6028"/>
        </w:tabs>
        <w:autoSpaceDE w:val="0"/>
        <w:autoSpaceDN w:val="0"/>
        <w:adjustRightInd w:val="0"/>
        <w:ind w:right="141"/>
        <w:rPr>
          <w:rFonts w:eastAsia="Calibri" w:cs="Arial"/>
          <w:bCs/>
          <w:iCs/>
          <w:lang w:val="sr-Cyrl-RS"/>
        </w:rPr>
      </w:pPr>
    </w:p>
    <w:p w14:paraId="6ECCEAFE" w14:textId="77777777" w:rsidR="008F5558" w:rsidRPr="008F5558" w:rsidRDefault="008F5558" w:rsidP="008F5558">
      <w:pPr>
        <w:rPr>
          <w:rFonts w:cs="Arial"/>
          <w:i/>
          <w:lang w:val="ru-RU"/>
        </w:rPr>
      </w:pPr>
      <w:r w:rsidRPr="008F5558">
        <w:rPr>
          <w:rFonts w:cs="Arial"/>
          <w:b/>
          <w:i/>
          <w:lang w:val="ru-RU"/>
        </w:rPr>
        <w:t>Напомена:</w:t>
      </w:r>
      <w:r w:rsidRPr="008F5558">
        <w:rPr>
          <w:rFonts w:cs="Arial"/>
          <w:i/>
          <w:lang w:val="ru-RU"/>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6600178" w14:textId="77777777" w:rsidR="008F5558" w:rsidRPr="008F5558" w:rsidRDefault="008F5558" w:rsidP="008F5558">
      <w:pPr>
        <w:rPr>
          <w:rFonts w:cs="Arial"/>
          <w:i/>
          <w:lang w:val="sr-Cyrl-CS"/>
        </w:rPr>
      </w:pPr>
      <w:r w:rsidRPr="008F5558">
        <w:rPr>
          <w:rFonts w:cs="Arial"/>
          <w:i/>
          <w:lang w:val="ru-RU"/>
        </w:rPr>
        <w:t xml:space="preserve">Уколико </w:t>
      </w:r>
      <w:r w:rsidRPr="008F5558">
        <w:rPr>
          <w:rFonts w:cs="Arial"/>
          <w:i/>
          <w:lang w:val="sr-Cyrl-CS"/>
        </w:rPr>
        <w:t xml:space="preserve">заједничку </w:t>
      </w:r>
      <w:r w:rsidRPr="008F5558">
        <w:rPr>
          <w:rFonts w:cs="Arial"/>
          <w:i/>
          <w:lang w:val="ru-RU"/>
        </w:rPr>
        <w:t xml:space="preserve">понуду подноси група понуђача Изјава </w:t>
      </w:r>
      <w:r w:rsidRPr="008F5558">
        <w:rPr>
          <w:rFonts w:cs="Arial"/>
          <w:i/>
          <w:lang w:val="sr-Cyrl-CS"/>
        </w:rPr>
        <w:t xml:space="preserve">се доставља за сваког члана групе понуђача. Изјава </w:t>
      </w:r>
      <w:r w:rsidRPr="008F5558">
        <w:rPr>
          <w:rFonts w:cs="Arial"/>
          <w:i/>
          <w:lang w:val="ru-RU"/>
        </w:rPr>
        <w:t>мора бити попуњена, потписана од стране овлашћеног лица</w:t>
      </w:r>
      <w:r w:rsidRPr="008F5558">
        <w:rPr>
          <w:rFonts w:cs="Arial"/>
          <w:i/>
          <w:lang w:val="sr-Cyrl-CS"/>
        </w:rPr>
        <w:t xml:space="preserve"> за заступање</w:t>
      </w:r>
      <w:r w:rsidRPr="008F5558">
        <w:rPr>
          <w:rFonts w:cs="Arial"/>
          <w:i/>
          <w:lang w:val="ru-RU"/>
        </w:rPr>
        <w:t xml:space="preserve"> понуђача из групе понуђача и оверена печатом. </w:t>
      </w:r>
    </w:p>
    <w:p w14:paraId="6C671B15" w14:textId="205C623C" w:rsidR="00AC35A5" w:rsidRDefault="008F5558" w:rsidP="00155134">
      <w:pPr>
        <w:spacing w:before="0"/>
        <w:rPr>
          <w:rFonts w:cs="Arial"/>
          <w:i/>
          <w:lang w:val="ru-RU"/>
        </w:rPr>
      </w:pPr>
      <w:r w:rsidRPr="008F5558">
        <w:rPr>
          <w:rFonts w:cs="Arial"/>
          <w:i/>
          <w:lang w:val="ru-RU"/>
        </w:rPr>
        <w:t>Приликом подношења понуде овај образац копирати у потребном броју примерака</w:t>
      </w:r>
      <w:r w:rsidR="00155134">
        <w:rPr>
          <w:rFonts w:cs="Arial"/>
          <w:i/>
          <w:lang w:val="ru-RU"/>
        </w:rPr>
        <w:t>.</w:t>
      </w:r>
    </w:p>
    <w:p w14:paraId="2892BCA9" w14:textId="77777777" w:rsidR="00155134" w:rsidRPr="00155134" w:rsidRDefault="00155134" w:rsidP="00155134">
      <w:pPr>
        <w:spacing w:before="0"/>
        <w:rPr>
          <w:rFonts w:cs="Arial"/>
          <w:lang w:val="sr-Cyrl-RS"/>
        </w:rPr>
      </w:pPr>
    </w:p>
    <w:p w14:paraId="4A86EE16" w14:textId="77777777" w:rsidR="00AC35A5" w:rsidRPr="0011381A" w:rsidRDefault="00AC35A5" w:rsidP="00343A18">
      <w:pPr>
        <w:rPr>
          <w:rFonts w:cs="Arial"/>
          <w:i/>
          <w:lang w:val="sr-Cyrl-RS"/>
        </w:rPr>
      </w:pPr>
    </w:p>
    <w:p w14:paraId="3568ACC4" w14:textId="77777777" w:rsidR="00343A18" w:rsidRPr="0011381A" w:rsidRDefault="00343A18" w:rsidP="00343A18">
      <w:pPr>
        <w:pStyle w:val="KDObrazac"/>
        <w:spacing w:before="0"/>
        <w:rPr>
          <w:lang w:val="sr-Cyrl-RS"/>
        </w:rPr>
      </w:pPr>
      <w:bookmarkStart w:id="249" w:name="_Toc442559928"/>
      <w:r w:rsidRPr="0011381A">
        <w:rPr>
          <w:lang w:val="sr-Cyrl-RS"/>
        </w:rPr>
        <w:t xml:space="preserve">ОБРАЗАЦ </w:t>
      </w:r>
      <w:r w:rsidR="001D78F5" w:rsidRPr="0011381A">
        <w:rPr>
          <w:lang w:val="sr-Cyrl-RS"/>
        </w:rPr>
        <w:t>4</w:t>
      </w:r>
      <w:r w:rsidRPr="0011381A">
        <w:rPr>
          <w:lang w:val="sr-Cyrl-RS"/>
        </w:rPr>
        <w:t>.</w:t>
      </w:r>
      <w:bookmarkEnd w:id="249"/>
    </w:p>
    <w:p w14:paraId="4717A367" w14:textId="77777777" w:rsidR="00343A18" w:rsidRPr="0011381A" w:rsidRDefault="00343A18" w:rsidP="00343A18">
      <w:pPr>
        <w:pStyle w:val="KDParagraf"/>
        <w:spacing w:before="0"/>
        <w:rPr>
          <w:rFonts w:cs="Arial"/>
          <w:lang w:val="sr-Cyrl-RS"/>
        </w:rPr>
      </w:pPr>
    </w:p>
    <w:p w14:paraId="67DC44B3" w14:textId="77777777" w:rsidR="001614DA" w:rsidRPr="001614DA" w:rsidRDefault="001614DA" w:rsidP="001614DA">
      <w:pPr>
        <w:spacing w:before="0"/>
        <w:ind w:right="141"/>
        <w:jc w:val="right"/>
        <w:outlineLvl w:val="1"/>
        <w:rPr>
          <w:rFonts w:cs="Arial"/>
          <w:b/>
        </w:rPr>
      </w:pPr>
    </w:p>
    <w:tbl>
      <w:tblPr>
        <w:tblW w:w="895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0"/>
        <w:gridCol w:w="4624"/>
      </w:tblGrid>
      <w:tr w:rsidR="001614DA" w:rsidRPr="001614DA" w14:paraId="0770185B" w14:textId="77777777" w:rsidTr="001614DA">
        <w:trPr>
          <w:trHeight w:val="367"/>
          <w:tblCellSpacing w:w="20" w:type="dxa"/>
        </w:trPr>
        <w:tc>
          <w:tcPr>
            <w:tcW w:w="4270" w:type="dxa"/>
          </w:tcPr>
          <w:p w14:paraId="08447F97" w14:textId="77777777" w:rsidR="001614DA" w:rsidRPr="001614DA" w:rsidRDefault="001614DA" w:rsidP="001614DA">
            <w:pPr>
              <w:rPr>
                <w:rFonts w:cs="Arial"/>
                <w:noProof/>
                <w:lang w:val="ru-RU"/>
              </w:rPr>
            </w:pPr>
            <w:r w:rsidRPr="001614DA">
              <w:rPr>
                <w:rFonts w:cs="Arial"/>
                <w:noProof/>
                <w:lang w:val="ru-RU"/>
              </w:rPr>
              <w:t>Скраћено пословно име понуђача:</w:t>
            </w:r>
          </w:p>
        </w:tc>
        <w:tc>
          <w:tcPr>
            <w:tcW w:w="4564" w:type="dxa"/>
          </w:tcPr>
          <w:p w14:paraId="46DF814C" w14:textId="77777777" w:rsidR="001614DA" w:rsidRPr="001614DA" w:rsidRDefault="001614DA" w:rsidP="001614DA">
            <w:pPr>
              <w:rPr>
                <w:rFonts w:ascii="Verdana" w:hAnsi="Verdana"/>
                <w:noProof/>
                <w:lang w:val="ru-RU"/>
              </w:rPr>
            </w:pPr>
          </w:p>
        </w:tc>
      </w:tr>
      <w:tr w:rsidR="001614DA" w:rsidRPr="001614DA" w14:paraId="6477D23E" w14:textId="77777777" w:rsidTr="001614DA">
        <w:trPr>
          <w:trHeight w:val="367"/>
          <w:tblCellSpacing w:w="20" w:type="dxa"/>
        </w:trPr>
        <w:tc>
          <w:tcPr>
            <w:tcW w:w="4270" w:type="dxa"/>
          </w:tcPr>
          <w:p w14:paraId="72630311" w14:textId="77777777" w:rsidR="001614DA" w:rsidRPr="001614DA" w:rsidRDefault="001614DA" w:rsidP="001614DA">
            <w:pPr>
              <w:rPr>
                <w:rFonts w:cs="Arial"/>
                <w:noProof/>
                <w:lang w:val="sr-Latn-CS"/>
              </w:rPr>
            </w:pPr>
            <w:r w:rsidRPr="001614DA">
              <w:rPr>
                <w:rFonts w:cs="Arial"/>
                <w:noProof/>
                <w:lang w:val="sr-Latn-CS"/>
              </w:rPr>
              <w:t xml:space="preserve">Седиште:  </w:t>
            </w:r>
          </w:p>
        </w:tc>
        <w:tc>
          <w:tcPr>
            <w:tcW w:w="4564" w:type="dxa"/>
          </w:tcPr>
          <w:p w14:paraId="5B79A33A" w14:textId="77777777" w:rsidR="001614DA" w:rsidRPr="001614DA" w:rsidRDefault="001614DA" w:rsidP="001614DA">
            <w:pPr>
              <w:rPr>
                <w:rFonts w:ascii="Verdana" w:hAnsi="Verdana"/>
                <w:noProof/>
                <w:lang w:val="sr-Latn-CS"/>
              </w:rPr>
            </w:pPr>
          </w:p>
        </w:tc>
      </w:tr>
      <w:tr w:rsidR="001614DA" w:rsidRPr="001614DA" w14:paraId="6A09595A" w14:textId="77777777" w:rsidTr="001614DA">
        <w:trPr>
          <w:trHeight w:val="367"/>
          <w:tblCellSpacing w:w="20" w:type="dxa"/>
        </w:trPr>
        <w:tc>
          <w:tcPr>
            <w:tcW w:w="4270" w:type="dxa"/>
          </w:tcPr>
          <w:p w14:paraId="63C97D1F" w14:textId="77777777" w:rsidR="001614DA" w:rsidRPr="001614DA" w:rsidRDefault="001614DA" w:rsidP="001614DA">
            <w:pPr>
              <w:rPr>
                <w:rFonts w:cs="Arial"/>
                <w:noProof/>
                <w:lang w:val="sr-Latn-CS"/>
              </w:rPr>
            </w:pPr>
            <w:r w:rsidRPr="001614DA">
              <w:rPr>
                <w:rFonts w:cs="Arial"/>
                <w:noProof/>
                <w:lang w:val="sr-Latn-CS"/>
              </w:rPr>
              <w:t>Адреса седишта:</w:t>
            </w:r>
          </w:p>
        </w:tc>
        <w:tc>
          <w:tcPr>
            <w:tcW w:w="4564" w:type="dxa"/>
          </w:tcPr>
          <w:p w14:paraId="43D1FDFB" w14:textId="77777777" w:rsidR="001614DA" w:rsidRPr="001614DA" w:rsidRDefault="001614DA" w:rsidP="001614DA">
            <w:pPr>
              <w:ind w:right="-163"/>
              <w:rPr>
                <w:rFonts w:ascii="Verdana" w:hAnsi="Verdana"/>
                <w:noProof/>
                <w:lang w:val="sr-Latn-CS"/>
              </w:rPr>
            </w:pPr>
          </w:p>
        </w:tc>
      </w:tr>
      <w:tr w:rsidR="001614DA" w:rsidRPr="001614DA" w14:paraId="02CAE9AD" w14:textId="77777777" w:rsidTr="001614DA">
        <w:trPr>
          <w:trHeight w:val="367"/>
          <w:tblCellSpacing w:w="20" w:type="dxa"/>
        </w:trPr>
        <w:tc>
          <w:tcPr>
            <w:tcW w:w="4270" w:type="dxa"/>
          </w:tcPr>
          <w:p w14:paraId="03B5C35E" w14:textId="77777777" w:rsidR="001614DA" w:rsidRPr="001614DA" w:rsidRDefault="001614DA" w:rsidP="001614DA">
            <w:pPr>
              <w:rPr>
                <w:rFonts w:cs="Arial"/>
                <w:noProof/>
                <w:lang w:val="sr-Latn-CS"/>
              </w:rPr>
            </w:pPr>
            <w:r w:rsidRPr="001614DA">
              <w:rPr>
                <w:rFonts w:cs="Arial"/>
                <w:noProof/>
                <w:lang w:val="sr-Latn-CS"/>
              </w:rPr>
              <w:t xml:space="preserve">Матични број:  </w:t>
            </w:r>
          </w:p>
        </w:tc>
        <w:tc>
          <w:tcPr>
            <w:tcW w:w="4564" w:type="dxa"/>
          </w:tcPr>
          <w:p w14:paraId="6F148F50" w14:textId="77777777" w:rsidR="001614DA" w:rsidRPr="001614DA" w:rsidRDefault="001614DA" w:rsidP="001614DA">
            <w:pPr>
              <w:rPr>
                <w:rFonts w:ascii="Verdana" w:hAnsi="Verdana"/>
                <w:noProof/>
                <w:lang w:val="sr-Latn-CS"/>
              </w:rPr>
            </w:pPr>
          </w:p>
        </w:tc>
      </w:tr>
      <w:tr w:rsidR="001614DA" w:rsidRPr="001614DA" w14:paraId="73EFFBFA" w14:textId="77777777" w:rsidTr="001614DA">
        <w:trPr>
          <w:trHeight w:val="367"/>
          <w:tblCellSpacing w:w="20" w:type="dxa"/>
        </w:trPr>
        <w:tc>
          <w:tcPr>
            <w:tcW w:w="4270" w:type="dxa"/>
          </w:tcPr>
          <w:p w14:paraId="3D733DD5" w14:textId="77777777" w:rsidR="001614DA" w:rsidRPr="001614DA" w:rsidRDefault="001614DA" w:rsidP="001614DA">
            <w:pPr>
              <w:rPr>
                <w:rFonts w:cs="Arial"/>
                <w:noProof/>
                <w:lang w:val="sr-Latn-CS"/>
              </w:rPr>
            </w:pPr>
            <w:r w:rsidRPr="001614DA">
              <w:rPr>
                <w:rFonts w:cs="Arial"/>
                <w:noProof/>
                <w:lang w:val="sr-Latn-CS"/>
              </w:rPr>
              <w:t xml:space="preserve">ПИБ:  </w:t>
            </w:r>
          </w:p>
        </w:tc>
        <w:tc>
          <w:tcPr>
            <w:tcW w:w="4564" w:type="dxa"/>
          </w:tcPr>
          <w:p w14:paraId="0917DFC3" w14:textId="77777777" w:rsidR="001614DA" w:rsidRPr="001614DA" w:rsidRDefault="001614DA" w:rsidP="001614DA">
            <w:pPr>
              <w:rPr>
                <w:rFonts w:ascii="Verdana" w:hAnsi="Verdana"/>
                <w:noProof/>
                <w:lang w:val="sr-Latn-CS"/>
              </w:rPr>
            </w:pPr>
          </w:p>
        </w:tc>
      </w:tr>
    </w:tbl>
    <w:p w14:paraId="58A2923E" w14:textId="77777777" w:rsidR="001614DA" w:rsidRPr="001614DA" w:rsidRDefault="001614DA" w:rsidP="001614DA">
      <w:pPr>
        <w:spacing w:before="0"/>
        <w:ind w:right="141"/>
        <w:jc w:val="right"/>
        <w:outlineLvl w:val="1"/>
        <w:rPr>
          <w:rFonts w:cs="Arial"/>
          <w:b/>
        </w:rPr>
      </w:pPr>
    </w:p>
    <w:p w14:paraId="6FD12811" w14:textId="77777777" w:rsidR="001614DA" w:rsidRPr="001614DA" w:rsidRDefault="001614DA" w:rsidP="001614DA">
      <w:pPr>
        <w:ind w:right="141"/>
        <w:rPr>
          <w:rFonts w:cs="Arial"/>
          <w:lang w:val="ru-RU"/>
        </w:rPr>
      </w:pPr>
      <w:r w:rsidRPr="001614DA">
        <w:rPr>
          <w:rFonts w:cs="Arial"/>
          <w:lang w:val="ru-RU"/>
        </w:rPr>
        <w:t>На основу члана 75. став 2. Закона о јавним набавкама („Службени гласник РС“ бр.124/2012, 14/15 и 68/15)</w:t>
      </w:r>
      <w:r w:rsidRPr="001614DA">
        <w:rPr>
          <w:rFonts w:cs="Arial"/>
        </w:rPr>
        <w:t xml:space="preserve"> као </w:t>
      </w:r>
      <w:r w:rsidRPr="001614DA">
        <w:rPr>
          <w:rFonts w:cs="Arial"/>
          <w:lang w:val="ru-RU"/>
        </w:rPr>
        <w:t>понуђач дајем:</w:t>
      </w:r>
    </w:p>
    <w:p w14:paraId="45FB0252" w14:textId="77777777" w:rsidR="001614DA" w:rsidRPr="001614DA" w:rsidRDefault="001614DA" w:rsidP="001614DA">
      <w:pPr>
        <w:ind w:right="141"/>
        <w:rPr>
          <w:rFonts w:cs="Arial"/>
          <w:lang w:val="ru-RU"/>
        </w:rPr>
      </w:pPr>
    </w:p>
    <w:p w14:paraId="4994DE3A" w14:textId="77777777" w:rsidR="001614DA" w:rsidRPr="001614DA" w:rsidRDefault="001614DA" w:rsidP="001614DA">
      <w:pPr>
        <w:ind w:right="141"/>
        <w:rPr>
          <w:rFonts w:cs="Arial"/>
          <w:lang w:val="ru-RU"/>
        </w:rPr>
      </w:pPr>
    </w:p>
    <w:p w14:paraId="6F1E3A1F" w14:textId="77777777" w:rsidR="001614DA" w:rsidRPr="001614DA" w:rsidRDefault="001614DA" w:rsidP="001614DA">
      <w:pPr>
        <w:ind w:right="141"/>
        <w:jc w:val="center"/>
        <w:rPr>
          <w:rFonts w:cs="Arial"/>
          <w:b/>
          <w:lang w:val="ru-RU"/>
        </w:rPr>
      </w:pPr>
      <w:r w:rsidRPr="001614DA">
        <w:rPr>
          <w:rFonts w:cs="Arial"/>
          <w:b/>
          <w:lang w:val="ru-RU"/>
        </w:rPr>
        <w:t>И З Ј А В У</w:t>
      </w:r>
    </w:p>
    <w:p w14:paraId="75A8BC68" w14:textId="77777777" w:rsidR="001614DA" w:rsidRPr="001614DA" w:rsidRDefault="001614DA" w:rsidP="001614DA">
      <w:pPr>
        <w:ind w:right="141"/>
        <w:rPr>
          <w:rFonts w:cs="Arial"/>
          <w:lang w:val="ru-RU"/>
        </w:rPr>
      </w:pPr>
    </w:p>
    <w:p w14:paraId="6550D971" w14:textId="19DF84EB" w:rsidR="001614DA" w:rsidRPr="001614DA" w:rsidRDefault="001614DA" w:rsidP="001614DA">
      <w:pPr>
        <w:ind w:right="141"/>
        <w:rPr>
          <w:rFonts w:cs="Arial"/>
          <w:lang w:val="ru-RU"/>
        </w:rPr>
      </w:pPr>
      <w:r w:rsidRPr="001614DA">
        <w:rPr>
          <w:rFonts w:cs="Arial"/>
          <w:lang w:val="ru-RU"/>
        </w:rPr>
        <w:t>којом изричито наводимо да смо у свом досадашњем раду и при састављању Понуде  број ______________</w:t>
      </w:r>
      <w:r w:rsidRPr="001614DA">
        <w:rPr>
          <w:rFonts w:cs="Arial"/>
          <w:lang w:val="sr-Cyrl-RS"/>
        </w:rPr>
        <w:t xml:space="preserve"> од _______________ </w:t>
      </w:r>
      <w:r w:rsidRPr="001614DA">
        <w:rPr>
          <w:rFonts w:cs="Arial"/>
          <w:lang w:val="ru-RU"/>
        </w:rPr>
        <w:t xml:space="preserve">за јавну набавку услуга </w:t>
      </w:r>
      <w:r w:rsidR="005716F5" w:rsidRPr="008F5558">
        <w:rPr>
          <w:rFonts w:eastAsia="Arial Unicode MS" w:cs="Arial"/>
          <w:color w:val="000000"/>
          <w:kern w:val="1"/>
          <w:lang w:val="ru-RU" w:eastAsia="ar-SA"/>
        </w:rPr>
        <w:t>„</w:t>
      </w:r>
      <w:r w:rsidR="005716F5">
        <w:rPr>
          <w:rFonts w:eastAsia="Calibri" w:cs="Arial"/>
          <w:lang w:val="ru-RU"/>
        </w:rPr>
        <w:t>Гинеколошки прегледи за запослене у Огранку Дринско Лимске ХЕ</w:t>
      </w:r>
      <w:r w:rsidR="005716F5" w:rsidRPr="008F5558">
        <w:rPr>
          <w:rFonts w:eastAsia="Arial Unicode MS" w:cs="Arial"/>
          <w:color w:val="000000"/>
          <w:kern w:val="1"/>
          <w:lang w:val="ru-RU" w:eastAsia="ar-SA"/>
        </w:rPr>
        <w:t>“</w:t>
      </w:r>
      <w:r w:rsidR="005716F5" w:rsidRPr="008F5558">
        <w:rPr>
          <w:rFonts w:cs="Arial"/>
          <w:lang w:val="ru-RU"/>
        </w:rPr>
        <w:t>, у отвореном поступку</w:t>
      </w:r>
      <w:r w:rsidR="005716F5" w:rsidRPr="008F5558">
        <w:rPr>
          <w:rFonts w:cs="Arial"/>
          <w:lang w:val="sr-Cyrl-RS"/>
        </w:rPr>
        <w:t xml:space="preserve"> </w:t>
      </w:r>
      <w:r w:rsidR="005716F5" w:rsidRPr="008F5558">
        <w:rPr>
          <w:rFonts w:cs="Arial"/>
          <w:lang w:val="ru-RU"/>
        </w:rPr>
        <w:t>јавне набавке</w:t>
      </w:r>
      <w:r w:rsidR="005716F5">
        <w:rPr>
          <w:rFonts w:cs="Arial"/>
          <w:lang w:val="ru-RU"/>
        </w:rPr>
        <w:t xml:space="preserve"> мале вредности</w:t>
      </w:r>
      <w:r w:rsidR="005716F5" w:rsidRPr="008F5558">
        <w:rPr>
          <w:rFonts w:cs="Arial"/>
          <w:lang w:val="ru-RU"/>
        </w:rPr>
        <w:t xml:space="preserve"> бр. ЈН</w:t>
      </w:r>
      <w:r w:rsidR="005716F5">
        <w:rPr>
          <w:rFonts w:cs="Arial"/>
          <w:lang w:val="ru-RU"/>
        </w:rPr>
        <w:t>О/1000/0061/2019 (1723</w:t>
      </w:r>
      <w:r w:rsidR="005716F5" w:rsidRPr="008F5558">
        <w:rPr>
          <w:rFonts w:cs="Arial"/>
          <w:lang w:val="ru-RU"/>
        </w:rPr>
        <w:t>/2019)</w:t>
      </w:r>
      <w:r w:rsidR="005716F5">
        <w:rPr>
          <w:rFonts w:cs="Arial"/>
          <w:lang w:val="ru-RU"/>
        </w:rPr>
        <w:t>,</w:t>
      </w:r>
      <w:r w:rsidRPr="001614D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9B2A109" w14:textId="77777777" w:rsidR="001614DA" w:rsidRPr="001614DA" w:rsidRDefault="001614DA" w:rsidP="001614DA">
      <w:pPr>
        <w:ind w:right="141"/>
        <w:rPr>
          <w:rFonts w:cs="Arial"/>
          <w:lang w:val="ru-RU"/>
        </w:rPr>
      </w:pPr>
    </w:p>
    <w:p w14:paraId="04D8C012" w14:textId="77777777" w:rsidR="001614DA" w:rsidRPr="001614DA" w:rsidRDefault="001614DA" w:rsidP="001614DA">
      <w:pPr>
        <w:ind w:right="141"/>
        <w:rPr>
          <w:rFonts w:cs="Arial"/>
          <w:lang w:val="ru-RU"/>
        </w:rPr>
      </w:pPr>
    </w:p>
    <w:p w14:paraId="0A4D384D" w14:textId="2EFB1C97" w:rsidR="001614DA" w:rsidRPr="001614DA" w:rsidRDefault="001614DA" w:rsidP="001614DA">
      <w:pPr>
        <w:tabs>
          <w:tab w:val="left" w:pos="6028"/>
        </w:tabs>
        <w:autoSpaceDE w:val="0"/>
        <w:autoSpaceDN w:val="0"/>
        <w:adjustRightInd w:val="0"/>
        <w:ind w:left="360" w:right="141"/>
        <w:contextualSpacing/>
        <w:rPr>
          <w:rFonts w:eastAsia="Calibri" w:cs="Arial"/>
          <w:bCs/>
          <w:iCs/>
          <w:lang w:val="sr-Cyrl-RS"/>
        </w:rPr>
      </w:pPr>
      <w:r w:rsidRPr="001614DA">
        <w:rPr>
          <w:rFonts w:eastAsia="Calibri" w:cs="Arial"/>
          <w:bCs/>
          <w:iCs/>
          <w:lang w:val="sr-Cyrl-RS"/>
        </w:rPr>
        <w:t xml:space="preserve">               Датум </w:t>
      </w:r>
      <w:r w:rsidRPr="001614DA">
        <w:rPr>
          <w:rFonts w:eastAsia="Calibri" w:cs="Arial"/>
          <w:bCs/>
          <w:iCs/>
          <w:lang w:val="sr-Cyrl-RS"/>
        </w:rPr>
        <w:tab/>
      </w:r>
      <w:r>
        <w:rPr>
          <w:rFonts w:eastAsia="Calibri" w:cs="Arial"/>
          <w:bCs/>
          <w:iCs/>
          <w:lang w:val="sr-Cyrl-RS"/>
        </w:rPr>
        <w:t xml:space="preserve">       </w:t>
      </w:r>
      <w:r w:rsidRPr="001614DA">
        <w:rPr>
          <w:rFonts w:eastAsia="Calibri" w:cs="Arial"/>
          <w:bCs/>
          <w:iCs/>
          <w:lang w:val="sr-Cyrl-RS"/>
        </w:rPr>
        <w:t xml:space="preserve"> Понуђач/члан групе</w:t>
      </w:r>
    </w:p>
    <w:p w14:paraId="4F759992" w14:textId="77777777" w:rsidR="001614DA" w:rsidRPr="001614DA" w:rsidRDefault="001614DA" w:rsidP="001614DA">
      <w:pPr>
        <w:tabs>
          <w:tab w:val="left" w:pos="6028"/>
        </w:tabs>
        <w:autoSpaceDE w:val="0"/>
        <w:autoSpaceDN w:val="0"/>
        <w:adjustRightInd w:val="0"/>
        <w:ind w:left="360" w:right="141"/>
        <w:contextualSpacing/>
        <w:rPr>
          <w:rFonts w:eastAsia="Calibri" w:cs="Arial"/>
          <w:bCs/>
          <w:iCs/>
          <w:lang w:val="sr-Cyrl-RS"/>
        </w:rPr>
      </w:pPr>
    </w:p>
    <w:p w14:paraId="6D914755" w14:textId="64D0D9C9" w:rsidR="001614DA" w:rsidRPr="001614DA" w:rsidRDefault="001614DA" w:rsidP="001614DA">
      <w:pPr>
        <w:tabs>
          <w:tab w:val="left" w:pos="6028"/>
        </w:tabs>
        <w:autoSpaceDE w:val="0"/>
        <w:autoSpaceDN w:val="0"/>
        <w:adjustRightInd w:val="0"/>
        <w:ind w:left="360" w:right="141"/>
        <w:contextualSpacing/>
        <w:rPr>
          <w:rFonts w:eastAsia="Calibri" w:cs="Arial"/>
          <w:bCs/>
          <w:iCs/>
          <w:lang w:val="sr-Cyrl-RS"/>
        </w:rPr>
      </w:pPr>
      <w:r w:rsidRPr="001614DA">
        <w:rPr>
          <w:rFonts w:eastAsia="Calibri" w:cs="Arial"/>
          <w:bCs/>
          <w:iCs/>
          <w:lang w:val="sr-Cyrl-RS"/>
        </w:rPr>
        <w:t>_____________________                  М.П.</w:t>
      </w:r>
      <w:r w:rsidRPr="001614DA">
        <w:rPr>
          <w:rFonts w:eastAsia="Calibri" w:cs="Arial"/>
          <w:bCs/>
          <w:iCs/>
          <w:lang w:val="sr-Cyrl-RS"/>
        </w:rPr>
        <w:tab/>
        <w:t xml:space="preserve">     </w:t>
      </w:r>
      <w:r>
        <w:rPr>
          <w:rFonts w:eastAsia="Calibri" w:cs="Arial"/>
          <w:bCs/>
          <w:iCs/>
          <w:lang w:val="sr-Cyrl-RS"/>
        </w:rPr>
        <w:t xml:space="preserve">   ________________</w:t>
      </w:r>
    </w:p>
    <w:p w14:paraId="796A8B26" w14:textId="1ABAB7BC" w:rsidR="001614DA" w:rsidRPr="001614DA" w:rsidRDefault="001614DA" w:rsidP="001614DA">
      <w:pPr>
        <w:ind w:right="141"/>
        <w:contextualSpacing/>
        <w:rPr>
          <w:rFonts w:cs="Arial"/>
          <w:lang w:val="ru-RU"/>
        </w:rPr>
      </w:pPr>
      <w:r w:rsidRPr="001614DA">
        <w:rPr>
          <w:rFonts w:eastAsia="Calibri" w:cs="Arial"/>
          <w:bCs/>
          <w:iCs/>
          <w:lang w:val="sr-Cyrl-RS"/>
        </w:rPr>
        <w:tab/>
      </w:r>
      <w:r w:rsidRPr="001614DA">
        <w:rPr>
          <w:rFonts w:eastAsia="Calibri" w:cs="Arial"/>
          <w:bCs/>
          <w:iCs/>
          <w:lang w:val="sr-Cyrl-RS"/>
        </w:rPr>
        <w:tab/>
      </w:r>
      <w:r w:rsidRPr="001614DA">
        <w:rPr>
          <w:rFonts w:eastAsia="Calibri" w:cs="Arial"/>
          <w:bCs/>
          <w:iCs/>
          <w:lang w:val="sr-Cyrl-RS"/>
        </w:rPr>
        <w:tab/>
        <w:t xml:space="preserve">   </w:t>
      </w:r>
      <w:r>
        <w:rPr>
          <w:rFonts w:eastAsia="Calibri" w:cs="Arial"/>
          <w:bCs/>
          <w:iCs/>
          <w:lang w:val="sr-Cyrl-RS"/>
        </w:rPr>
        <w:t xml:space="preserve">                                                      </w:t>
      </w:r>
      <w:r w:rsidRPr="001614DA">
        <w:rPr>
          <w:rFonts w:eastAsia="Calibri" w:cs="Arial"/>
          <w:bCs/>
          <w:iCs/>
          <w:lang w:val="sr-Cyrl-RS"/>
        </w:rPr>
        <w:t xml:space="preserve">   </w:t>
      </w:r>
      <w:r>
        <w:rPr>
          <w:rFonts w:eastAsia="Calibri" w:cs="Arial"/>
          <w:bCs/>
          <w:iCs/>
          <w:lang w:val="sr-Cyrl-RS"/>
        </w:rPr>
        <w:t xml:space="preserve">      </w:t>
      </w:r>
      <w:r w:rsidRPr="001614DA">
        <w:rPr>
          <w:rFonts w:cs="Arial"/>
          <w:lang w:val="ru-RU"/>
        </w:rPr>
        <w:t>(потпис овлашћеног лица)</w:t>
      </w:r>
    </w:p>
    <w:p w14:paraId="07693A01" w14:textId="77777777" w:rsidR="001614DA" w:rsidRPr="001614DA" w:rsidRDefault="001614DA" w:rsidP="001614DA">
      <w:pPr>
        <w:tabs>
          <w:tab w:val="left" w:pos="6028"/>
        </w:tabs>
        <w:autoSpaceDE w:val="0"/>
        <w:autoSpaceDN w:val="0"/>
        <w:adjustRightInd w:val="0"/>
        <w:ind w:right="141"/>
        <w:rPr>
          <w:rFonts w:eastAsia="Calibri" w:cs="Arial"/>
          <w:bCs/>
          <w:iCs/>
          <w:lang w:val="sr-Cyrl-RS"/>
        </w:rPr>
      </w:pPr>
    </w:p>
    <w:p w14:paraId="1C1D0432" w14:textId="77777777" w:rsidR="001614DA" w:rsidRPr="001614DA" w:rsidRDefault="001614DA" w:rsidP="001614DA">
      <w:pPr>
        <w:tabs>
          <w:tab w:val="left" w:pos="6028"/>
        </w:tabs>
        <w:autoSpaceDE w:val="0"/>
        <w:autoSpaceDN w:val="0"/>
        <w:adjustRightInd w:val="0"/>
        <w:ind w:right="141"/>
        <w:rPr>
          <w:rFonts w:eastAsia="Calibri" w:cs="Arial"/>
          <w:bCs/>
          <w:iCs/>
          <w:lang w:val="sr-Cyrl-RS"/>
        </w:rPr>
      </w:pPr>
    </w:p>
    <w:p w14:paraId="2036C304" w14:textId="77777777" w:rsidR="001614DA" w:rsidRPr="001614DA" w:rsidRDefault="001614DA" w:rsidP="001614DA">
      <w:pPr>
        <w:tabs>
          <w:tab w:val="left" w:pos="6028"/>
        </w:tabs>
        <w:autoSpaceDE w:val="0"/>
        <w:autoSpaceDN w:val="0"/>
        <w:adjustRightInd w:val="0"/>
        <w:ind w:right="141"/>
        <w:rPr>
          <w:rFonts w:eastAsia="Calibri" w:cs="Arial"/>
          <w:bCs/>
          <w:iCs/>
          <w:lang w:val="sr-Cyrl-RS"/>
        </w:rPr>
      </w:pPr>
    </w:p>
    <w:p w14:paraId="6FE4238D" w14:textId="77777777" w:rsidR="001614DA" w:rsidRPr="001614DA" w:rsidRDefault="001614DA" w:rsidP="001614DA">
      <w:pPr>
        <w:tabs>
          <w:tab w:val="left" w:pos="90"/>
        </w:tabs>
        <w:spacing w:before="0"/>
        <w:rPr>
          <w:rFonts w:cs="Arial"/>
          <w:i/>
          <w:lang w:val="sr-Cyrl-CS"/>
        </w:rPr>
      </w:pPr>
      <w:r w:rsidRPr="001614DA">
        <w:rPr>
          <w:rFonts w:cs="Arial"/>
          <w:b/>
          <w:i/>
          <w:lang w:val="sr-Cyrl-RS"/>
        </w:rPr>
        <w:t>Напомена:</w:t>
      </w:r>
      <w:r w:rsidRPr="001614DA">
        <w:rPr>
          <w:rFonts w:cs="Arial"/>
          <w:i/>
          <w:lang w:val="sr-Cyrl-RS"/>
        </w:rPr>
        <w:t xml:space="preserve"> Уколико </w:t>
      </w:r>
      <w:r w:rsidRPr="001614DA">
        <w:rPr>
          <w:rFonts w:cs="Arial"/>
          <w:i/>
          <w:lang w:val="sr-Cyrl-CS"/>
        </w:rPr>
        <w:t xml:space="preserve">заједничку </w:t>
      </w:r>
      <w:r w:rsidRPr="001614DA">
        <w:rPr>
          <w:rFonts w:cs="Arial"/>
          <w:i/>
          <w:lang w:val="sr-Cyrl-RS"/>
        </w:rPr>
        <w:t xml:space="preserve">понуду подноси група понуђача Изјава </w:t>
      </w:r>
      <w:r w:rsidRPr="001614DA">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1E34D3C8" w14:textId="77777777" w:rsidR="001614DA" w:rsidRPr="001614DA" w:rsidRDefault="001614DA" w:rsidP="001614DA">
      <w:pPr>
        <w:tabs>
          <w:tab w:val="left" w:pos="90"/>
        </w:tabs>
        <w:spacing w:before="0"/>
        <w:rPr>
          <w:rFonts w:cs="Arial"/>
          <w:i/>
          <w:lang w:val="sr-Cyrl-CS"/>
        </w:rPr>
      </w:pPr>
    </w:p>
    <w:p w14:paraId="6BAD675C" w14:textId="77777777" w:rsidR="001614DA" w:rsidRPr="001614DA" w:rsidRDefault="001614DA" w:rsidP="001614DA">
      <w:pPr>
        <w:tabs>
          <w:tab w:val="left" w:pos="90"/>
        </w:tabs>
        <w:spacing w:before="0"/>
        <w:rPr>
          <w:rFonts w:cs="Arial"/>
          <w:i/>
          <w:lang w:val="sr-Cyrl-CS"/>
        </w:rPr>
      </w:pPr>
      <w:r w:rsidRPr="001614DA">
        <w:rPr>
          <w:rFonts w:eastAsia="Calibri" w:cs="Arial"/>
          <w:i/>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76632E1A" w14:textId="77777777" w:rsidR="001614DA" w:rsidRPr="001614DA" w:rsidRDefault="001614DA" w:rsidP="001614DA">
      <w:pPr>
        <w:tabs>
          <w:tab w:val="left" w:pos="90"/>
        </w:tabs>
        <w:spacing w:before="0"/>
        <w:rPr>
          <w:rFonts w:cs="Arial"/>
          <w:lang w:val="sr-Cyrl-CS"/>
        </w:rPr>
      </w:pPr>
      <w:r w:rsidRPr="001614DA">
        <w:rPr>
          <w:rFonts w:cs="Arial"/>
          <w:i/>
          <w:lang w:val="sr-Cyrl-CS"/>
        </w:rPr>
        <w:t>Приликом подношења понуде овај образац копирати у потребном броју примерака.</w:t>
      </w:r>
    </w:p>
    <w:p w14:paraId="70E47C95" w14:textId="77777777" w:rsidR="00343A18" w:rsidRPr="001614DA" w:rsidRDefault="00343A18" w:rsidP="00343A18">
      <w:pPr>
        <w:pStyle w:val="KDParagraf"/>
        <w:spacing w:before="0"/>
        <w:rPr>
          <w:rFonts w:cs="Arial"/>
          <w:lang w:val="sr-Cyrl-CS"/>
        </w:rPr>
      </w:pPr>
    </w:p>
    <w:p w14:paraId="71F1699E" w14:textId="77777777" w:rsidR="0042687E" w:rsidRDefault="0042687E" w:rsidP="00781B02">
      <w:pPr>
        <w:rPr>
          <w:rFonts w:cs="Arial"/>
          <w:lang w:val="sr-Cyrl-CS"/>
        </w:rPr>
      </w:pPr>
    </w:p>
    <w:p w14:paraId="02E202B6" w14:textId="0B1AA6B7" w:rsidR="007E7BB8" w:rsidRPr="00BC3A04" w:rsidRDefault="007E7BB8" w:rsidP="00BC3A04">
      <w:pPr>
        <w:rPr>
          <w:rFonts w:cs="Arial"/>
          <w:i/>
          <w:lang w:val="sr-Cyrl-CS"/>
        </w:rPr>
      </w:pPr>
    </w:p>
    <w:p w14:paraId="338EB265" w14:textId="77777777" w:rsidR="001D78F5" w:rsidRPr="0011381A" w:rsidRDefault="001D78F5" w:rsidP="007E7BB8">
      <w:pPr>
        <w:spacing w:before="0"/>
        <w:rPr>
          <w:rFonts w:cs="Arial"/>
          <w:lang w:val="sr-Cyrl-CS"/>
        </w:rPr>
      </w:pPr>
    </w:p>
    <w:p w14:paraId="045EA1F7" w14:textId="2AE1ECCD" w:rsidR="001D78F5" w:rsidRPr="0011381A" w:rsidRDefault="001D78F5" w:rsidP="001D78F5">
      <w:pPr>
        <w:pStyle w:val="KDObrazac"/>
        <w:rPr>
          <w:lang w:val="sr-Cyrl-RS"/>
        </w:rPr>
      </w:pPr>
      <w:r w:rsidRPr="0011381A">
        <w:rPr>
          <w:lang w:val="sr-Cyrl-CS"/>
        </w:rPr>
        <w:t xml:space="preserve">ОБРАЗАЦ </w:t>
      </w:r>
      <w:r w:rsidR="006B439F">
        <w:rPr>
          <w:lang w:val="sr-Cyrl-RS"/>
        </w:rPr>
        <w:t>5</w:t>
      </w:r>
    </w:p>
    <w:p w14:paraId="3D783FF8" w14:textId="77777777" w:rsidR="001D78F5" w:rsidRPr="0011381A" w:rsidRDefault="001D78F5" w:rsidP="007E7BB8">
      <w:pPr>
        <w:spacing w:before="0"/>
        <w:rPr>
          <w:rFonts w:cs="Arial"/>
          <w:lang w:val="sr-Cyrl-CS"/>
        </w:rPr>
      </w:pPr>
    </w:p>
    <w:p w14:paraId="493AF29F" w14:textId="77777777" w:rsidR="001D78F5" w:rsidRPr="0011381A" w:rsidRDefault="001D78F5" w:rsidP="007E7BB8">
      <w:pPr>
        <w:spacing w:before="0"/>
        <w:rPr>
          <w:rFonts w:cs="Arial"/>
          <w:lang w:val="sr-Cyrl-CS"/>
        </w:rPr>
      </w:pPr>
    </w:p>
    <w:p w14:paraId="757A9C51" w14:textId="77777777" w:rsidR="007E7BB8" w:rsidRPr="0011381A" w:rsidRDefault="007E7BB8" w:rsidP="007E7BB8">
      <w:pPr>
        <w:spacing w:before="0"/>
        <w:jc w:val="center"/>
        <w:rPr>
          <w:rFonts w:cs="Arial"/>
          <w:b/>
          <w:lang w:val="sr-Cyrl-CS"/>
        </w:rPr>
      </w:pPr>
      <w:r w:rsidRPr="0011381A">
        <w:rPr>
          <w:rFonts w:cs="Arial"/>
          <w:b/>
          <w:lang w:val="sr-Cyrl-CS"/>
        </w:rPr>
        <w:t>ОБРАЗАЦ ТРОШКОВА ПРИПРЕМЕ ПОНУДЕ</w:t>
      </w:r>
    </w:p>
    <w:p w14:paraId="1AD29493" w14:textId="77777777" w:rsidR="000F642A" w:rsidRDefault="007E7BB8" w:rsidP="000F642A">
      <w:pPr>
        <w:spacing w:after="120"/>
        <w:rPr>
          <w:rFonts w:cs="Arial"/>
          <w:lang w:val="ru-RU"/>
        </w:rPr>
      </w:pPr>
      <w:r w:rsidRPr="0011381A">
        <w:rPr>
          <w:rFonts w:cs="Arial"/>
          <w:lang w:val="ru-RU"/>
        </w:rPr>
        <w:t xml:space="preserve">за јавну набавку </w:t>
      </w:r>
      <w:r w:rsidR="00FD6BCE" w:rsidRPr="0011381A">
        <w:rPr>
          <w:rFonts w:cs="Arial"/>
          <w:lang w:val="ru-RU"/>
        </w:rPr>
        <w:t>услуга</w:t>
      </w:r>
      <w:r w:rsidR="000F642A">
        <w:rPr>
          <w:rFonts w:cs="Arial"/>
          <w:lang w:val="ru-RU"/>
        </w:rPr>
        <w:t xml:space="preserve"> -</w:t>
      </w:r>
      <w:r w:rsidR="000F642A" w:rsidRPr="000F642A">
        <w:rPr>
          <w:rFonts w:eastAsia="Calibri" w:cs="Arial"/>
          <w:lang w:val="ru-RU"/>
        </w:rPr>
        <w:t xml:space="preserve"> </w:t>
      </w:r>
      <w:r w:rsidR="000F642A">
        <w:rPr>
          <w:rFonts w:eastAsia="Calibri" w:cs="Arial"/>
          <w:lang w:val="ru-RU"/>
        </w:rPr>
        <w:t>Гинеколошки прегледи за запослене у Огранку Дринско Лимске ХЕ</w:t>
      </w:r>
      <w:r w:rsidR="000F642A" w:rsidRPr="008F5558">
        <w:rPr>
          <w:rFonts w:cs="Arial"/>
          <w:lang w:val="ru-RU"/>
        </w:rPr>
        <w:t>, у отвореном поступку</w:t>
      </w:r>
      <w:r w:rsidR="000F642A" w:rsidRPr="008F5558">
        <w:rPr>
          <w:rFonts w:cs="Arial"/>
          <w:lang w:val="sr-Cyrl-RS"/>
        </w:rPr>
        <w:t xml:space="preserve"> </w:t>
      </w:r>
      <w:r w:rsidR="000F642A" w:rsidRPr="008F5558">
        <w:rPr>
          <w:rFonts w:cs="Arial"/>
          <w:lang w:val="ru-RU"/>
        </w:rPr>
        <w:t>јавне набавке</w:t>
      </w:r>
      <w:r w:rsidR="000F642A">
        <w:rPr>
          <w:rFonts w:cs="Arial"/>
          <w:lang w:val="ru-RU"/>
        </w:rPr>
        <w:t xml:space="preserve"> мале вредности</w:t>
      </w:r>
      <w:r w:rsidR="000F642A" w:rsidRPr="008F5558">
        <w:rPr>
          <w:rFonts w:cs="Arial"/>
          <w:lang w:val="ru-RU"/>
        </w:rPr>
        <w:t xml:space="preserve"> бр. ЈН</w:t>
      </w:r>
      <w:r w:rsidR="000F642A">
        <w:rPr>
          <w:rFonts w:cs="Arial"/>
          <w:lang w:val="ru-RU"/>
        </w:rPr>
        <w:t>О/1000/0061/2019 (1723</w:t>
      </w:r>
      <w:r w:rsidR="000F642A" w:rsidRPr="008F5558">
        <w:rPr>
          <w:rFonts w:cs="Arial"/>
          <w:lang w:val="ru-RU"/>
        </w:rPr>
        <w:t>/2019)</w:t>
      </w:r>
      <w:r w:rsidR="000F642A">
        <w:rPr>
          <w:rFonts w:cs="Arial"/>
          <w:lang w:val="ru-RU"/>
        </w:rPr>
        <w:t>.</w:t>
      </w:r>
    </w:p>
    <w:p w14:paraId="63BB1E53" w14:textId="111F0E1F" w:rsidR="007E7BB8" w:rsidRPr="0011381A" w:rsidRDefault="000F642A" w:rsidP="000F642A">
      <w:pPr>
        <w:spacing w:after="120"/>
        <w:rPr>
          <w:rFonts w:cs="Arial"/>
          <w:lang w:val="ru-RU"/>
        </w:rPr>
      </w:pPr>
      <w:r>
        <w:rPr>
          <w:rFonts w:cs="Arial"/>
          <w:lang w:val="ru-RU"/>
        </w:rPr>
        <w:t xml:space="preserve"> </w:t>
      </w:r>
      <w:r w:rsidR="007E7BB8" w:rsidRPr="0011381A">
        <w:rPr>
          <w:rFonts w:cs="Arial"/>
          <w:lang w:val="ru-RU"/>
        </w:rPr>
        <w:t xml:space="preserve">На основу члана 88. став 1. Закона о јавним набавкама („Службени гласник РС“, бр.124/12, 14/15 и 68/15), члана </w:t>
      </w:r>
      <w:r w:rsidR="00AE66F6" w:rsidRPr="0011381A">
        <w:rPr>
          <w:rFonts w:cs="Arial"/>
          <w:lang w:val="ru-RU"/>
        </w:rPr>
        <w:t>2</w:t>
      </w:r>
      <w:r w:rsidR="007E7BB8" w:rsidRPr="0011381A">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Pr>
          <w:rFonts w:cs="Arial"/>
          <w:lang w:val="ru-RU"/>
        </w:rPr>
        <w:t xml:space="preserve"> и 41/2019</w:t>
      </w:r>
      <w:r w:rsidR="007E7BB8" w:rsidRPr="0011381A">
        <w:rPr>
          <w:rFonts w:cs="Arial"/>
          <w:lang w:val="ru-RU"/>
        </w:rPr>
        <w:t xml:space="preserve">), уз понуду прилажем </w:t>
      </w:r>
    </w:p>
    <w:p w14:paraId="1C87536F" w14:textId="77777777" w:rsidR="007E7BB8" w:rsidRDefault="007E7BB8" w:rsidP="007E7BB8">
      <w:pPr>
        <w:tabs>
          <w:tab w:val="left" w:pos="0"/>
        </w:tabs>
        <w:jc w:val="center"/>
        <w:rPr>
          <w:rFonts w:cs="Arial"/>
          <w:lang w:val="ru-RU"/>
        </w:rPr>
      </w:pPr>
      <w:r w:rsidRPr="0011381A">
        <w:rPr>
          <w:rFonts w:cs="Arial"/>
          <w:lang w:val="ru-RU"/>
        </w:rPr>
        <w:t>СТРУКТУРУ ТРОШКОВА ПРИПРЕМЕ ПОНУДЕ</w:t>
      </w:r>
    </w:p>
    <w:p w14:paraId="13960721" w14:textId="77777777" w:rsidR="00D044AA" w:rsidRDefault="00D044AA" w:rsidP="007E7BB8">
      <w:pPr>
        <w:tabs>
          <w:tab w:val="left" w:pos="0"/>
        </w:tabs>
        <w:jc w:val="center"/>
        <w:rPr>
          <w:rFonts w:cs="Arial"/>
          <w:lang w:val="ru-RU"/>
        </w:rPr>
      </w:pPr>
    </w:p>
    <w:p w14:paraId="7D9C4C09" w14:textId="77777777" w:rsidR="00D044AA" w:rsidRPr="0011381A" w:rsidRDefault="00D044AA" w:rsidP="007E7BB8">
      <w:pPr>
        <w:tabs>
          <w:tab w:val="left" w:pos="0"/>
        </w:tabs>
        <w:jc w:val="center"/>
        <w:rPr>
          <w:rFonts w:cs="Arial"/>
          <w:lang w:val="ru-RU"/>
        </w:rPr>
      </w:pPr>
    </w:p>
    <w:tbl>
      <w:tblPr>
        <w:tblW w:w="891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151"/>
      </w:tblGrid>
      <w:tr w:rsidR="007E7BB8" w:rsidRPr="0011381A" w14:paraId="5CEF9C99" w14:textId="77777777" w:rsidTr="00D044AA">
        <w:trPr>
          <w:trHeight w:val="749"/>
          <w:tblCellSpacing w:w="20" w:type="dxa"/>
        </w:trPr>
        <w:tc>
          <w:tcPr>
            <w:tcW w:w="5699" w:type="dxa"/>
            <w:shd w:val="clear" w:color="auto" w:fill="auto"/>
            <w:vAlign w:val="center"/>
          </w:tcPr>
          <w:p w14:paraId="0E9897C7" w14:textId="77777777" w:rsidR="007E7BB8" w:rsidRPr="0011381A" w:rsidRDefault="007E7BB8" w:rsidP="00BE2EA9">
            <w:pPr>
              <w:jc w:val="center"/>
              <w:rPr>
                <w:rFonts w:cs="Arial"/>
                <w:color w:val="00B0F0"/>
              </w:rPr>
            </w:pPr>
            <w:r w:rsidRPr="0011381A">
              <w:rPr>
                <w:rFonts w:cs="Arial"/>
              </w:rPr>
              <w:t>трошкови прибављања средстава обезбеђења</w:t>
            </w:r>
          </w:p>
        </w:tc>
        <w:tc>
          <w:tcPr>
            <w:tcW w:w="3091" w:type="dxa"/>
            <w:shd w:val="clear" w:color="auto" w:fill="auto"/>
          </w:tcPr>
          <w:p w14:paraId="0F036797" w14:textId="77777777" w:rsidR="007E7BB8" w:rsidRPr="0011381A" w:rsidRDefault="007E7BB8" w:rsidP="00BE2EA9">
            <w:pPr>
              <w:rPr>
                <w:rFonts w:cs="Arial"/>
              </w:rPr>
            </w:pPr>
          </w:p>
          <w:p w14:paraId="10A9CB79" w14:textId="77777777" w:rsidR="007E7BB8" w:rsidRPr="0011381A" w:rsidRDefault="007E7BB8" w:rsidP="007E7BB8">
            <w:pPr>
              <w:rPr>
                <w:rFonts w:cs="Arial"/>
              </w:rPr>
            </w:pPr>
            <w:r w:rsidRPr="0011381A">
              <w:rPr>
                <w:rFonts w:cs="Arial"/>
              </w:rPr>
              <w:t xml:space="preserve">__________ динара </w:t>
            </w:r>
          </w:p>
        </w:tc>
      </w:tr>
      <w:tr w:rsidR="007E7BB8" w:rsidRPr="0011381A" w14:paraId="64869947" w14:textId="77777777" w:rsidTr="00D044AA">
        <w:trPr>
          <w:trHeight w:val="307"/>
          <w:tblCellSpacing w:w="20" w:type="dxa"/>
        </w:trPr>
        <w:tc>
          <w:tcPr>
            <w:tcW w:w="5699" w:type="dxa"/>
            <w:shd w:val="clear" w:color="auto" w:fill="auto"/>
            <w:vAlign w:val="center"/>
          </w:tcPr>
          <w:p w14:paraId="6F5789E6" w14:textId="77777777" w:rsidR="007E7BB8" w:rsidRPr="0011381A" w:rsidRDefault="007E7BB8" w:rsidP="00BE2EA9">
            <w:pPr>
              <w:jc w:val="center"/>
              <w:rPr>
                <w:rFonts w:cs="Arial"/>
              </w:rPr>
            </w:pPr>
            <w:r w:rsidRPr="0011381A">
              <w:rPr>
                <w:rFonts w:cs="Arial"/>
              </w:rPr>
              <w:t>Укупни трошкови без ПДВ</w:t>
            </w:r>
          </w:p>
        </w:tc>
        <w:tc>
          <w:tcPr>
            <w:tcW w:w="3091" w:type="dxa"/>
            <w:shd w:val="clear" w:color="auto" w:fill="auto"/>
          </w:tcPr>
          <w:p w14:paraId="0C52211D" w14:textId="77777777" w:rsidR="007E7BB8" w:rsidRPr="0011381A" w:rsidRDefault="007E7BB8" w:rsidP="00BE2EA9">
            <w:pPr>
              <w:rPr>
                <w:rFonts w:cs="Arial"/>
              </w:rPr>
            </w:pPr>
          </w:p>
          <w:p w14:paraId="45CD0005" w14:textId="77777777" w:rsidR="007E7BB8" w:rsidRPr="0011381A" w:rsidRDefault="007E7BB8" w:rsidP="00BE2EA9">
            <w:pPr>
              <w:rPr>
                <w:rFonts w:cs="Arial"/>
              </w:rPr>
            </w:pPr>
            <w:r w:rsidRPr="0011381A">
              <w:rPr>
                <w:rFonts w:cs="Arial"/>
              </w:rPr>
              <w:t>__________ динара</w:t>
            </w:r>
          </w:p>
        </w:tc>
      </w:tr>
    </w:tbl>
    <w:p w14:paraId="44AF4926" w14:textId="77777777" w:rsidR="00D044AA" w:rsidRDefault="00D044AA" w:rsidP="007E7BB8">
      <w:pPr>
        <w:tabs>
          <w:tab w:val="left" w:pos="0"/>
        </w:tabs>
        <w:rPr>
          <w:rFonts w:cs="Arial"/>
          <w:lang w:val="ru-RU"/>
        </w:rPr>
      </w:pPr>
    </w:p>
    <w:p w14:paraId="63428A2A" w14:textId="77777777" w:rsidR="007E7BB8" w:rsidRPr="0011381A" w:rsidRDefault="007E7BB8" w:rsidP="007E7BB8">
      <w:pPr>
        <w:tabs>
          <w:tab w:val="left" w:pos="0"/>
        </w:tabs>
        <w:rPr>
          <w:rFonts w:cs="Arial"/>
          <w:lang w:val="ru-RU"/>
        </w:rPr>
      </w:pPr>
      <w:r w:rsidRPr="0011381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ABB47B3" w14:textId="77777777" w:rsidR="007E7BB8" w:rsidRPr="0011381A"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11381A" w14:paraId="397B2410" w14:textId="77777777" w:rsidTr="00BE2EA9">
        <w:trPr>
          <w:jc w:val="center"/>
        </w:trPr>
        <w:tc>
          <w:tcPr>
            <w:tcW w:w="3882" w:type="dxa"/>
          </w:tcPr>
          <w:p w14:paraId="4DBA5AB8" w14:textId="77777777" w:rsidR="007E7BB8" w:rsidRPr="0011381A" w:rsidRDefault="007E7BB8" w:rsidP="00BE2EA9">
            <w:pPr>
              <w:spacing w:before="0"/>
              <w:jc w:val="center"/>
              <w:rPr>
                <w:rFonts w:cs="Arial"/>
              </w:rPr>
            </w:pPr>
            <w:r w:rsidRPr="0011381A">
              <w:rPr>
                <w:rFonts w:cs="Arial"/>
              </w:rPr>
              <w:t>Датум:</w:t>
            </w:r>
          </w:p>
        </w:tc>
        <w:tc>
          <w:tcPr>
            <w:tcW w:w="2127" w:type="dxa"/>
          </w:tcPr>
          <w:p w14:paraId="013723A2" w14:textId="77777777" w:rsidR="007E7BB8" w:rsidRPr="0011381A" w:rsidRDefault="007E7BB8" w:rsidP="00BE2EA9">
            <w:pPr>
              <w:spacing w:before="0"/>
              <w:jc w:val="center"/>
              <w:rPr>
                <w:rFonts w:cs="Arial"/>
                <w:lang w:val="ru-RU"/>
              </w:rPr>
            </w:pPr>
          </w:p>
        </w:tc>
        <w:tc>
          <w:tcPr>
            <w:tcW w:w="4022" w:type="dxa"/>
          </w:tcPr>
          <w:p w14:paraId="3B5EA8B6" w14:textId="77777777" w:rsidR="007E7BB8" w:rsidRPr="0011381A" w:rsidRDefault="007E7BB8" w:rsidP="00BE2EA9">
            <w:pPr>
              <w:spacing w:before="0"/>
              <w:jc w:val="center"/>
              <w:rPr>
                <w:rFonts w:cs="Arial"/>
                <w:lang w:val="sr-Cyrl-CS"/>
              </w:rPr>
            </w:pPr>
            <w:r w:rsidRPr="0011381A">
              <w:rPr>
                <w:rFonts w:cs="Arial"/>
                <w:lang w:val="sr-Cyrl-CS"/>
              </w:rPr>
              <w:t>П</w:t>
            </w:r>
            <w:r w:rsidRPr="0011381A">
              <w:rPr>
                <w:rFonts w:cs="Arial"/>
              </w:rPr>
              <w:t>онуђач</w:t>
            </w:r>
          </w:p>
        </w:tc>
      </w:tr>
      <w:tr w:rsidR="007E7BB8" w:rsidRPr="0011381A" w14:paraId="2C03B08E" w14:textId="77777777" w:rsidTr="00BE2EA9">
        <w:trPr>
          <w:jc w:val="center"/>
        </w:trPr>
        <w:tc>
          <w:tcPr>
            <w:tcW w:w="3882" w:type="dxa"/>
          </w:tcPr>
          <w:p w14:paraId="442345DD" w14:textId="77777777" w:rsidR="007E7BB8" w:rsidRPr="0011381A" w:rsidRDefault="007E7BB8" w:rsidP="00BE2EA9">
            <w:pPr>
              <w:spacing w:before="0"/>
              <w:jc w:val="center"/>
              <w:rPr>
                <w:rFonts w:cs="Arial"/>
              </w:rPr>
            </w:pPr>
          </w:p>
        </w:tc>
        <w:tc>
          <w:tcPr>
            <w:tcW w:w="2127" w:type="dxa"/>
          </w:tcPr>
          <w:p w14:paraId="183C1723" w14:textId="77777777" w:rsidR="007E7BB8" w:rsidRPr="0011381A" w:rsidRDefault="007E7BB8" w:rsidP="00BE2EA9">
            <w:pPr>
              <w:spacing w:before="0"/>
              <w:jc w:val="center"/>
              <w:rPr>
                <w:rFonts w:cs="Arial"/>
              </w:rPr>
            </w:pPr>
            <w:r w:rsidRPr="0011381A">
              <w:rPr>
                <w:rFonts w:cs="Arial"/>
              </w:rPr>
              <w:t>М.П.</w:t>
            </w:r>
          </w:p>
        </w:tc>
        <w:tc>
          <w:tcPr>
            <w:tcW w:w="4022" w:type="dxa"/>
          </w:tcPr>
          <w:p w14:paraId="54506A1D" w14:textId="77777777" w:rsidR="007E7BB8" w:rsidRPr="0011381A" w:rsidRDefault="007E7BB8" w:rsidP="00BE2EA9">
            <w:pPr>
              <w:spacing w:before="0"/>
              <w:jc w:val="center"/>
              <w:rPr>
                <w:rFonts w:cs="Arial"/>
                <w:lang w:val="ru-RU"/>
              </w:rPr>
            </w:pPr>
          </w:p>
        </w:tc>
      </w:tr>
      <w:tr w:rsidR="007E7BB8" w:rsidRPr="0011381A" w14:paraId="76E24940" w14:textId="77777777" w:rsidTr="00BE2EA9">
        <w:trPr>
          <w:jc w:val="center"/>
        </w:trPr>
        <w:tc>
          <w:tcPr>
            <w:tcW w:w="3882" w:type="dxa"/>
            <w:tcBorders>
              <w:bottom w:val="single" w:sz="4" w:space="0" w:color="auto"/>
            </w:tcBorders>
          </w:tcPr>
          <w:p w14:paraId="2498FF25" w14:textId="77777777" w:rsidR="007E7BB8" w:rsidRPr="0011381A" w:rsidRDefault="007E7BB8" w:rsidP="00BE2EA9">
            <w:pPr>
              <w:spacing w:before="0"/>
              <w:jc w:val="center"/>
              <w:rPr>
                <w:rFonts w:cs="Arial"/>
              </w:rPr>
            </w:pPr>
          </w:p>
        </w:tc>
        <w:tc>
          <w:tcPr>
            <w:tcW w:w="2127" w:type="dxa"/>
          </w:tcPr>
          <w:p w14:paraId="1C80F3D4" w14:textId="77777777" w:rsidR="007E7BB8" w:rsidRPr="0011381A" w:rsidRDefault="007E7BB8" w:rsidP="00BE2EA9">
            <w:pPr>
              <w:spacing w:before="0"/>
              <w:jc w:val="center"/>
              <w:rPr>
                <w:rFonts w:cs="Arial"/>
                <w:lang w:val="ru-RU"/>
              </w:rPr>
            </w:pPr>
          </w:p>
        </w:tc>
        <w:tc>
          <w:tcPr>
            <w:tcW w:w="4022" w:type="dxa"/>
            <w:tcBorders>
              <w:bottom w:val="single" w:sz="4" w:space="0" w:color="auto"/>
            </w:tcBorders>
          </w:tcPr>
          <w:p w14:paraId="1A16C723" w14:textId="77777777" w:rsidR="007E7BB8" w:rsidRPr="0011381A" w:rsidRDefault="007E7BB8" w:rsidP="00BE2EA9">
            <w:pPr>
              <w:spacing w:before="0"/>
              <w:jc w:val="center"/>
              <w:rPr>
                <w:rFonts w:cs="Arial"/>
                <w:lang w:val="ru-RU"/>
              </w:rPr>
            </w:pPr>
          </w:p>
        </w:tc>
      </w:tr>
      <w:tr w:rsidR="007E7BB8" w:rsidRPr="0011381A" w14:paraId="25B4D701" w14:textId="77777777" w:rsidTr="00BE2EA9">
        <w:trPr>
          <w:trHeight w:val="389"/>
          <w:jc w:val="center"/>
        </w:trPr>
        <w:tc>
          <w:tcPr>
            <w:tcW w:w="3882" w:type="dxa"/>
            <w:tcBorders>
              <w:top w:val="single" w:sz="4" w:space="0" w:color="auto"/>
            </w:tcBorders>
          </w:tcPr>
          <w:p w14:paraId="62211DA6" w14:textId="77777777" w:rsidR="007E7BB8" w:rsidRPr="0011381A" w:rsidRDefault="007E7BB8" w:rsidP="00BE2EA9">
            <w:pPr>
              <w:spacing w:before="0"/>
              <w:jc w:val="center"/>
              <w:rPr>
                <w:rFonts w:cs="Arial"/>
              </w:rPr>
            </w:pPr>
          </w:p>
        </w:tc>
        <w:tc>
          <w:tcPr>
            <w:tcW w:w="2127" w:type="dxa"/>
          </w:tcPr>
          <w:p w14:paraId="2B7B5DD2" w14:textId="77777777" w:rsidR="007E7BB8" w:rsidRPr="0011381A" w:rsidRDefault="007E7BB8" w:rsidP="00BE2EA9">
            <w:pPr>
              <w:spacing w:before="0"/>
              <w:jc w:val="center"/>
              <w:rPr>
                <w:rFonts w:cs="Arial"/>
                <w:lang w:val="ru-RU"/>
              </w:rPr>
            </w:pPr>
          </w:p>
        </w:tc>
        <w:tc>
          <w:tcPr>
            <w:tcW w:w="4022" w:type="dxa"/>
            <w:tcBorders>
              <w:top w:val="single" w:sz="4" w:space="0" w:color="auto"/>
            </w:tcBorders>
          </w:tcPr>
          <w:p w14:paraId="36CB0613" w14:textId="77777777" w:rsidR="007E7BB8" w:rsidRPr="0011381A" w:rsidRDefault="007E7BB8" w:rsidP="00BE2EA9">
            <w:pPr>
              <w:spacing w:before="0"/>
              <w:jc w:val="center"/>
              <w:rPr>
                <w:rFonts w:cs="Arial"/>
                <w:lang w:val="ru-RU"/>
              </w:rPr>
            </w:pPr>
          </w:p>
        </w:tc>
      </w:tr>
    </w:tbl>
    <w:p w14:paraId="25A8FB82" w14:textId="77777777" w:rsidR="007E7BB8" w:rsidRPr="0011381A" w:rsidRDefault="007E7BB8" w:rsidP="007E7BB8">
      <w:pPr>
        <w:tabs>
          <w:tab w:val="left" w:pos="0"/>
        </w:tabs>
        <w:spacing w:before="0"/>
        <w:rPr>
          <w:rFonts w:cs="Arial"/>
          <w:b/>
          <w:i/>
          <w:lang w:val="ru-RU"/>
        </w:rPr>
      </w:pPr>
      <w:r w:rsidRPr="0011381A">
        <w:rPr>
          <w:rFonts w:cs="Arial"/>
          <w:b/>
          <w:i/>
          <w:lang w:val="ru-RU"/>
        </w:rPr>
        <w:t>Напомена:</w:t>
      </w:r>
    </w:p>
    <w:p w14:paraId="5EC58244" w14:textId="77777777" w:rsidR="007E7BB8" w:rsidRPr="0011381A" w:rsidRDefault="007E7BB8" w:rsidP="007E7BB8">
      <w:pPr>
        <w:spacing w:before="0"/>
        <w:rPr>
          <w:rFonts w:cs="Arial"/>
          <w:i/>
          <w:lang w:val="ru-RU"/>
        </w:rPr>
      </w:pPr>
      <w:r w:rsidRPr="0011381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A2354F3" w14:textId="77777777" w:rsidR="007E7BB8" w:rsidRPr="0011381A" w:rsidRDefault="007E7BB8" w:rsidP="007E7BB8">
      <w:pPr>
        <w:tabs>
          <w:tab w:val="left" w:pos="0"/>
        </w:tabs>
        <w:spacing w:before="0"/>
        <w:rPr>
          <w:rFonts w:cs="Arial"/>
          <w:i/>
          <w:lang w:val="sr-Latn-RS"/>
        </w:rPr>
      </w:pPr>
      <w:r w:rsidRPr="0011381A">
        <w:rPr>
          <w:rFonts w:cs="Arial"/>
          <w:i/>
          <w:lang w:val="ru-RU"/>
        </w:rPr>
        <w:t>-</w:t>
      </w:r>
      <w:r w:rsidRPr="0011381A">
        <w:rPr>
          <w:rFonts w:cs="Arial"/>
          <w:i/>
          <w:lang w:val="sr-Latn-CS"/>
        </w:rPr>
        <w:t>остале трошкове припреме и подношења понуде</w:t>
      </w:r>
      <w:r w:rsidRPr="0011381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87EDDD9" w14:textId="77777777" w:rsidR="007E7BB8" w:rsidRPr="0011381A" w:rsidRDefault="007E7BB8" w:rsidP="007E7BB8">
      <w:pPr>
        <w:spacing w:before="0"/>
        <w:rPr>
          <w:rFonts w:cs="Arial"/>
          <w:i/>
          <w:lang w:val="ru-RU"/>
        </w:rPr>
      </w:pPr>
      <w:r w:rsidRPr="0011381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6119311" w14:textId="77777777" w:rsidR="007E7BB8" w:rsidRPr="0011381A" w:rsidRDefault="007E7BB8" w:rsidP="007E7BB8">
      <w:pPr>
        <w:pStyle w:val="KDKomentar"/>
        <w:spacing w:before="0"/>
        <w:rPr>
          <w:rFonts w:eastAsia="TimesNewRomanPS-BoldMT" w:cs="Arial"/>
          <w:color w:val="auto"/>
          <w:sz w:val="22"/>
          <w:szCs w:val="22"/>
          <w:lang w:val="sr-Cyrl-RS"/>
        </w:rPr>
      </w:pPr>
      <w:r w:rsidRPr="0011381A">
        <w:rPr>
          <w:rFonts w:eastAsia="TimesNewRomanPS-BoldMT" w:cs="Arial"/>
          <w:color w:val="auto"/>
          <w:sz w:val="22"/>
          <w:szCs w:val="22"/>
        </w:rPr>
        <w:t xml:space="preserve">-Уколико </w:t>
      </w:r>
      <w:r w:rsidRPr="0011381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1381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B43C6B8" w14:textId="77777777" w:rsidR="00983D2E" w:rsidRPr="0011381A" w:rsidRDefault="00983D2E" w:rsidP="001D78F5">
      <w:pPr>
        <w:pStyle w:val="KDObrazac"/>
        <w:rPr>
          <w:lang w:val="ru-RU"/>
        </w:rPr>
      </w:pPr>
    </w:p>
    <w:p w14:paraId="722B6EFC" w14:textId="77777777" w:rsidR="00983D2E" w:rsidRDefault="00983D2E" w:rsidP="001D78F5">
      <w:pPr>
        <w:pStyle w:val="KDObrazac"/>
        <w:rPr>
          <w:lang w:val="ru-RU"/>
        </w:rPr>
      </w:pPr>
    </w:p>
    <w:p w14:paraId="63B860B2" w14:textId="680D601F" w:rsidR="006B439F" w:rsidRPr="0011381A" w:rsidRDefault="00062245" w:rsidP="006B439F">
      <w:pPr>
        <w:pStyle w:val="KDObrazac"/>
        <w:rPr>
          <w:lang w:val="sr-Cyrl-RS"/>
        </w:rPr>
      </w:pPr>
      <w:r>
        <w:rPr>
          <w:lang w:val="sr-Cyrl-CS"/>
        </w:rPr>
        <w:lastRenderedPageBreak/>
        <w:t>ОБРАЗАЦ 6</w:t>
      </w:r>
    </w:p>
    <w:p w14:paraId="33628753" w14:textId="77777777" w:rsidR="006B439F" w:rsidRPr="0011381A" w:rsidRDefault="006B439F" w:rsidP="006B439F">
      <w:pPr>
        <w:rPr>
          <w:rFonts w:cs="Arial"/>
          <w:lang w:val="sr-Cyrl-CS"/>
        </w:rPr>
      </w:pPr>
    </w:p>
    <w:p w14:paraId="65EE3BE3" w14:textId="1EFDD281" w:rsidR="006B439F" w:rsidRPr="0011381A" w:rsidRDefault="006B439F" w:rsidP="006B439F">
      <w:pPr>
        <w:jc w:val="center"/>
        <w:rPr>
          <w:rFonts w:cs="Arial"/>
          <w:lang w:val="sr-Cyrl-RS"/>
        </w:rPr>
      </w:pPr>
      <w:r w:rsidRPr="0011381A">
        <w:rPr>
          <w:rFonts w:cs="Arial"/>
          <w:b/>
          <w:lang w:val="sr-Cyrl-CS"/>
        </w:rPr>
        <w:t>ИЗЈАВА ПОНУЂАЧА – КАДРОВСКИ КАПАЦИТЕТ</w:t>
      </w:r>
      <w:r w:rsidRPr="0011381A">
        <w:rPr>
          <w:rFonts w:cs="Arial"/>
          <w:lang w:val="sr-Cyrl-CS"/>
        </w:rPr>
        <w:t xml:space="preserve"> </w:t>
      </w:r>
    </w:p>
    <w:p w14:paraId="7F7C7144" w14:textId="77777777" w:rsidR="006B439F" w:rsidRDefault="006B439F" w:rsidP="006B439F">
      <w:pPr>
        <w:spacing w:before="0"/>
        <w:contextualSpacing/>
        <w:jc w:val="center"/>
        <w:rPr>
          <w:rFonts w:cs="Arial"/>
          <w:b/>
          <w:lang w:val="ru-RU"/>
        </w:rPr>
      </w:pPr>
      <w:r w:rsidRPr="0011381A">
        <w:rPr>
          <w:rFonts w:cs="Arial"/>
          <w:b/>
          <w:lang w:val="ru-RU"/>
        </w:rPr>
        <w:t>СПИСАК ИЗВРШИЛАЦА</w:t>
      </w:r>
    </w:p>
    <w:p w14:paraId="64123CEE" w14:textId="77777777" w:rsidR="006B439F" w:rsidRPr="009C0902" w:rsidRDefault="006B439F" w:rsidP="006B439F">
      <w:pPr>
        <w:spacing w:before="0"/>
        <w:contextualSpacing/>
        <w:jc w:val="center"/>
        <w:rPr>
          <w:rFonts w:cs="Arial"/>
          <w:b/>
          <w:lang w:val="ru-RU"/>
        </w:rPr>
      </w:pPr>
    </w:p>
    <w:p w14:paraId="2AB860C9" w14:textId="77777777" w:rsidR="006B439F" w:rsidRPr="0011381A" w:rsidRDefault="006B439F" w:rsidP="006B439F">
      <w:pPr>
        <w:rPr>
          <w:rFonts w:cs="Arial"/>
          <w:lang w:val="sr-Cyrl-RS"/>
        </w:rPr>
      </w:pPr>
      <w:r w:rsidRPr="0011381A">
        <w:rPr>
          <w:rFonts w:cs="Arial"/>
          <w:lang w:val="sr-Cyrl-RS"/>
        </w:rPr>
        <w:t xml:space="preserve">На основу члана 77. став 4. Закона о јавним набавкама („Службени гласник РС“, бр.124/12, 14/15 и 68/15) </w:t>
      </w:r>
      <w:r w:rsidRPr="0011381A">
        <w:rPr>
          <w:rFonts w:cs="Arial"/>
          <w:noProof/>
          <w:lang w:val="sr-Cyrl-CS"/>
        </w:rPr>
        <w:t xml:space="preserve">Понуђач </w:t>
      </w:r>
      <w:r w:rsidRPr="0011381A">
        <w:rPr>
          <w:rFonts w:cs="Arial"/>
          <w:noProof/>
          <w:lang w:val="sr-Latn-CS"/>
        </w:rPr>
        <w:t xml:space="preserve">даје </w:t>
      </w:r>
      <w:r w:rsidRPr="0011381A">
        <w:rPr>
          <w:rFonts w:cs="Arial"/>
          <w:lang w:val="sr-Cyrl-RS"/>
        </w:rPr>
        <w:t xml:space="preserve">следећу </w:t>
      </w:r>
    </w:p>
    <w:p w14:paraId="7E65CF30" w14:textId="77777777" w:rsidR="006B439F" w:rsidRPr="0011381A" w:rsidRDefault="006B439F" w:rsidP="006B439F">
      <w:pPr>
        <w:rPr>
          <w:rFonts w:cs="Arial"/>
          <w:lang w:val="sr-Cyrl-RS"/>
        </w:rPr>
      </w:pPr>
    </w:p>
    <w:p w14:paraId="4B8EE1CA" w14:textId="4910DFCF" w:rsidR="006B439F" w:rsidRPr="0011381A" w:rsidRDefault="006B439F" w:rsidP="006B439F">
      <w:pPr>
        <w:jc w:val="center"/>
        <w:rPr>
          <w:rFonts w:cs="Arial"/>
          <w:lang w:val="sr-Cyrl-RS"/>
        </w:rPr>
      </w:pPr>
      <w:r w:rsidRPr="0011381A">
        <w:rPr>
          <w:rFonts w:cs="Arial"/>
          <w:lang w:val="sr-Cyrl-RS"/>
        </w:rPr>
        <w:t xml:space="preserve">ИЗЈАВУ О КАДРОВСКОМ КАПАЦИТЕТУ </w:t>
      </w:r>
    </w:p>
    <w:p w14:paraId="4378CD9C" w14:textId="77777777" w:rsidR="006B439F" w:rsidRPr="0011381A" w:rsidRDefault="006B439F" w:rsidP="006B439F">
      <w:pPr>
        <w:rPr>
          <w:rFonts w:cs="Arial"/>
          <w:noProof/>
          <w:lang w:val="sr-Cyrl-RS"/>
        </w:rPr>
      </w:pPr>
      <w:r w:rsidRPr="0011381A">
        <w:rPr>
          <w:rFonts w:cs="Arial"/>
          <w:noProof/>
          <w:lang w:val="sr-Cyrl-RS"/>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11381A">
        <w:rPr>
          <w:rFonts w:cs="Arial"/>
          <w:noProof/>
          <w:lang w:val="sr-Cyrl-CS"/>
        </w:rPr>
        <w:t xml:space="preserve"> </w:t>
      </w:r>
      <w:r w:rsidRPr="0011381A">
        <w:rPr>
          <w:rFonts w:cs="Arial"/>
          <w:bCs/>
          <w:noProof/>
          <w:lang w:val="sr-Cyrl-RS"/>
        </w:rPr>
        <w:t xml:space="preserve">услуга </w:t>
      </w:r>
      <w:r>
        <w:rPr>
          <w:rFonts w:cs="Arial"/>
          <w:bCs/>
          <w:noProof/>
          <w:lang w:val="sr-Cyrl-RS"/>
        </w:rPr>
        <w:t xml:space="preserve"> „</w:t>
      </w:r>
      <w:r>
        <w:rPr>
          <w:rFonts w:eastAsia="Calibri" w:cs="Arial"/>
          <w:lang w:val="ru-RU"/>
        </w:rPr>
        <w:t>Гинеколошки прегледи за запослене у Огранку Дринско Лимске ХЕ</w:t>
      </w:r>
      <w:r w:rsidRPr="008F5558">
        <w:rPr>
          <w:rFonts w:eastAsia="Arial Unicode MS" w:cs="Arial"/>
          <w:color w:val="000000"/>
          <w:kern w:val="1"/>
          <w:lang w:val="ru-RU" w:eastAsia="ar-SA"/>
        </w:rPr>
        <w:t>“</w:t>
      </w:r>
      <w:r w:rsidRPr="008F5558">
        <w:rPr>
          <w:rFonts w:cs="Arial"/>
          <w:lang w:val="ru-RU"/>
        </w:rPr>
        <w:t>, у отвореном поступку</w:t>
      </w:r>
      <w:r w:rsidRPr="008F5558">
        <w:rPr>
          <w:rFonts w:cs="Arial"/>
          <w:lang w:val="sr-Cyrl-RS"/>
        </w:rPr>
        <w:t xml:space="preserve"> </w:t>
      </w:r>
      <w:r w:rsidRPr="008F5558">
        <w:rPr>
          <w:rFonts w:cs="Arial"/>
          <w:lang w:val="ru-RU"/>
        </w:rPr>
        <w:t>јавне набавке</w:t>
      </w:r>
      <w:r>
        <w:rPr>
          <w:rFonts w:cs="Arial"/>
          <w:lang w:val="ru-RU"/>
        </w:rPr>
        <w:t xml:space="preserve"> мале вредности</w:t>
      </w:r>
      <w:r w:rsidRPr="008F5558">
        <w:rPr>
          <w:rFonts w:cs="Arial"/>
          <w:lang w:val="ru-RU"/>
        </w:rPr>
        <w:t xml:space="preserve"> бр. ЈН</w:t>
      </w:r>
      <w:r>
        <w:rPr>
          <w:rFonts w:cs="Arial"/>
          <w:lang w:val="ru-RU"/>
        </w:rPr>
        <w:t>О/1000/0061/2019 (1723</w:t>
      </w:r>
      <w:r w:rsidRPr="008F5558">
        <w:rPr>
          <w:rFonts w:cs="Arial"/>
          <w:lang w:val="ru-RU"/>
        </w:rPr>
        <w:t>/2019)</w:t>
      </w:r>
      <w:r>
        <w:rPr>
          <w:rFonts w:cs="Arial"/>
          <w:lang w:val="ru-RU"/>
        </w:rPr>
        <w:t xml:space="preserve">, </w:t>
      </w:r>
      <w:r w:rsidRPr="0011381A">
        <w:rPr>
          <w:rFonts w:cs="Arial"/>
          <w:noProof/>
          <w:lang w:val="sr-Cyrl-RS"/>
        </w:rPr>
        <w:t xml:space="preserve">односно да смо у могућности да ангажујемо </w:t>
      </w:r>
      <w:r w:rsidRPr="0011381A">
        <w:rPr>
          <w:rFonts w:cs="Arial"/>
          <w:lang w:val="sr-Cyrl-RS"/>
        </w:rPr>
        <w:t>(по основу радног односа или неког другог облика ангажовања ван радног односа, предвиђеног члановима 197-202 Закона о раду) следећа лица</w:t>
      </w:r>
      <w:r w:rsidRPr="0011381A">
        <w:rPr>
          <w:rFonts w:cs="Arial"/>
          <w:noProof/>
          <w:lang w:val="sr-Cyrl-RS"/>
        </w:rPr>
        <w:t xml:space="preserve"> која ће бити ангажована ради извршења </w:t>
      </w:r>
      <w:r>
        <w:rPr>
          <w:rFonts w:cs="Arial"/>
          <w:noProof/>
          <w:lang w:val="sr-Cyrl-RS"/>
        </w:rPr>
        <w:t>Оквирног споразума/У</w:t>
      </w:r>
      <w:r w:rsidRPr="0011381A">
        <w:rPr>
          <w:rFonts w:cs="Arial"/>
          <w:noProof/>
          <w:lang w:val="sr-Cyrl-RS"/>
        </w:rPr>
        <w:t>говора:</w:t>
      </w:r>
    </w:p>
    <w:p w14:paraId="0C74C19A" w14:textId="77777777" w:rsidR="006B439F" w:rsidRPr="0011381A" w:rsidRDefault="006B439F" w:rsidP="006B439F">
      <w:pPr>
        <w:rPr>
          <w:rFonts w:cs="Arial"/>
          <w:lang w:val="sr-Cyrl-R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6B439F" w:rsidRPr="0011381A" w14:paraId="458C2937" w14:textId="77777777" w:rsidTr="00041F3B">
        <w:tc>
          <w:tcPr>
            <w:tcW w:w="491" w:type="pct"/>
            <w:shd w:val="clear" w:color="auto" w:fill="auto"/>
          </w:tcPr>
          <w:p w14:paraId="7633E1F2" w14:textId="77777777" w:rsidR="006B439F" w:rsidRPr="0011381A" w:rsidRDefault="006B439F" w:rsidP="00041F3B">
            <w:pPr>
              <w:tabs>
                <w:tab w:val="left" w:pos="8098"/>
              </w:tabs>
              <w:spacing w:before="0"/>
              <w:outlineLvl w:val="0"/>
              <w:rPr>
                <w:rFonts w:cs="Arial"/>
                <w:bCs/>
                <w:kern w:val="28"/>
                <w:lang w:val="sr-Cyrl-RS"/>
              </w:rPr>
            </w:pPr>
          </w:p>
        </w:tc>
        <w:tc>
          <w:tcPr>
            <w:tcW w:w="1904" w:type="pct"/>
            <w:shd w:val="clear" w:color="auto" w:fill="auto"/>
            <w:vAlign w:val="center"/>
          </w:tcPr>
          <w:p w14:paraId="3F6FF92D" w14:textId="77777777" w:rsidR="006B439F" w:rsidRPr="0011381A" w:rsidRDefault="006B439F" w:rsidP="00041F3B">
            <w:pPr>
              <w:spacing w:before="0"/>
              <w:jc w:val="center"/>
              <w:rPr>
                <w:rFonts w:eastAsia="Calibri" w:cs="Arial"/>
                <w:b/>
                <w:lang w:val="sr-Cyrl-RS"/>
              </w:rPr>
            </w:pPr>
          </w:p>
          <w:p w14:paraId="45B6FB5B" w14:textId="77777777" w:rsidR="006B439F" w:rsidRPr="00096704" w:rsidRDefault="006B439F" w:rsidP="00041F3B">
            <w:pPr>
              <w:spacing w:before="0"/>
              <w:jc w:val="center"/>
              <w:rPr>
                <w:rFonts w:eastAsia="Calibri" w:cs="Arial"/>
                <w:b/>
                <w:lang w:val="sr-Cyrl-RS"/>
              </w:rPr>
            </w:pPr>
            <w:r w:rsidRPr="00096704">
              <w:rPr>
                <w:rFonts w:eastAsia="Calibri" w:cs="Arial"/>
                <w:b/>
                <w:lang w:val="sr-Cyrl-RS"/>
              </w:rPr>
              <w:t>Захтевани кадровски капацитет</w:t>
            </w:r>
            <w:r>
              <w:rPr>
                <w:rFonts w:eastAsia="Calibri" w:cs="Arial"/>
                <w:b/>
                <w:lang w:val="sr-Cyrl-RS"/>
              </w:rPr>
              <w:t>-РАДНО МЕСТО ЗАПОСЛЕНОГ</w:t>
            </w:r>
          </w:p>
          <w:p w14:paraId="17D59AE4" w14:textId="77777777" w:rsidR="006B439F" w:rsidRPr="00096704" w:rsidRDefault="006B439F" w:rsidP="00041F3B">
            <w:pPr>
              <w:spacing w:before="0"/>
              <w:rPr>
                <w:rFonts w:eastAsia="Calibri" w:cs="Arial"/>
                <w:b/>
                <w:lang w:val="sr-Cyrl-RS"/>
              </w:rPr>
            </w:pPr>
          </w:p>
        </w:tc>
        <w:tc>
          <w:tcPr>
            <w:tcW w:w="1125" w:type="pct"/>
            <w:shd w:val="clear" w:color="auto" w:fill="auto"/>
            <w:vAlign w:val="center"/>
          </w:tcPr>
          <w:p w14:paraId="78A3E595" w14:textId="77777777" w:rsidR="006B439F" w:rsidRPr="0011381A" w:rsidRDefault="006B439F" w:rsidP="00041F3B">
            <w:pPr>
              <w:spacing w:before="0"/>
              <w:jc w:val="center"/>
              <w:rPr>
                <w:rFonts w:eastAsia="Calibri" w:cs="Arial"/>
                <w:b/>
              </w:rPr>
            </w:pPr>
            <w:r w:rsidRPr="0011381A">
              <w:rPr>
                <w:rFonts w:eastAsia="Calibri" w:cs="Arial"/>
                <w:b/>
              </w:rPr>
              <w:t>Име и презиме запосленог</w:t>
            </w:r>
          </w:p>
        </w:tc>
        <w:tc>
          <w:tcPr>
            <w:tcW w:w="1480" w:type="pct"/>
            <w:shd w:val="clear" w:color="auto" w:fill="auto"/>
            <w:vAlign w:val="center"/>
          </w:tcPr>
          <w:p w14:paraId="42AB6D48" w14:textId="77777777" w:rsidR="006B439F" w:rsidRPr="0011381A" w:rsidRDefault="006B439F" w:rsidP="00041F3B">
            <w:pPr>
              <w:spacing w:before="0"/>
              <w:jc w:val="center"/>
              <w:rPr>
                <w:rFonts w:eastAsia="Calibri" w:cs="Arial"/>
                <w:b/>
              </w:rPr>
            </w:pPr>
            <w:r w:rsidRPr="0011381A">
              <w:rPr>
                <w:rFonts w:eastAsia="Calibri" w:cs="Arial"/>
                <w:b/>
              </w:rPr>
              <w:t>Врста и степен стручне спреме</w:t>
            </w:r>
          </w:p>
        </w:tc>
      </w:tr>
      <w:tr w:rsidR="006B439F" w:rsidRPr="0011381A" w14:paraId="47D8B1C7" w14:textId="77777777" w:rsidTr="00041F3B">
        <w:trPr>
          <w:trHeight w:val="192"/>
        </w:trPr>
        <w:tc>
          <w:tcPr>
            <w:tcW w:w="491" w:type="pct"/>
            <w:shd w:val="clear" w:color="auto" w:fill="auto"/>
          </w:tcPr>
          <w:p w14:paraId="2D15F674" w14:textId="77777777" w:rsidR="006B439F" w:rsidRPr="0011381A" w:rsidRDefault="006B439F" w:rsidP="007E5A51">
            <w:pPr>
              <w:numPr>
                <w:ilvl w:val="0"/>
                <w:numId w:val="15"/>
              </w:numPr>
              <w:tabs>
                <w:tab w:val="left" w:pos="8098"/>
              </w:tabs>
              <w:spacing w:before="0"/>
              <w:jc w:val="left"/>
              <w:outlineLvl w:val="0"/>
              <w:rPr>
                <w:rFonts w:cs="Arial"/>
                <w:bCs/>
                <w:kern w:val="28"/>
              </w:rPr>
            </w:pPr>
            <w:bookmarkStart w:id="250" w:name="_Toc442559943"/>
            <w:bookmarkEnd w:id="250"/>
          </w:p>
        </w:tc>
        <w:tc>
          <w:tcPr>
            <w:tcW w:w="1904" w:type="pct"/>
            <w:shd w:val="clear" w:color="auto" w:fill="auto"/>
          </w:tcPr>
          <w:p w14:paraId="3E9C80F4" w14:textId="77777777" w:rsidR="006B439F" w:rsidRPr="0011381A" w:rsidRDefault="006B439F" w:rsidP="00041F3B">
            <w:pPr>
              <w:spacing w:before="0"/>
              <w:rPr>
                <w:rFonts w:cs="Arial"/>
              </w:rPr>
            </w:pPr>
          </w:p>
        </w:tc>
        <w:tc>
          <w:tcPr>
            <w:tcW w:w="1125" w:type="pct"/>
            <w:shd w:val="clear" w:color="auto" w:fill="auto"/>
          </w:tcPr>
          <w:p w14:paraId="150BEF0E" w14:textId="77777777"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14:paraId="05DE9A78" w14:textId="77777777" w:rsidR="006B439F" w:rsidRPr="0011381A" w:rsidRDefault="006B439F" w:rsidP="00041F3B">
            <w:pPr>
              <w:tabs>
                <w:tab w:val="left" w:pos="8098"/>
              </w:tabs>
              <w:spacing w:before="0"/>
              <w:outlineLvl w:val="0"/>
              <w:rPr>
                <w:rFonts w:cs="Arial"/>
                <w:bCs/>
                <w:kern w:val="28"/>
                <w:highlight w:val="yellow"/>
              </w:rPr>
            </w:pPr>
          </w:p>
        </w:tc>
      </w:tr>
      <w:tr w:rsidR="006B439F" w:rsidRPr="0011381A" w14:paraId="148292F5" w14:textId="77777777" w:rsidTr="00041F3B">
        <w:trPr>
          <w:trHeight w:val="192"/>
        </w:trPr>
        <w:tc>
          <w:tcPr>
            <w:tcW w:w="491" w:type="pct"/>
            <w:shd w:val="clear" w:color="auto" w:fill="auto"/>
          </w:tcPr>
          <w:p w14:paraId="5F29045F" w14:textId="77777777" w:rsidR="006B439F" w:rsidRPr="0011381A" w:rsidRDefault="006B439F" w:rsidP="007E5A51">
            <w:pPr>
              <w:numPr>
                <w:ilvl w:val="0"/>
                <w:numId w:val="15"/>
              </w:numPr>
              <w:tabs>
                <w:tab w:val="left" w:pos="8098"/>
              </w:tabs>
              <w:spacing w:before="0"/>
              <w:jc w:val="left"/>
              <w:outlineLvl w:val="0"/>
              <w:rPr>
                <w:rFonts w:cs="Arial"/>
                <w:bCs/>
                <w:kern w:val="28"/>
              </w:rPr>
            </w:pPr>
            <w:bookmarkStart w:id="251" w:name="_Toc442559944"/>
            <w:bookmarkEnd w:id="251"/>
          </w:p>
        </w:tc>
        <w:tc>
          <w:tcPr>
            <w:tcW w:w="1904" w:type="pct"/>
            <w:shd w:val="clear" w:color="auto" w:fill="auto"/>
          </w:tcPr>
          <w:p w14:paraId="43998BA0" w14:textId="77777777" w:rsidR="006B439F" w:rsidRPr="0011381A" w:rsidRDefault="006B439F" w:rsidP="00041F3B">
            <w:pPr>
              <w:spacing w:before="0"/>
              <w:rPr>
                <w:rFonts w:eastAsia="MS Mincho" w:cs="Arial"/>
                <w:b/>
                <w:bCs/>
              </w:rPr>
            </w:pPr>
          </w:p>
        </w:tc>
        <w:tc>
          <w:tcPr>
            <w:tcW w:w="1125" w:type="pct"/>
            <w:shd w:val="clear" w:color="auto" w:fill="auto"/>
          </w:tcPr>
          <w:p w14:paraId="748E4E2A" w14:textId="77777777"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14:paraId="1259A7AF" w14:textId="77777777" w:rsidR="006B439F" w:rsidRPr="0011381A" w:rsidRDefault="006B439F" w:rsidP="00041F3B">
            <w:pPr>
              <w:tabs>
                <w:tab w:val="left" w:pos="8098"/>
              </w:tabs>
              <w:spacing w:before="0"/>
              <w:outlineLvl w:val="0"/>
              <w:rPr>
                <w:rFonts w:cs="Arial"/>
                <w:bCs/>
                <w:kern w:val="28"/>
                <w:highlight w:val="yellow"/>
              </w:rPr>
            </w:pPr>
          </w:p>
        </w:tc>
      </w:tr>
      <w:tr w:rsidR="006B439F" w:rsidRPr="0011381A" w14:paraId="1ADEE94C" w14:textId="77777777" w:rsidTr="00041F3B">
        <w:trPr>
          <w:trHeight w:val="192"/>
        </w:trPr>
        <w:tc>
          <w:tcPr>
            <w:tcW w:w="491" w:type="pct"/>
            <w:shd w:val="clear" w:color="auto" w:fill="auto"/>
          </w:tcPr>
          <w:p w14:paraId="704C8530" w14:textId="77777777" w:rsidR="006B439F" w:rsidRPr="0011381A" w:rsidRDefault="006B439F" w:rsidP="007E5A51">
            <w:pPr>
              <w:numPr>
                <w:ilvl w:val="0"/>
                <w:numId w:val="15"/>
              </w:numPr>
              <w:tabs>
                <w:tab w:val="left" w:pos="8098"/>
              </w:tabs>
              <w:spacing w:before="0"/>
              <w:jc w:val="left"/>
              <w:outlineLvl w:val="0"/>
              <w:rPr>
                <w:rFonts w:cs="Arial"/>
                <w:bCs/>
                <w:kern w:val="28"/>
              </w:rPr>
            </w:pPr>
            <w:bookmarkStart w:id="252" w:name="_Toc442559945"/>
            <w:bookmarkEnd w:id="252"/>
          </w:p>
        </w:tc>
        <w:tc>
          <w:tcPr>
            <w:tcW w:w="1904" w:type="pct"/>
            <w:shd w:val="clear" w:color="auto" w:fill="auto"/>
          </w:tcPr>
          <w:p w14:paraId="429E6784" w14:textId="77777777" w:rsidR="006B439F" w:rsidRPr="0011381A" w:rsidRDefault="006B439F" w:rsidP="00041F3B">
            <w:pPr>
              <w:spacing w:before="0"/>
              <w:rPr>
                <w:rFonts w:eastAsia="MS Mincho" w:cs="Arial"/>
                <w:b/>
                <w:bCs/>
              </w:rPr>
            </w:pPr>
          </w:p>
        </w:tc>
        <w:tc>
          <w:tcPr>
            <w:tcW w:w="1125" w:type="pct"/>
            <w:shd w:val="clear" w:color="auto" w:fill="auto"/>
          </w:tcPr>
          <w:p w14:paraId="51F60E24" w14:textId="77777777"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14:paraId="67895717" w14:textId="77777777" w:rsidR="006B439F" w:rsidRPr="0011381A" w:rsidRDefault="006B439F" w:rsidP="00041F3B">
            <w:pPr>
              <w:tabs>
                <w:tab w:val="left" w:pos="8098"/>
              </w:tabs>
              <w:spacing w:before="0"/>
              <w:outlineLvl w:val="0"/>
              <w:rPr>
                <w:rFonts w:cs="Arial"/>
                <w:bCs/>
                <w:kern w:val="28"/>
                <w:highlight w:val="yellow"/>
              </w:rPr>
            </w:pPr>
          </w:p>
        </w:tc>
      </w:tr>
      <w:tr w:rsidR="006B439F" w:rsidRPr="0011381A" w14:paraId="1EF27191" w14:textId="77777777" w:rsidTr="00041F3B">
        <w:trPr>
          <w:trHeight w:val="192"/>
        </w:trPr>
        <w:tc>
          <w:tcPr>
            <w:tcW w:w="491" w:type="pct"/>
            <w:shd w:val="clear" w:color="auto" w:fill="auto"/>
          </w:tcPr>
          <w:p w14:paraId="74A8B736" w14:textId="77777777" w:rsidR="006B439F" w:rsidRPr="0011381A" w:rsidRDefault="006B439F" w:rsidP="007E5A51">
            <w:pPr>
              <w:numPr>
                <w:ilvl w:val="0"/>
                <w:numId w:val="15"/>
              </w:numPr>
              <w:tabs>
                <w:tab w:val="left" w:pos="8098"/>
              </w:tabs>
              <w:spacing w:before="0"/>
              <w:jc w:val="left"/>
              <w:outlineLvl w:val="0"/>
              <w:rPr>
                <w:rFonts w:cs="Arial"/>
                <w:bCs/>
                <w:kern w:val="28"/>
              </w:rPr>
            </w:pPr>
          </w:p>
        </w:tc>
        <w:tc>
          <w:tcPr>
            <w:tcW w:w="1904" w:type="pct"/>
            <w:shd w:val="clear" w:color="auto" w:fill="auto"/>
          </w:tcPr>
          <w:p w14:paraId="07899213" w14:textId="77777777" w:rsidR="006B439F" w:rsidRPr="0011381A" w:rsidRDefault="006B439F" w:rsidP="00041F3B">
            <w:pPr>
              <w:spacing w:before="0"/>
              <w:rPr>
                <w:rFonts w:eastAsia="MS Mincho" w:cs="Arial"/>
                <w:b/>
                <w:bCs/>
              </w:rPr>
            </w:pPr>
          </w:p>
        </w:tc>
        <w:tc>
          <w:tcPr>
            <w:tcW w:w="1125" w:type="pct"/>
            <w:shd w:val="clear" w:color="auto" w:fill="auto"/>
          </w:tcPr>
          <w:p w14:paraId="43B59554" w14:textId="77777777"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14:paraId="282E9AB9" w14:textId="77777777" w:rsidR="006B439F" w:rsidRPr="0011381A" w:rsidRDefault="006B439F" w:rsidP="00041F3B">
            <w:pPr>
              <w:tabs>
                <w:tab w:val="left" w:pos="8098"/>
              </w:tabs>
              <w:spacing w:before="0"/>
              <w:outlineLvl w:val="0"/>
              <w:rPr>
                <w:rFonts w:cs="Arial"/>
                <w:bCs/>
                <w:kern w:val="28"/>
                <w:highlight w:val="yellow"/>
              </w:rPr>
            </w:pPr>
          </w:p>
        </w:tc>
      </w:tr>
      <w:tr w:rsidR="006B439F" w:rsidRPr="0011381A" w14:paraId="0FE1FD71" w14:textId="77777777" w:rsidTr="00041F3B">
        <w:trPr>
          <w:trHeight w:val="192"/>
        </w:trPr>
        <w:tc>
          <w:tcPr>
            <w:tcW w:w="491" w:type="pct"/>
            <w:shd w:val="clear" w:color="auto" w:fill="auto"/>
          </w:tcPr>
          <w:p w14:paraId="55FB90A8" w14:textId="77777777" w:rsidR="006B439F" w:rsidRPr="0011381A" w:rsidRDefault="006B439F" w:rsidP="007E5A51">
            <w:pPr>
              <w:numPr>
                <w:ilvl w:val="0"/>
                <w:numId w:val="15"/>
              </w:numPr>
              <w:tabs>
                <w:tab w:val="left" w:pos="8098"/>
              </w:tabs>
              <w:spacing w:before="0"/>
              <w:jc w:val="left"/>
              <w:outlineLvl w:val="0"/>
              <w:rPr>
                <w:rFonts w:cs="Arial"/>
                <w:bCs/>
                <w:kern w:val="28"/>
              </w:rPr>
            </w:pPr>
          </w:p>
        </w:tc>
        <w:tc>
          <w:tcPr>
            <w:tcW w:w="1904" w:type="pct"/>
            <w:shd w:val="clear" w:color="auto" w:fill="auto"/>
          </w:tcPr>
          <w:p w14:paraId="2EE953BA" w14:textId="77777777" w:rsidR="006B439F" w:rsidRPr="0011381A" w:rsidRDefault="006B439F" w:rsidP="00041F3B">
            <w:pPr>
              <w:spacing w:before="0"/>
              <w:rPr>
                <w:rFonts w:eastAsia="MS Mincho" w:cs="Arial"/>
                <w:b/>
                <w:bCs/>
              </w:rPr>
            </w:pPr>
          </w:p>
        </w:tc>
        <w:tc>
          <w:tcPr>
            <w:tcW w:w="1125" w:type="pct"/>
            <w:shd w:val="clear" w:color="auto" w:fill="auto"/>
          </w:tcPr>
          <w:p w14:paraId="483DC01D" w14:textId="77777777"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14:paraId="0400058F" w14:textId="77777777" w:rsidR="006B439F" w:rsidRPr="0011381A" w:rsidRDefault="006B439F" w:rsidP="00041F3B">
            <w:pPr>
              <w:tabs>
                <w:tab w:val="left" w:pos="8098"/>
              </w:tabs>
              <w:spacing w:before="0"/>
              <w:outlineLvl w:val="0"/>
              <w:rPr>
                <w:rFonts w:cs="Arial"/>
                <w:bCs/>
                <w:kern w:val="28"/>
                <w:highlight w:val="yellow"/>
              </w:rPr>
            </w:pPr>
          </w:p>
        </w:tc>
      </w:tr>
      <w:tr w:rsidR="006B439F" w:rsidRPr="0011381A" w14:paraId="0562BB1C" w14:textId="77777777" w:rsidTr="00041F3B">
        <w:trPr>
          <w:trHeight w:val="192"/>
        </w:trPr>
        <w:tc>
          <w:tcPr>
            <w:tcW w:w="491" w:type="pct"/>
            <w:shd w:val="clear" w:color="auto" w:fill="auto"/>
          </w:tcPr>
          <w:p w14:paraId="6BC49E42" w14:textId="77777777" w:rsidR="006B439F" w:rsidRPr="0011381A" w:rsidRDefault="006B439F" w:rsidP="007E5A51">
            <w:pPr>
              <w:numPr>
                <w:ilvl w:val="0"/>
                <w:numId w:val="15"/>
              </w:numPr>
              <w:tabs>
                <w:tab w:val="left" w:pos="8098"/>
              </w:tabs>
              <w:spacing w:before="0"/>
              <w:jc w:val="left"/>
              <w:outlineLvl w:val="0"/>
              <w:rPr>
                <w:rFonts w:cs="Arial"/>
                <w:bCs/>
                <w:kern w:val="28"/>
              </w:rPr>
            </w:pPr>
          </w:p>
        </w:tc>
        <w:tc>
          <w:tcPr>
            <w:tcW w:w="1904" w:type="pct"/>
            <w:shd w:val="clear" w:color="auto" w:fill="auto"/>
          </w:tcPr>
          <w:p w14:paraId="70F82B61" w14:textId="77777777" w:rsidR="006B439F" w:rsidRPr="0011381A" w:rsidRDefault="006B439F" w:rsidP="00041F3B">
            <w:pPr>
              <w:spacing w:before="0"/>
              <w:rPr>
                <w:rFonts w:eastAsia="MS Mincho" w:cs="Arial"/>
                <w:b/>
                <w:bCs/>
              </w:rPr>
            </w:pPr>
          </w:p>
        </w:tc>
        <w:tc>
          <w:tcPr>
            <w:tcW w:w="1125" w:type="pct"/>
            <w:shd w:val="clear" w:color="auto" w:fill="auto"/>
          </w:tcPr>
          <w:p w14:paraId="7BA52D88" w14:textId="77777777"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14:paraId="0AD0C002" w14:textId="77777777" w:rsidR="006B439F" w:rsidRPr="0011381A" w:rsidRDefault="006B439F" w:rsidP="00041F3B">
            <w:pPr>
              <w:tabs>
                <w:tab w:val="left" w:pos="8098"/>
              </w:tabs>
              <w:spacing w:before="0"/>
              <w:outlineLvl w:val="0"/>
              <w:rPr>
                <w:rFonts w:cs="Arial"/>
                <w:bCs/>
                <w:kern w:val="28"/>
                <w:highlight w:val="yellow"/>
              </w:rPr>
            </w:pPr>
          </w:p>
        </w:tc>
      </w:tr>
      <w:tr w:rsidR="006B439F" w:rsidRPr="0011381A" w14:paraId="7B1C4F81" w14:textId="77777777" w:rsidTr="00041F3B">
        <w:trPr>
          <w:trHeight w:val="192"/>
        </w:trPr>
        <w:tc>
          <w:tcPr>
            <w:tcW w:w="491" w:type="pct"/>
            <w:shd w:val="clear" w:color="auto" w:fill="auto"/>
          </w:tcPr>
          <w:p w14:paraId="37B0E55C" w14:textId="77777777" w:rsidR="006B439F" w:rsidRPr="0011381A" w:rsidRDefault="006B439F" w:rsidP="007E5A51">
            <w:pPr>
              <w:numPr>
                <w:ilvl w:val="0"/>
                <w:numId w:val="15"/>
              </w:numPr>
              <w:tabs>
                <w:tab w:val="left" w:pos="8098"/>
              </w:tabs>
              <w:spacing w:before="0"/>
              <w:jc w:val="left"/>
              <w:outlineLvl w:val="0"/>
              <w:rPr>
                <w:rFonts w:cs="Arial"/>
                <w:bCs/>
                <w:kern w:val="28"/>
              </w:rPr>
            </w:pPr>
          </w:p>
        </w:tc>
        <w:tc>
          <w:tcPr>
            <w:tcW w:w="1904" w:type="pct"/>
            <w:shd w:val="clear" w:color="auto" w:fill="auto"/>
          </w:tcPr>
          <w:p w14:paraId="185BB924" w14:textId="77777777" w:rsidR="006B439F" w:rsidRPr="0011381A" w:rsidRDefault="006B439F" w:rsidP="00041F3B">
            <w:pPr>
              <w:spacing w:before="0"/>
              <w:rPr>
                <w:rFonts w:eastAsia="MS Mincho" w:cs="Arial"/>
                <w:b/>
                <w:bCs/>
              </w:rPr>
            </w:pPr>
          </w:p>
        </w:tc>
        <w:tc>
          <w:tcPr>
            <w:tcW w:w="1125" w:type="pct"/>
            <w:shd w:val="clear" w:color="auto" w:fill="auto"/>
          </w:tcPr>
          <w:p w14:paraId="11DA4ED5" w14:textId="77777777"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14:paraId="7F0EF00E" w14:textId="77777777" w:rsidR="006B439F" w:rsidRPr="0011381A" w:rsidRDefault="006B439F" w:rsidP="00041F3B">
            <w:pPr>
              <w:tabs>
                <w:tab w:val="left" w:pos="8098"/>
              </w:tabs>
              <w:spacing w:before="0"/>
              <w:outlineLvl w:val="0"/>
              <w:rPr>
                <w:rFonts w:cs="Arial"/>
                <w:bCs/>
                <w:kern w:val="28"/>
                <w:highlight w:val="yellow"/>
              </w:rPr>
            </w:pPr>
          </w:p>
        </w:tc>
      </w:tr>
      <w:tr w:rsidR="006B439F" w:rsidRPr="0011381A" w14:paraId="405FD6B0" w14:textId="77777777" w:rsidTr="00041F3B">
        <w:trPr>
          <w:trHeight w:val="192"/>
        </w:trPr>
        <w:tc>
          <w:tcPr>
            <w:tcW w:w="491" w:type="pct"/>
            <w:shd w:val="clear" w:color="auto" w:fill="auto"/>
          </w:tcPr>
          <w:p w14:paraId="082302F9" w14:textId="77777777" w:rsidR="006B439F" w:rsidRPr="0011381A" w:rsidRDefault="006B439F" w:rsidP="007E5A51">
            <w:pPr>
              <w:numPr>
                <w:ilvl w:val="0"/>
                <w:numId w:val="15"/>
              </w:numPr>
              <w:tabs>
                <w:tab w:val="left" w:pos="8098"/>
              </w:tabs>
              <w:spacing w:before="0"/>
              <w:jc w:val="left"/>
              <w:outlineLvl w:val="0"/>
              <w:rPr>
                <w:rFonts w:cs="Arial"/>
                <w:bCs/>
                <w:kern w:val="28"/>
              </w:rPr>
            </w:pPr>
          </w:p>
        </w:tc>
        <w:tc>
          <w:tcPr>
            <w:tcW w:w="1904" w:type="pct"/>
            <w:shd w:val="clear" w:color="auto" w:fill="auto"/>
          </w:tcPr>
          <w:p w14:paraId="4235CEB8" w14:textId="77777777" w:rsidR="006B439F" w:rsidRPr="0011381A" w:rsidRDefault="006B439F" w:rsidP="00041F3B">
            <w:pPr>
              <w:spacing w:before="0"/>
              <w:rPr>
                <w:rFonts w:eastAsia="MS Mincho" w:cs="Arial"/>
                <w:b/>
                <w:bCs/>
              </w:rPr>
            </w:pPr>
          </w:p>
        </w:tc>
        <w:tc>
          <w:tcPr>
            <w:tcW w:w="1125" w:type="pct"/>
            <w:shd w:val="clear" w:color="auto" w:fill="auto"/>
          </w:tcPr>
          <w:p w14:paraId="25482E87" w14:textId="77777777"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14:paraId="5D2DC809" w14:textId="77777777" w:rsidR="006B439F" w:rsidRPr="0011381A" w:rsidRDefault="006B439F" w:rsidP="00041F3B">
            <w:pPr>
              <w:tabs>
                <w:tab w:val="left" w:pos="8098"/>
              </w:tabs>
              <w:spacing w:before="0"/>
              <w:outlineLvl w:val="0"/>
              <w:rPr>
                <w:rFonts w:cs="Arial"/>
                <w:bCs/>
                <w:kern w:val="28"/>
                <w:highlight w:val="yellow"/>
              </w:rPr>
            </w:pPr>
          </w:p>
        </w:tc>
      </w:tr>
      <w:tr w:rsidR="006B439F" w:rsidRPr="0011381A" w14:paraId="3478F273" w14:textId="77777777" w:rsidTr="00041F3B">
        <w:trPr>
          <w:trHeight w:val="192"/>
        </w:trPr>
        <w:tc>
          <w:tcPr>
            <w:tcW w:w="491" w:type="pct"/>
            <w:shd w:val="clear" w:color="auto" w:fill="auto"/>
          </w:tcPr>
          <w:p w14:paraId="37BBFA7A" w14:textId="77777777" w:rsidR="006B439F" w:rsidRPr="0011381A" w:rsidRDefault="006B439F" w:rsidP="007E5A51">
            <w:pPr>
              <w:numPr>
                <w:ilvl w:val="0"/>
                <w:numId w:val="15"/>
              </w:numPr>
              <w:tabs>
                <w:tab w:val="left" w:pos="8098"/>
              </w:tabs>
              <w:spacing w:before="0"/>
              <w:jc w:val="left"/>
              <w:outlineLvl w:val="0"/>
              <w:rPr>
                <w:rFonts w:cs="Arial"/>
                <w:bCs/>
                <w:kern w:val="28"/>
              </w:rPr>
            </w:pPr>
          </w:p>
        </w:tc>
        <w:tc>
          <w:tcPr>
            <w:tcW w:w="1904" w:type="pct"/>
            <w:shd w:val="clear" w:color="auto" w:fill="auto"/>
          </w:tcPr>
          <w:p w14:paraId="4184DA4F" w14:textId="77777777" w:rsidR="006B439F" w:rsidRPr="0011381A" w:rsidRDefault="006B439F" w:rsidP="00041F3B">
            <w:pPr>
              <w:spacing w:before="0"/>
              <w:rPr>
                <w:rFonts w:eastAsia="MS Mincho" w:cs="Arial"/>
                <w:b/>
                <w:bCs/>
              </w:rPr>
            </w:pPr>
          </w:p>
        </w:tc>
        <w:tc>
          <w:tcPr>
            <w:tcW w:w="1125" w:type="pct"/>
            <w:shd w:val="clear" w:color="auto" w:fill="auto"/>
          </w:tcPr>
          <w:p w14:paraId="20B7E730" w14:textId="77777777"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14:paraId="4A2CD1C9" w14:textId="77777777" w:rsidR="006B439F" w:rsidRPr="0011381A" w:rsidRDefault="006B439F" w:rsidP="00041F3B">
            <w:pPr>
              <w:tabs>
                <w:tab w:val="left" w:pos="8098"/>
              </w:tabs>
              <w:spacing w:before="0"/>
              <w:outlineLvl w:val="0"/>
              <w:rPr>
                <w:rFonts w:cs="Arial"/>
                <w:bCs/>
                <w:kern w:val="28"/>
                <w:highlight w:val="yellow"/>
              </w:rPr>
            </w:pPr>
          </w:p>
        </w:tc>
      </w:tr>
      <w:tr w:rsidR="006B439F" w:rsidRPr="0011381A" w14:paraId="54BA39F5" w14:textId="77777777" w:rsidTr="00041F3B">
        <w:trPr>
          <w:trHeight w:val="192"/>
        </w:trPr>
        <w:tc>
          <w:tcPr>
            <w:tcW w:w="491" w:type="pct"/>
            <w:shd w:val="clear" w:color="auto" w:fill="auto"/>
          </w:tcPr>
          <w:p w14:paraId="1EF9E4DF" w14:textId="77777777" w:rsidR="006B439F" w:rsidRPr="0011381A" w:rsidRDefault="006B439F" w:rsidP="007E5A51">
            <w:pPr>
              <w:numPr>
                <w:ilvl w:val="0"/>
                <w:numId w:val="15"/>
              </w:numPr>
              <w:tabs>
                <w:tab w:val="left" w:pos="8098"/>
              </w:tabs>
              <w:spacing w:before="0"/>
              <w:jc w:val="left"/>
              <w:outlineLvl w:val="0"/>
              <w:rPr>
                <w:rFonts w:cs="Arial"/>
                <w:bCs/>
                <w:kern w:val="28"/>
              </w:rPr>
            </w:pPr>
          </w:p>
        </w:tc>
        <w:tc>
          <w:tcPr>
            <w:tcW w:w="1904" w:type="pct"/>
            <w:shd w:val="clear" w:color="auto" w:fill="auto"/>
          </w:tcPr>
          <w:p w14:paraId="73CDF03D" w14:textId="77777777" w:rsidR="006B439F" w:rsidRPr="0011381A" w:rsidRDefault="006B439F" w:rsidP="00041F3B">
            <w:pPr>
              <w:spacing w:before="0"/>
              <w:rPr>
                <w:rFonts w:eastAsia="MS Mincho" w:cs="Arial"/>
                <w:b/>
                <w:bCs/>
              </w:rPr>
            </w:pPr>
          </w:p>
        </w:tc>
        <w:tc>
          <w:tcPr>
            <w:tcW w:w="1125" w:type="pct"/>
            <w:shd w:val="clear" w:color="auto" w:fill="auto"/>
          </w:tcPr>
          <w:p w14:paraId="3E863AF6" w14:textId="77777777"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14:paraId="3E90D14D" w14:textId="77777777" w:rsidR="006B439F" w:rsidRPr="0011381A" w:rsidRDefault="006B439F" w:rsidP="00041F3B">
            <w:pPr>
              <w:tabs>
                <w:tab w:val="left" w:pos="8098"/>
              </w:tabs>
              <w:spacing w:before="0"/>
              <w:outlineLvl w:val="0"/>
              <w:rPr>
                <w:rFonts w:cs="Arial"/>
                <w:bCs/>
                <w:kern w:val="28"/>
                <w:highlight w:val="yellow"/>
              </w:rPr>
            </w:pPr>
          </w:p>
        </w:tc>
      </w:tr>
    </w:tbl>
    <w:p w14:paraId="074E54AF" w14:textId="77777777" w:rsidR="006B439F" w:rsidRDefault="006B439F" w:rsidP="006B439F">
      <w:pPr>
        <w:rPr>
          <w:rFonts w:cs="Arial"/>
        </w:rPr>
      </w:pPr>
    </w:p>
    <w:p w14:paraId="63136788" w14:textId="77777777" w:rsidR="006B439F" w:rsidRPr="0011381A" w:rsidRDefault="006B439F" w:rsidP="006B439F">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B439F" w:rsidRPr="0011381A" w14:paraId="6C0ABD30" w14:textId="77777777" w:rsidTr="00041F3B">
        <w:trPr>
          <w:jc w:val="center"/>
        </w:trPr>
        <w:tc>
          <w:tcPr>
            <w:tcW w:w="3882" w:type="dxa"/>
          </w:tcPr>
          <w:p w14:paraId="7A77C1D1" w14:textId="77777777" w:rsidR="006B439F" w:rsidRPr="0011381A" w:rsidRDefault="006B439F" w:rsidP="00041F3B">
            <w:pPr>
              <w:spacing w:before="0"/>
              <w:jc w:val="center"/>
              <w:rPr>
                <w:rFonts w:cs="Arial"/>
              </w:rPr>
            </w:pPr>
            <w:r w:rsidRPr="0011381A">
              <w:rPr>
                <w:rFonts w:cs="Arial"/>
              </w:rPr>
              <w:t>Датум:</w:t>
            </w:r>
          </w:p>
        </w:tc>
        <w:tc>
          <w:tcPr>
            <w:tcW w:w="2127" w:type="dxa"/>
          </w:tcPr>
          <w:p w14:paraId="5F5360F7" w14:textId="77777777" w:rsidR="006B439F" w:rsidRPr="0011381A" w:rsidRDefault="006B439F" w:rsidP="00041F3B">
            <w:pPr>
              <w:spacing w:before="0"/>
              <w:jc w:val="center"/>
              <w:rPr>
                <w:rFonts w:cs="Arial"/>
                <w:lang w:val="ru-RU"/>
              </w:rPr>
            </w:pPr>
          </w:p>
        </w:tc>
        <w:tc>
          <w:tcPr>
            <w:tcW w:w="4022" w:type="dxa"/>
          </w:tcPr>
          <w:p w14:paraId="1CBBCF41" w14:textId="77777777" w:rsidR="006B439F" w:rsidRPr="0011381A" w:rsidRDefault="006B439F" w:rsidP="00041F3B">
            <w:pPr>
              <w:spacing w:before="0"/>
              <w:jc w:val="center"/>
              <w:rPr>
                <w:rFonts w:cs="Arial"/>
                <w:lang w:val="ru-RU"/>
              </w:rPr>
            </w:pPr>
            <w:r w:rsidRPr="0011381A">
              <w:rPr>
                <w:rFonts w:cs="Arial"/>
                <w:lang w:val="sr-Cyrl-CS"/>
              </w:rPr>
              <w:t>П</w:t>
            </w:r>
            <w:r w:rsidRPr="0011381A">
              <w:rPr>
                <w:rFonts w:cs="Arial"/>
              </w:rPr>
              <w:t>онуђач</w:t>
            </w:r>
            <w:r w:rsidRPr="0011381A">
              <w:rPr>
                <w:rFonts w:cs="Arial"/>
                <w:lang w:val="ru-RU"/>
              </w:rPr>
              <w:t>:</w:t>
            </w:r>
          </w:p>
        </w:tc>
      </w:tr>
      <w:tr w:rsidR="006B439F" w:rsidRPr="0011381A" w14:paraId="6E2CA4D9" w14:textId="77777777" w:rsidTr="00041F3B">
        <w:trPr>
          <w:jc w:val="center"/>
        </w:trPr>
        <w:tc>
          <w:tcPr>
            <w:tcW w:w="3882" w:type="dxa"/>
          </w:tcPr>
          <w:p w14:paraId="7308CCB3" w14:textId="77777777" w:rsidR="006B439F" w:rsidRPr="0011381A" w:rsidRDefault="006B439F" w:rsidP="00041F3B">
            <w:pPr>
              <w:spacing w:before="0"/>
              <w:jc w:val="center"/>
              <w:rPr>
                <w:rFonts w:cs="Arial"/>
              </w:rPr>
            </w:pPr>
          </w:p>
        </w:tc>
        <w:tc>
          <w:tcPr>
            <w:tcW w:w="2127" w:type="dxa"/>
          </w:tcPr>
          <w:p w14:paraId="33A1EF61" w14:textId="77777777" w:rsidR="006B439F" w:rsidRPr="0011381A" w:rsidRDefault="006B439F" w:rsidP="00041F3B">
            <w:pPr>
              <w:spacing w:before="0"/>
              <w:jc w:val="center"/>
              <w:rPr>
                <w:rFonts w:cs="Arial"/>
              </w:rPr>
            </w:pPr>
            <w:r w:rsidRPr="0011381A">
              <w:rPr>
                <w:rFonts w:cs="Arial"/>
              </w:rPr>
              <w:t>М.П.</w:t>
            </w:r>
          </w:p>
        </w:tc>
        <w:tc>
          <w:tcPr>
            <w:tcW w:w="4022" w:type="dxa"/>
          </w:tcPr>
          <w:p w14:paraId="66693BEB" w14:textId="77777777" w:rsidR="006B439F" w:rsidRPr="0011381A" w:rsidRDefault="006B439F" w:rsidP="00041F3B">
            <w:pPr>
              <w:spacing w:before="0"/>
              <w:jc w:val="center"/>
              <w:rPr>
                <w:rFonts w:cs="Arial"/>
                <w:lang w:val="ru-RU"/>
              </w:rPr>
            </w:pPr>
          </w:p>
        </w:tc>
      </w:tr>
      <w:tr w:rsidR="006B439F" w:rsidRPr="0011381A" w14:paraId="4380821D" w14:textId="77777777" w:rsidTr="00041F3B">
        <w:trPr>
          <w:jc w:val="center"/>
        </w:trPr>
        <w:tc>
          <w:tcPr>
            <w:tcW w:w="3882" w:type="dxa"/>
            <w:tcBorders>
              <w:bottom w:val="single" w:sz="4" w:space="0" w:color="auto"/>
            </w:tcBorders>
          </w:tcPr>
          <w:p w14:paraId="41BD0A0D" w14:textId="77777777" w:rsidR="006B439F" w:rsidRPr="0011381A" w:rsidRDefault="006B439F" w:rsidP="00041F3B">
            <w:pPr>
              <w:spacing w:before="0"/>
              <w:jc w:val="center"/>
              <w:rPr>
                <w:rFonts w:cs="Arial"/>
              </w:rPr>
            </w:pPr>
          </w:p>
        </w:tc>
        <w:tc>
          <w:tcPr>
            <w:tcW w:w="2127" w:type="dxa"/>
          </w:tcPr>
          <w:p w14:paraId="0C3759E3" w14:textId="77777777" w:rsidR="006B439F" w:rsidRPr="0011381A" w:rsidRDefault="006B439F" w:rsidP="00041F3B">
            <w:pPr>
              <w:spacing w:before="0"/>
              <w:jc w:val="center"/>
              <w:rPr>
                <w:rFonts w:cs="Arial"/>
                <w:lang w:val="ru-RU"/>
              </w:rPr>
            </w:pPr>
          </w:p>
        </w:tc>
        <w:tc>
          <w:tcPr>
            <w:tcW w:w="4022" w:type="dxa"/>
            <w:tcBorders>
              <w:bottom w:val="single" w:sz="4" w:space="0" w:color="auto"/>
            </w:tcBorders>
          </w:tcPr>
          <w:p w14:paraId="427FFFAE" w14:textId="77777777" w:rsidR="006B439F" w:rsidRPr="0011381A" w:rsidRDefault="006B439F" w:rsidP="00041F3B">
            <w:pPr>
              <w:spacing w:before="0"/>
              <w:jc w:val="center"/>
              <w:rPr>
                <w:rFonts w:cs="Arial"/>
                <w:lang w:val="ru-RU"/>
              </w:rPr>
            </w:pPr>
          </w:p>
        </w:tc>
      </w:tr>
      <w:tr w:rsidR="006B439F" w:rsidRPr="0011381A" w14:paraId="6582A9AD" w14:textId="77777777" w:rsidTr="00041F3B">
        <w:trPr>
          <w:trHeight w:val="389"/>
          <w:jc w:val="center"/>
        </w:trPr>
        <w:tc>
          <w:tcPr>
            <w:tcW w:w="3882" w:type="dxa"/>
            <w:tcBorders>
              <w:top w:val="single" w:sz="4" w:space="0" w:color="auto"/>
            </w:tcBorders>
          </w:tcPr>
          <w:p w14:paraId="340C6C73" w14:textId="77777777" w:rsidR="006B439F" w:rsidRPr="0011381A" w:rsidRDefault="006B439F" w:rsidP="00041F3B">
            <w:pPr>
              <w:spacing w:before="0"/>
              <w:jc w:val="center"/>
              <w:rPr>
                <w:rFonts w:cs="Arial"/>
              </w:rPr>
            </w:pPr>
          </w:p>
        </w:tc>
        <w:tc>
          <w:tcPr>
            <w:tcW w:w="2127" w:type="dxa"/>
          </w:tcPr>
          <w:p w14:paraId="5BA9506B" w14:textId="77777777" w:rsidR="006B439F" w:rsidRPr="0011381A" w:rsidRDefault="006B439F" w:rsidP="00041F3B">
            <w:pPr>
              <w:spacing w:before="0"/>
              <w:jc w:val="center"/>
              <w:rPr>
                <w:rFonts w:cs="Arial"/>
                <w:lang w:val="ru-RU"/>
              </w:rPr>
            </w:pPr>
          </w:p>
        </w:tc>
        <w:tc>
          <w:tcPr>
            <w:tcW w:w="4022" w:type="dxa"/>
            <w:tcBorders>
              <w:top w:val="single" w:sz="4" w:space="0" w:color="auto"/>
            </w:tcBorders>
          </w:tcPr>
          <w:p w14:paraId="097EEE25" w14:textId="77777777" w:rsidR="006B439F" w:rsidRPr="0011381A" w:rsidRDefault="006B439F" w:rsidP="00041F3B">
            <w:pPr>
              <w:spacing w:before="0"/>
              <w:jc w:val="center"/>
              <w:rPr>
                <w:rFonts w:cs="Arial"/>
                <w:lang w:val="ru-RU"/>
              </w:rPr>
            </w:pPr>
          </w:p>
        </w:tc>
      </w:tr>
    </w:tbl>
    <w:p w14:paraId="60B44071" w14:textId="77777777" w:rsidR="006B439F" w:rsidRPr="0011381A" w:rsidRDefault="006B439F" w:rsidP="006B439F">
      <w:pPr>
        <w:spacing w:before="0"/>
        <w:rPr>
          <w:rFonts w:cs="Arial"/>
          <w:b/>
          <w:i/>
          <w:lang w:val="sr-Cyrl-CS"/>
        </w:rPr>
      </w:pPr>
      <w:r w:rsidRPr="0011381A">
        <w:rPr>
          <w:rFonts w:cs="Arial"/>
          <w:b/>
          <w:i/>
          <w:lang w:val="sr-Cyrl-CS"/>
        </w:rPr>
        <w:t>Напомена:</w:t>
      </w:r>
    </w:p>
    <w:p w14:paraId="7E190CC8" w14:textId="77777777" w:rsidR="006B439F" w:rsidRPr="0011381A" w:rsidRDefault="006B439F" w:rsidP="006B439F">
      <w:pPr>
        <w:pStyle w:val="KDKomentar"/>
        <w:spacing w:before="0"/>
        <w:rPr>
          <w:rFonts w:cs="Arial"/>
          <w:i w:val="0"/>
          <w:color w:val="auto"/>
          <w:sz w:val="22"/>
          <w:szCs w:val="22"/>
          <w:lang w:val="sr-Cyrl-CS"/>
        </w:rPr>
      </w:pPr>
      <w:r w:rsidRPr="0011381A">
        <w:rPr>
          <w:rFonts w:eastAsia="TimesNewRomanPS-BoldMT" w:cs="Arial"/>
          <w:color w:val="auto"/>
          <w:sz w:val="22"/>
          <w:szCs w:val="22"/>
        </w:rPr>
        <w:t xml:space="preserve">-Уколико </w:t>
      </w:r>
      <w:r w:rsidRPr="0011381A">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1381A">
        <w:rPr>
          <w:rFonts w:cs="Arial"/>
          <w:color w:val="auto"/>
          <w:sz w:val="22"/>
          <w:szCs w:val="22"/>
          <w:lang w:val="sr-Cyrl-CS"/>
        </w:rPr>
        <w:t xml:space="preserve">Изјава </w:t>
      </w:r>
      <w:r w:rsidRPr="0011381A">
        <w:rPr>
          <w:rFonts w:cs="Arial"/>
          <w:color w:val="auto"/>
          <w:sz w:val="22"/>
          <w:szCs w:val="22"/>
        </w:rPr>
        <w:t>мора бити попуњена, потписана од стране овлашћеног лица</w:t>
      </w:r>
      <w:r w:rsidRPr="0011381A">
        <w:rPr>
          <w:rFonts w:cs="Arial"/>
          <w:color w:val="auto"/>
          <w:sz w:val="22"/>
          <w:szCs w:val="22"/>
          <w:lang w:val="sr-Cyrl-CS"/>
        </w:rPr>
        <w:t xml:space="preserve"> за заступање</w:t>
      </w:r>
      <w:r w:rsidRPr="0011381A">
        <w:rPr>
          <w:rFonts w:cs="Arial"/>
          <w:color w:val="auto"/>
          <w:sz w:val="22"/>
          <w:szCs w:val="22"/>
        </w:rPr>
        <w:t xml:space="preserve"> понуђача из групе понуђача и оверена печатом.</w:t>
      </w:r>
    </w:p>
    <w:p w14:paraId="77C4D7F2" w14:textId="460F9967" w:rsidR="006B439F" w:rsidRPr="000D33D9" w:rsidRDefault="006B439F" w:rsidP="000D33D9">
      <w:pPr>
        <w:pStyle w:val="KDObrazac"/>
        <w:jc w:val="both"/>
        <w:rPr>
          <w:lang w:val="sr-Cyrl-CS"/>
        </w:rPr>
      </w:pPr>
      <w:r w:rsidRPr="0011381A">
        <w:rPr>
          <w:i/>
          <w:lang w:val="sr-Cyrl-CS"/>
        </w:rPr>
        <w:t>Приликом подношења понуде овај образац копирати у потребном броју примерака.</w:t>
      </w:r>
    </w:p>
    <w:p w14:paraId="559D4CFC" w14:textId="404C4494" w:rsidR="006B439F" w:rsidRDefault="00062245" w:rsidP="001D78F5">
      <w:pPr>
        <w:pStyle w:val="KDObrazac"/>
        <w:rPr>
          <w:lang w:val="ru-RU"/>
        </w:rPr>
      </w:pPr>
      <w:r>
        <w:rPr>
          <w:lang w:val="ru-RU"/>
        </w:rPr>
        <w:t xml:space="preserve">ОБРАЗАЦ 7 </w:t>
      </w:r>
    </w:p>
    <w:p w14:paraId="5F7CE8F8" w14:textId="77777777" w:rsidR="000D33D9" w:rsidRDefault="000D33D9" w:rsidP="00243A1A">
      <w:pPr>
        <w:jc w:val="center"/>
        <w:rPr>
          <w:rFonts w:cs="Arial"/>
          <w:b/>
          <w:lang w:val="sr-Cyrl-RS"/>
        </w:rPr>
      </w:pPr>
    </w:p>
    <w:p w14:paraId="6337F07D" w14:textId="77777777" w:rsidR="00243A1A" w:rsidRPr="00243A1A" w:rsidRDefault="00243A1A" w:rsidP="00243A1A">
      <w:pPr>
        <w:jc w:val="center"/>
        <w:rPr>
          <w:rFonts w:cs="Arial"/>
          <w:lang w:val="sr-Cyrl-RS"/>
        </w:rPr>
      </w:pPr>
      <w:r w:rsidRPr="00243A1A">
        <w:rPr>
          <w:rFonts w:cs="Arial"/>
          <w:b/>
          <w:lang w:val="sr-Cyrl-RS"/>
        </w:rPr>
        <w:t>ИЗЈАВА ПОНУЂАЧА – ТЕХНИЧКИ  КАПАЦИТЕТ</w:t>
      </w:r>
    </w:p>
    <w:p w14:paraId="694D33F8" w14:textId="77777777" w:rsidR="00243A1A" w:rsidRPr="00243A1A" w:rsidRDefault="00243A1A" w:rsidP="00243A1A">
      <w:pPr>
        <w:rPr>
          <w:rFonts w:cs="Arial"/>
          <w:noProof/>
          <w:lang w:val="sr-Latn-CS"/>
        </w:rPr>
      </w:pPr>
    </w:p>
    <w:p w14:paraId="51CFB318" w14:textId="77777777" w:rsidR="00243A1A" w:rsidRPr="00243A1A" w:rsidRDefault="00243A1A" w:rsidP="00243A1A">
      <w:pPr>
        <w:rPr>
          <w:rFonts w:cs="Arial"/>
          <w:lang w:val="sr-Cyrl-RS"/>
        </w:rPr>
      </w:pPr>
      <w:r w:rsidRPr="00243A1A">
        <w:rPr>
          <w:rFonts w:cs="Arial"/>
          <w:lang w:val="sr-Cyrl-RS"/>
        </w:rPr>
        <w:t xml:space="preserve">На основу члана 77. став 4. Закона о јавним набавкама („Службени гланик РС“, бр.124/12, 14/15 и 68/15) </w:t>
      </w:r>
      <w:r w:rsidRPr="00243A1A">
        <w:rPr>
          <w:rFonts w:cs="Arial"/>
          <w:noProof/>
          <w:lang w:val="sr-Cyrl-CS"/>
        </w:rPr>
        <w:t xml:space="preserve">Понуђач </w:t>
      </w:r>
      <w:r w:rsidRPr="00243A1A">
        <w:rPr>
          <w:rFonts w:cs="Arial"/>
          <w:noProof/>
          <w:lang w:val="sr-Latn-CS"/>
        </w:rPr>
        <w:t xml:space="preserve">даје </w:t>
      </w:r>
      <w:r w:rsidRPr="00243A1A">
        <w:rPr>
          <w:rFonts w:cs="Arial"/>
          <w:lang w:val="sr-Cyrl-RS"/>
        </w:rPr>
        <w:t xml:space="preserve">следећу </w:t>
      </w:r>
    </w:p>
    <w:p w14:paraId="28167F2E" w14:textId="77777777" w:rsidR="00243A1A" w:rsidRPr="00243A1A" w:rsidRDefault="00243A1A" w:rsidP="00243A1A">
      <w:pPr>
        <w:rPr>
          <w:rFonts w:cs="Arial"/>
          <w:lang w:val="sr-Cyrl-RS"/>
        </w:rPr>
      </w:pPr>
    </w:p>
    <w:p w14:paraId="0219CAED" w14:textId="77777777" w:rsidR="00243A1A" w:rsidRPr="00243A1A" w:rsidRDefault="00243A1A" w:rsidP="00243A1A">
      <w:pPr>
        <w:jc w:val="center"/>
        <w:rPr>
          <w:rFonts w:cs="Arial"/>
          <w:b/>
          <w:lang w:val="sr-Cyrl-RS"/>
        </w:rPr>
      </w:pPr>
      <w:r w:rsidRPr="00243A1A">
        <w:rPr>
          <w:rFonts w:cs="Arial"/>
          <w:b/>
          <w:lang w:val="sr-Cyrl-RS"/>
        </w:rPr>
        <w:t>ИЗЈАВУ О ТЕХНИЧКОМ КАПАЦИТЕТУ ПОНУЂАЧА</w:t>
      </w:r>
    </w:p>
    <w:p w14:paraId="328A96F4" w14:textId="77777777" w:rsidR="00243A1A" w:rsidRPr="00243A1A" w:rsidRDefault="00243A1A" w:rsidP="00243A1A">
      <w:pPr>
        <w:rPr>
          <w:rFonts w:cs="Arial"/>
          <w:lang w:val="sr-Cyrl-RS"/>
        </w:rPr>
      </w:pPr>
    </w:p>
    <w:p w14:paraId="09CDD29B" w14:textId="0232533A" w:rsidR="00243A1A" w:rsidRPr="00243A1A" w:rsidRDefault="00243A1A" w:rsidP="00243A1A">
      <w:pPr>
        <w:rPr>
          <w:rFonts w:cs="Arial"/>
          <w:lang w:val="ru-RU"/>
        </w:rPr>
      </w:pPr>
      <w:r w:rsidRPr="00243A1A">
        <w:rPr>
          <w:rFonts w:cs="Arial"/>
          <w:lang w:val="sr-Cyrl-RS"/>
        </w:rPr>
        <w:t xml:space="preserve">Под пуном материјалном и кривичном одговорношћу изјављујем да располажемо техничким капацитетом захтеваним предметном </w:t>
      </w:r>
      <w:r w:rsidR="008E0822">
        <w:rPr>
          <w:rFonts w:cs="Arial"/>
          <w:lang w:val="sr-Cyrl-RS"/>
        </w:rPr>
        <w:t>„</w:t>
      </w:r>
      <w:r w:rsidRPr="008E0822">
        <w:rPr>
          <w:rFonts w:cs="Arial"/>
          <w:lang w:val="sr-Cyrl-RS"/>
        </w:rPr>
        <w:t>Гинеколошки прегледи за запослене у Огранку Дринско Лимске ХЕ, број ЈНО/1000/0061/2019</w:t>
      </w:r>
      <w:r w:rsidR="008E0822">
        <w:rPr>
          <w:rFonts w:cs="Arial"/>
          <w:lang w:val="sr-Cyrl-RS"/>
        </w:rPr>
        <w:t xml:space="preserve"> (1723/2019)</w:t>
      </w:r>
      <w:r w:rsidRPr="008E0822">
        <w:rPr>
          <w:rFonts w:cs="Arial"/>
          <w:i/>
          <w:lang w:val="sr-Cyrl-RS"/>
        </w:rPr>
        <w:t>,</w:t>
      </w:r>
      <w:r w:rsidRPr="00243A1A">
        <w:rPr>
          <w:rFonts w:cs="Arial"/>
          <w:b/>
          <w:i/>
          <w:lang w:val="sr-Cyrl-RS"/>
        </w:rPr>
        <w:t xml:space="preserve"> </w:t>
      </w:r>
      <w:r w:rsidRPr="00243A1A">
        <w:rPr>
          <w:rFonts w:cs="Arial"/>
          <w:lang w:val="sr-Cyrl-RS"/>
        </w:rPr>
        <w:t>односно да имамо на располагању п</w:t>
      </w:r>
      <w:r w:rsidRPr="00243A1A">
        <w:rPr>
          <w:rFonts w:cs="Arial"/>
          <w:lang w:val="ru-RU"/>
        </w:rPr>
        <w:t xml:space="preserve">росторије за тражене прегледе, узимање и анализу лабораторијских налаза у месту спровођења прегледа. </w:t>
      </w:r>
    </w:p>
    <w:p w14:paraId="3815451F" w14:textId="77777777" w:rsidR="00243A1A" w:rsidRPr="00243A1A" w:rsidRDefault="00243A1A" w:rsidP="00243A1A">
      <w:pPr>
        <w:rPr>
          <w:rFonts w:cs="Arial"/>
          <w:lang w:val="ru-RU"/>
        </w:rPr>
      </w:pPr>
      <w:r w:rsidRPr="00243A1A">
        <w:rPr>
          <w:rFonts w:cs="Arial"/>
          <w:lang w:val="ru-RU"/>
        </w:rPr>
        <w:t>Пословни простор је у потпуности опремљен свим материјално - техничким средствима неопходним за адекватно извршење свих уговорних обавеза понуђача које могу настати по основу ове јавне набавке, као и медицинском опремом, тј. средствима за рад неопходним за извршење свих услуга из спецификације предмета јавне набавке.</w:t>
      </w:r>
    </w:p>
    <w:p w14:paraId="230994AC" w14:textId="77777777" w:rsidR="00243A1A" w:rsidRPr="00243A1A" w:rsidRDefault="00243A1A" w:rsidP="00243A1A">
      <w:pPr>
        <w:ind w:left="720"/>
        <w:rPr>
          <w:rFonts w:cs="Arial"/>
          <w:lang w:val="sr-Cyrl-CS" w:eastAsia="zh-CN"/>
        </w:rPr>
      </w:pPr>
    </w:p>
    <w:p w14:paraId="33E71E9F" w14:textId="77777777" w:rsidR="00243A1A" w:rsidRDefault="00243A1A" w:rsidP="00243A1A">
      <w:pPr>
        <w:rPr>
          <w:rFonts w:cs="Arial"/>
          <w:lang w:val="sr-Cyrl-CS" w:eastAsia="zh-CN"/>
        </w:rPr>
      </w:pPr>
    </w:p>
    <w:p w14:paraId="6FCEA0AE" w14:textId="77777777" w:rsidR="00A634C0" w:rsidRPr="00243A1A" w:rsidRDefault="00A634C0" w:rsidP="00243A1A">
      <w:pPr>
        <w:rPr>
          <w:rFonts w:cs="Arial"/>
          <w:lang w:val="sr-Cyrl-CS" w:eastAsia="zh-CN"/>
        </w:rPr>
      </w:pPr>
    </w:p>
    <w:p w14:paraId="448E787A" w14:textId="77777777" w:rsidR="00243A1A" w:rsidRPr="00243A1A" w:rsidRDefault="00243A1A" w:rsidP="00243A1A">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243A1A" w:rsidRPr="00243A1A" w14:paraId="46ED39D9" w14:textId="77777777" w:rsidTr="00041F3B">
        <w:trPr>
          <w:jc w:val="center"/>
        </w:trPr>
        <w:tc>
          <w:tcPr>
            <w:tcW w:w="3882" w:type="dxa"/>
          </w:tcPr>
          <w:p w14:paraId="28B0BB6F" w14:textId="77777777" w:rsidR="00243A1A" w:rsidRPr="00243A1A" w:rsidRDefault="00243A1A" w:rsidP="00041F3B">
            <w:pPr>
              <w:jc w:val="center"/>
              <w:rPr>
                <w:rFonts w:cs="Arial"/>
              </w:rPr>
            </w:pPr>
            <w:r w:rsidRPr="00243A1A">
              <w:rPr>
                <w:rFonts w:cs="Arial"/>
              </w:rPr>
              <w:t>Датум:</w:t>
            </w:r>
          </w:p>
        </w:tc>
        <w:tc>
          <w:tcPr>
            <w:tcW w:w="2127" w:type="dxa"/>
          </w:tcPr>
          <w:p w14:paraId="1F13665F" w14:textId="77777777" w:rsidR="00243A1A" w:rsidRPr="00243A1A" w:rsidRDefault="00243A1A" w:rsidP="00041F3B">
            <w:pPr>
              <w:jc w:val="center"/>
              <w:rPr>
                <w:rFonts w:cs="Arial"/>
                <w:lang w:val="ru-RU"/>
              </w:rPr>
            </w:pPr>
          </w:p>
        </w:tc>
        <w:tc>
          <w:tcPr>
            <w:tcW w:w="4022" w:type="dxa"/>
          </w:tcPr>
          <w:p w14:paraId="464B0435" w14:textId="77777777" w:rsidR="00243A1A" w:rsidRPr="00243A1A" w:rsidRDefault="00243A1A" w:rsidP="00041F3B">
            <w:pPr>
              <w:jc w:val="center"/>
              <w:rPr>
                <w:rFonts w:cs="Arial"/>
                <w:lang w:val="ru-RU"/>
              </w:rPr>
            </w:pPr>
            <w:r w:rsidRPr="00243A1A">
              <w:rPr>
                <w:rFonts w:cs="Arial"/>
                <w:lang w:val="sr-Cyrl-CS"/>
              </w:rPr>
              <w:t>П</w:t>
            </w:r>
            <w:r w:rsidRPr="00243A1A">
              <w:rPr>
                <w:rFonts w:cs="Arial"/>
              </w:rPr>
              <w:t>онуђач</w:t>
            </w:r>
            <w:r w:rsidRPr="00243A1A">
              <w:rPr>
                <w:rFonts w:cs="Arial"/>
                <w:lang w:val="ru-RU"/>
              </w:rPr>
              <w:t>:</w:t>
            </w:r>
          </w:p>
        </w:tc>
      </w:tr>
      <w:tr w:rsidR="00243A1A" w:rsidRPr="00243A1A" w14:paraId="5B6C9576" w14:textId="77777777" w:rsidTr="00041F3B">
        <w:trPr>
          <w:jc w:val="center"/>
        </w:trPr>
        <w:tc>
          <w:tcPr>
            <w:tcW w:w="3882" w:type="dxa"/>
          </w:tcPr>
          <w:p w14:paraId="15D11672" w14:textId="77777777" w:rsidR="00243A1A" w:rsidRPr="00243A1A" w:rsidRDefault="00243A1A" w:rsidP="00041F3B">
            <w:pPr>
              <w:jc w:val="center"/>
              <w:rPr>
                <w:rFonts w:cs="Arial"/>
              </w:rPr>
            </w:pPr>
          </w:p>
        </w:tc>
        <w:tc>
          <w:tcPr>
            <w:tcW w:w="2127" w:type="dxa"/>
          </w:tcPr>
          <w:p w14:paraId="1156DA60" w14:textId="77777777" w:rsidR="00243A1A" w:rsidRPr="00243A1A" w:rsidRDefault="00243A1A" w:rsidP="00041F3B">
            <w:pPr>
              <w:jc w:val="center"/>
              <w:rPr>
                <w:rFonts w:cs="Arial"/>
              </w:rPr>
            </w:pPr>
            <w:r w:rsidRPr="00243A1A">
              <w:rPr>
                <w:rFonts w:cs="Arial"/>
              </w:rPr>
              <w:t>М.П.</w:t>
            </w:r>
          </w:p>
        </w:tc>
        <w:tc>
          <w:tcPr>
            <w:tcW w:w="4022" w:type="dxa"/>
          </w:tcPr>
          <w:p w14:paraId="4C0448E0" w14:textId="77777777" w:rsidR="00243A1A" w:rsidRPr="00243A1A" w:rsidRDefault="00243A1A" w:rsidP="00041F3B">
            <w:pPr>
              <w:jc w:val="center"/>
              <w:rPr>
                <w:rFonts w:cs="Arial"/>
                <w:lang w:val="ru-RU"/>
              </w:rPr>
            </w:pPr>
          </w:p>
        </w:tc>
      </w:tr>
      <w:tr w:rsidR="00243A1A" w:rsidRPr="00243A1A" w14:paraId="646FBC8A" w14:textId="77777777" w:rsidTr="00041F3B">
        <w:trPr>
          <w:jc w:val="center"/>
        </w:trPr>
        <w:tc>
          <w:tcPr>
            <w:tcW w:w="3882" w:type="dxa"/>
            <w:tcBorders>
              <w:bottom w:val="single" w:sz="4" w:space="0" w:color="auto"/>
            </w:tcBorders>
          </w:tcPr>
          <w:p w14:paraId="6FAEB2C5" w14:textId="77777777" w:rsidR="00243A1A" w:rsidRPr="00243A1A" w:rsidRDefault="00243A1A" w:rsidP="00041F3B">
            <w:pPr>
              <w:jc w:val="center"/>
              <w:rPr>
                <w:rFonts w:cs="Arial"/>
              </w:rPr>
            </w:pPr>
          </w:p>
        </w:tc>
        <w:tc>
          <w:tcPr>
            <w:tcW w:w="2127" w:type="dxa"/>
          </w:tcPr>
          <w:p w14:paraId="1C0D26C8" w14:textId="77777777" w:rsidR="00243A1A" w:rsidRPr="00243A1A" w:rsidRDefault="00243A1A" w:rsidP="00041F3B">
            <w:pPr>
              <w:jc w:val="center"/>
              <w:rPr>
                <w:rFonts w:cs="Arial"/>
                <w:lang w:val="ru-RU"/>
              </w:rPr>
            </w:pPr>
          </w:p>
        </w:tc>
        <w:tc>
          <w:tcPr>
            <w:tcW w:w="4022" w:type="dxa"/>
            <w:tcBorders>
              <w:bottom w:val="single" w:sz="4" w:space="0" w:color="auto"/>
            </w:tcBorders>
          </w:tcPr>
          <w:p w14:paraId="3F9579D5" w14:textId="77777777" w:rsidR="00243A1A" w:rsidRPr="00243A1A" w:rsidRDefault="00243A1A" w:rsidP="00041F3B">
            <w:pPr>
              <w:jc w:val="center"/>
              <w:rPr>
                <w:rFonts w:cs="Arial"/>
                <w:lang w:val="ru-RU"/>
              </w:rPr>
            </w:pPr>
          </w:p>
        </w:tc>
      </w:tr>
      <w:tr w:rsidR="00243A1A" w:rsidRPr="00243A1A" w14:paraId="03F1F2DC" w14:textId="77777777" w:rsidTr="00041F3B">
        <w:trPr>
          <w:trHeight w:val="389"/>
          <w:jc w:val="center"/>
        </w:trPr>
        <w:tc>
          <w:tcPr>
            <w:tcW w:w="3882" w:type="dxa"/>
            <w:tcBorders>
              <w:top w:val="single" w:sz="4" w:space="0" w:color="auto"/>
            </w:tcBorders>
          </w:tcPr>
          <w:p w14:paraId="2DA0E402" w14:textId="77777777" w:rsidR="00243A1A" w:rsidRPr="00243A1A" w:rsidRDefault="00243A1A" w:rsidP="00041F3B">
            <w:pPr>
              <w:jc w:val="center"/>
              <w:rPr>
                <w:rFonts w:cs="Arial"/>
              </w:rPr>
            </w:pPr>
          </w:p>
        </w:tc>
        <w:tc>
          <w:tcPr>
            <w:tcW w:w="2127" w:type="dxa"/>
          </w:tcPr>
          <w:p w14:paraId="1057ED75" w14:textId="77777777" w:rsidR="00243A1A" w:rsidRPr="00243A1A" w:rsidRDefault="00243A1A" w:rsidP="00041F3B">
            <w:pPr>
              <w:jc w:val="center"/>
              <w:rPr>
                <w:rFonts w:cs="Arial"/>
                <w:lang w:val="ru-RU"/>
              </w:rPr>
            </w:pPr>
          </w:p>
        </w:tc>
        <w:tc>
          <w:tcPr>
            <w:tcW w:w="4022" w:type="dxa"/>
            <w:tcBorders>
              <w:top w:val="single" w:sz="4" w:space="0" w:color="auto"/>
            </w:tcBorders>
          </w:tcPr>
          <w:p w14:paraId="183D54FB" w14:textId="77777777" w:rsidR="00243A1A" w:rsidRPr="00243A1A" w:rsidRDefault="00243A1A" w:rsidP="00041F3B">
            <w:pPr>
              <w:jc w:val="center"/>
              <w:rPr>
                <w:rFonts w:cs="Arial"/>
                <w:lang w:val="ru-RU"/>
              </w:rPr>
            </w:pPr>
          </w:p>
        </w:tc>
      </w:tr>
    </w:tbl>
    <w:p w14:paraId="73FE94F2" w14:textId="77777777" w:rsidR="00243A1A" w:rsidRPr="00243A1A" w:rsidRDefault="00243A1A" w:rsidP="00243A1A">
      <w:pPr>
        <w:tabs>
          <w:tab w:val="left" w:pos="0"/>
          <w:tab w:val="left" w:pos="122"/>
        </w:tabs>
        <w:contextualSpacing/>
        <w:rPr>
          <w:rFonts w:cs="Arial"/>
          <w:lang w:val="ru-RU"/>
        </w:rPr>
      </w:pPr>
    </w:p>
    <w:p w14:paraId="08A4FC82" w14:textId="77777777" w:rsidR="00243A1A" w:rsidRPr="00243A1A" w:rsidRDefault="00243A1A" w:rsidP="00243A1A">
      <w:pPr>
        <w:rPr>
          <w:rFonts w:cs="Arial"/>
          <w:b/>
          <w:i/>
          <w:lang w:val="sr-Cyrl-CS"/>
        </w:rPr>
      </w:pPr>
      <w:r w:rsidRPr="00243A1A">
        <w:rPr>
          <w:rFonts w:cs="Arial"/>
          <w:b/>
          <w:i/>
          <w:lang w:val="sr-Cyrl-CS"/>
        </w:rPr>
        <w:t>Напомена:</w:t>
      </w:r>
    </w:p>
    <w:p w14:paraId="3C77AC9E" w14:textId="77777777" w:rsidR="00243A1A" w:rsidRPr="00243A1A" w:rsidRDefault="00243A1A" w:rsidP="00243A1A">
      <w:pPr>
        <w:tabs>
          <w:tab w:val="left" w:pos="1134"/>
        </w:tabs>
        <w:rPr>
          <w:rFonts w:cs="Arial"/>
          <w:lang w:val="sr-Cyrl-CS"/>
        </w:rPr>
      </w:pPr>
      <w:r w:rsidRPr="00243A1A">
        <w:rPr>
          <w:rFonts w:eastAsia="TimesNewRomanPS-BoldMT" w:cs="Arial"/>
          <w:i/>
          <w:lang w:val="ru-RU"/>
        </w:rPr>
        <w:t xml:space="preserve">-Уколико </w:t>
      </w:r>
      <w:r w:rsidRPr="00243A1A">
        <w:rPr>
          <w:rFonts w:eastAsia="TimesNewRomanPS-BoldMT" w:cs="Arial"/>
          <w:i/>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243A1A">
        <w:rPr>
          <w:rFonts w:cs="Arial"/>
          <w:i/>
          <w:lang w:val="sr-Cyrl-CS"/>
        </w:rPr>
        <w:t xml:space="preserve">Изјава </w:t>
      </w:r>
      <w:r w:rsidRPr="00243A1A">
        <w:rPr>
          <w:rFonts w:cs="Arial"/>
          <w:i/>
          <w:lang w:val="ru-RU"/>
        </w:rPr>
        <w:t>мора бити попуњена, потписана од стране овлашћеног лица</w:t>
      </w:r>
      <w:r w:rsidRPr="00243A1A">
        <w:rPr>
          <w:rFonts w:cs="Arial"/>
          <w:i/>
          <w:lang w:val="sr-Cyrl-CS"/>
        </w:rPr>
        <w:t xml:space="preserve"> за заступање</w:t>
      </w:r>
      <w:r w:rsidRPr="00243A1A">
        <w:rPr>
          <w:rFonts w:cs="Arial"/>
          <w:i/>
          <w:lang w:val="ru-RU"/>
        </w:rPr>
        <w:t xml:space="preserve"> понуђача из групе понуђача и оверена печатом.</w:t>
      </w:r>
    </w:p>
    <w:p w14:paraId="5625F560" w14:textId="77777777" w:rsidR="00243A1A" w:rsidRPr="00243A1A" w:rsidRDefault="00243A1A" w:rsidP="00243A1A">
      <w:pPr>
        <w:ind w:left="153"/>
        <w:contextualSpacing/>
        <w:rPr>
          <w:rFonts w:cs="Arial"/>
          <w:b/>
          <w:lang w:val="sr-Cyrl-RS"/>
        </w:rPr>
      </w:pPr>
    </w:p>
    <w:p w14:paraId="094344C3" w14:textId="77777777" w:rsidR="00243A1A" w:rsidRPr="00F1386F" w:rsidRDefault="00243A1A" w:rsidP="00243A1A">
      <w:pPr>
        <w:contextualSpacing/>
        <w:rPr>
          <w:rFonts w:cs="Arial"/>
          <w:b/>
          <w:sz w:val="24"/>
          <w:szCs w:val="24"/>
          <w:lang w:val="sr-Cyrl-RS"/>
        </w:rPr>
      </w:pPr>
    </w:p>
    <w:p w14:paraId="5C377DD6" w14:textId="77777777" w:rsidR="006B439F" w:rsidRDefault="006B439F" w:rsidP="00243A1A">
      <w:pPr>
        <w:pStyle w:val="KDObrazac"/>
        <w:jc w:val="both"/>
        <w:rPr>
          <w:b w:val="0"/>
          <w:sz w:val="24"/>
          <w:szCs w:val="24"/>
          <w:lang w:val="sr-Cyrl-RS"/>
        </w:rPr>
      </w:pPr>
    </w:p>
    <w:p w14:paraId="64F72C11" w14:textId="77777777" w:rsidR="00A634C0" w:rsidRDefault="00A634C0" w:rsidP="00243A1A">
      <w:pPr>
        <w:pStyle w:val="KDObrazac"/>
        <w:jc w:val="both"/>
        <w:rPr>
          <w:b w:val="0"/>
          <w:sz w:val="24"/>
          <w:szCs w:val="24"/>
          <w:lang w:val="sr-Cyrl-RS"/>
        </w:rPr>
      </w:pPr>
    </w:p>
    <w:p w14:paraId="796287ED" w14:textId="77777777" w:rsidR="00A634C0" w:rsidRDefault="00A634C0" w:rsidP="00243A1A">
      <w:pPr>
        <w:pStyle w:val="KDObrazac"/>
        <w:jc w:val="both"/>
        <w:rPr>
          <w:b w:val="0"/>
          <w:sz w:val="24"/>
          <w:szCs w:val="24"/>
          <w:lang w:val="sr-Cyrl-RS"/>
        </w:rPr>
      </w:pPr>
    </w:p>
    <w:p w14:paraId="5588A06A" w14:textId="77777777" w:rsidR="00243A1A" w:rsidRDefault="00243A1A" w:rsidP="00243A1A">
      <w:pPr>
        <w:pStyle w:val="KDObrazac"/>
        <w:jc w:val="both"/>
        <w:rPr>
          <w:b w:val="0"/>
          <w:sz w:val="24"/>
          <w:szCs w:val="24"/>
          <w:lang w:val="sr-Cyrl-RS"/>
        </w:rPr>
      </w:pPr>
    </w:p>
    <w:p w14:paraId="757EF3DF" w14:textId="77777777" w:rsidR="00243A1A" w:rsidRDefault="00243A1A" w:rsidP="00243A1A">
      <w:pPr>
        <w:pStyle w:val="KDObrazac"/>
        <w:jc w:val="both"/>
        <w:rPr>
          <w:lang w:val="ru-RU"/>
        </w:rPr>
      </w:pPr>
    </w:p>
    <w:p w14:paraId="57E36524" w14:textId="77777777" w:rsidR="006B439F" w:rsidRDefault="006B439F" w:rsidP="001D78F5">
      <w:pPr>
        <w:pStyle w:val="KDObrazac"/>
        <w:rPr>
          <w:lang w:val="ru-RU"/>
        </w:rPr>
      </w:pPr>
    </w:p>
    <w:p w14:paraId="49ABED38" w14:textId="77777777" w:rsidR="006B439F" w:rsidRPr="0011381A" w:rsidRDefault="006B439F" w:rsidP="001D78F5">
      <w:pPr>
        <w:pStyle w:val="KDObrazac"/>
        <w:rPr>
          <w:lang w:val="ru-RU"/>
        </w:rPr>
      </w:pPr>
    </w:p>
    <w:p w14:paraId="074DBA5A" w14:textId="4BCB20FD" w:rsidR="001D78F5" w:rsidRPr="0011381A" w:rsidRDefault="00DA7B96" w:rsidP="001D78F5">
      <w:pPr>
        <w:pStyle w:val="KDObrazac"/>
        <w:rPr>
          <w:lang w:val="sr-Cyrl-RS"/>
        </w:rPr>
      </w:pPr>
      <w:r>
        <w:rPr>
          <w:lang w:val="ru-RU"/>
        </w:rPr>
        <w:lastRenderedPageBreak/>
        <w:t>ПРИЛОГ 1</w:t>
      </w:r>
    </w:p>
    <w:p w14:paraId="4BF2CB76" w14:textId="77777777" w:rsidR="00925E05" w:rsidRPr="0011381A" w:rsidRDefault="00925E05" w:rsidP="00925E05">
      <w:pPr>
        <w:pStyle w:val="KDObrazac"/>
        <w:spacing w:before="0"/>
        <w:rPr>
          <w:lang w:val="sr-Cyrl-RS"/>
        </w:rPr>
      </w:pPr>
    </w:p>
    <w:p w14:paraId="3C74539F" w14:textId="77777777" w:rsidR="00932668" w:rsidRPr="0011381A" w:rsidRDefault="00932668" w:rsidP="00932668">
      <w:pPr>
        <w:pStyle w:val="NoSpacing"/>
        <w:suppressAutoHyphens w:val="0"/>
        <w:spacing w:before="0"/>
        <w:jc w:val="center"/>
        <w:rPr>
          <w:rFonts w:cs="Arial"/>
          <w:sz w:val="22"/>
          <w:szCs w:val="22"/>
          <w:lang w:val="sr-Latn-CS"/>
        </w:rPr>
      </w:pPr>
    </w:p>
    <w:p w14:paraId="55B8C7DD" w14:textId="12C27103" w:rsidR="00932668" w:rsidRPr="0011381A" w:rsidRDefault="00932668" w:rsidP="00932668">
      <w:pPr>
        <w:pStyle w:val="NoSpacing"/>
        <w:suppressAutoHyphens w:val="0"/>
        <w:spacing w:before="0"/>
        <w:jc w:val="center"/>
        <w:rPr>
          <w:rFonts w:cs="Arial"/>
          <w:b/>
          <w:sz w:val="22"/>
          <w:szCs w:val="22"/>
          <w:lang w:val="sr-Cyrl-RS"/>
        </w:rPr>
      </w:pPr>
      <w:r w:rsidRPr="0011381A">
        <w:rPr>
          <w:rFonts w:cs="Arial"/>
          <w:b/>
          <w:sz w:val="22"/>
          <w:szCs w:val="22"/>
        </w:rPr>
        <w:t>СПОРАЗУМ  УЧЕСНИКА ЗАЈЕДНИЧКЕ ПОНУДЕ</w:t>
      </w:r>
      <w:r w:rsidR="00243A1A">
        <w:rPr>
          <w:rFonts w:cs="Arial"/>
          <w:b/>
          <w:sz w:val="22"/>
          <w:szCs w:val="22"/>
          <w:lang w:val="sr-Cyrl-RS"/>
        </w:rPr>
        <w:t xml:space="preserve"> </w:t>
      </w:r>
    </w:p>
    <w:p w14:paraId="2CD83F9B" w14:textId="77777777" w:rsidR="00932668" w:rsidRPr="0011381A" w:rsidRDefault="00932668" w:rsidP="00932668">
      <w:pPr>
        <w:pStyle w:val="NoSpacing"/>
        <w:suppressAutoHyphens w:val="0"/>
        <w:spacing w:before="0"/>
        <w:jc w:val="center"/>
        <w:rPr>
          <w:rFonts w:cs="Arial"/>
          <w:b/>
          <w:sz w:val="22"/>
          <w:szCs w:val="22"/>
        </w:rPr>
      </w:pPr>
    </w:p>
    <w:p w14:paraId="7F0CDA5F" w14:textId="77777777" w:rsidR="00932668" w:rsidRPr="0011381A" w:rsidRDefault="00932668" w:rsidP="00932668">
      <w:pPr>
        <w:pStyle w:val="NoSpacing"/>
        <w:rPr>
          <w:rFonts w:cs="Arial"/>
          <w:i/>
          <w:sz w:val="22"/>
          <w:szCs w:val="22"/>
        </w:rPr>
      </w:pPr>
      <w:r w:rsidRPr="0011381A">
        <w:rPr>
          <w:rFonts w:cs="Arial"/>
          <w:i/>
          <w:sz w:val="22"/>
          <w:szCs w:val="22"/>
        </w:rPr>
        <w:t xml:space="preserve">На основу члана 81. Закона о јавним набавкама </w:t>
      </w:r>
      <w:r w:rsidRPr="0011381A">
        <w:rPr>
          <w:rFonts w:eastAsia="TimesNewRomanPSMT" w:cs="Arial"/>
          <w:i/>
          <w:sz w:val="22"/>
          <w:szCs w:val="22"/>
          <w:lang w:val="ru-RU" w:eastAsia="en-US"/>
        </w:rPr>
        <w:t xml:space="preserve">(„Сл. </w:t>
      </w:r>
      <w:r w:rsidRPr="0011381A">
        <w:rPr>
          <w:rFonts w:eastAsia="TimesNewRomanPSMT" w:cs="Arial"/>
          <w:i/>
          <w:sz w:val="22"/>
          <w:szCs w:val="22"/>
          <w:lang w:val="sr-Cyrl-RS" w:eastAsia="en-US"/>
        </w:rPr>
        <w:t>г</w:t>
      </w:r>
      <w:r w:rsidRPr="0011381A">
        <w:rPr>
          <w:rFonts w:eastAsia="TimesNewRomanPSMT" w:cs="Arial"/>
          <w:i/>
          <w:sz w:val="22"/>
          <w:szCs w:val="22"/>
          <w:lang w:val="ru-RU" w:eastAsia="en-US"/>
        </w:rPr>
        <w:t>ласник РС” бр. 1</w:t>
      </w:r>
      <w:r w:rsidRPr="0011381A">
        <w:rPr>
          <w:rFonts w:eastAsia="TimesNewRomanPSMT" w:cs="Arial"/>
          <w:i/>
          <w:sz w:val="22"/>
          <w:szCs w:val="22"/>
          <w:lang w:val="sr-Cyrl-RS" w:eastAsia="en-US"/>
        </w:rPr>
        <w:t>24</w:t>
      </w:r>
      <w:r w:rsidRPr="0011381A">
        <w:rPr>
          <w:rFonts w:eastAsia="TimesNewRomanPSMT" w:cs="Arial"/>
          <w:i/>
          <w:sz w:val="22"/>
          <w:szCs w:val="22"/>
          <w:lang w:val="ru-RU" w:eastAsia="en-US"/>
        </w:rPr>
        <w:t>/20</w:t>
      </w:r>
      <w:r w:rsidRPr="0011381A">
        <w:rPr>
          <w:rFonts w:eastAsia="TimesNewRomanPSMT" w:cs="Arial"/>
          <w:i/>
          <w:sz w:val="22"/>
          <w:szCs w:val="22"/>
          <w:lang w:val="sr-Cyrl-RS" w:eastAsia="en-US"/>
        </w:rPr>
        <w:t>12</w:t>
      </w:r>
      <w:r w:rsidRPr="0011381A">
        <w:rPr>
          <w:rFonts w:eastAsia="TimesNewRomanPSMT" w:cs="Arial"/>
          <w:i/>
          <w:sz w:val="22"/>
          <w:szCs w:val="22"/>
          <w:lang w:val="ru-RU" w:eastAsia="en-US"/>
        </w:rPr>
        <w:t>, 14/15, 68/15</w:t>
      </w:r>
      <w:r w:rsidRPr="0011381A">
        <w:rPr>
          <w:rFonts w:cs="Arial"/>
          <w:i/>
          <w:sz w:val="22"/>
          <w:szCs w:val="22"/>
        </w:rPr>
        <w:t xml:space="preserve">) саставни део заједничке понуде је споразум којим се понуђачи из групе међусобно и према наручиоцу </w:t>
      </w:r>
      <w:r w:rsidR="002533A0" w:rsidRPr="0011381A">
        <w:rPr>
          <w:rFonts w:cs="Arial"/>
          <w:b/>
          <w:i/>
          <w:sz w:val="22"/>
          <w:szCs w:val="22"/>
          <w:lang w:val="sr-Cyrl-RS"/>
        </w:rPr>
        <w:t>солидарно и неограничено</w:t>
      </w:r>
      <w:r w:rsidR="002533A0" w:rsidRPr="0011381A">
        <w:rPr>
          <w:rFonts w:cs="Arial"/>
          <w:i/>
          <w:sz w:val="22"/>
          <w:szCs w:val="22"/>
          <w:lang w:val="sr-Cyrl-RS"/>
        </w:rPr>
        <w:t xml:space="preserve"> </w:t>
      </w:r>
      <w:r w:rsidRPr="0011381A">
        <w:rPr>
          <w:rFonts w:cs="Arial"/>
          <w:i/>
          <w:sz w:val="22"/>
          <w:szCs w:val="22"/>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96152" w14:paraId="046424D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B227024" w14:textId="77777777" w:rsidR="00932668" w:rsidRPr="0011381A" w:rsidRDefault="00932668" w:rsidP="00BE2EA9">
            <w:pPr>
              <w:pStyle w:val="NoSpacing"/>
              <w:rPr>
                <w:rFonts w:cs="Arial"/>
                <w:sz w:val="22"/>
                <w:szCs w:val="22"/>
              </w:rPr>
            </w:pPr>
            <w:r w:rsidRPr="0011381A">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334D1D8" w14:textId="77777777" w:rsidR="00932668" w:rsidRPr="0011381A" w:rsidRDefault="00932668" w:rsidP="00BE2EA9">
            <w:pPr>
              <w:pStyle w:val="NoSpacing"/>
              <w:rPr>
                <w:rFonts w:cs="Arial"/>
                <w:sz w:val="22"/>
                <w:szCs w:val="22"/>
              </w:rPr>
            </w:pPr>
            <w:r w:rsidRPr="0011381A">
              <w:rPr>
                <w:rFonts w:cs="Arial"/>
                <w:sz w:val="22"/>
                <w:szCs w:val="22"/>
              </w:rPr>
              <w:t>НАЗИВ И СЕДИШТЕ ЧЛАНА ГРУПЕ ПОНУЂАЧА</w:t>
            </w:r>
          </w:p>
          <w:p w14:paraId="7C633138" w14:textId="77777777" w:rsidR="00932668" w:rsidRPr="0011381A" w:rsidRDefault="00932668" w:rsidP="00BE2EA9">
            <w:pPr>
              <w:pStyle w:val="NoSpacing"/>
              <w:rPr>
                <w:rFonts w:cs="Arial"/>
                <w:sz w:val="22"/>
                <w:szCs w:val="22"/>
              </w:rPr>
            </w:pPr>
          </w:p>
        </w:tc>
      </w:tr>
      <w:tr w:rsidR="00932668" w:rsidRPr="00F96152" w14:paraId="56D4BAC1"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0E4EF98" w14:textId="77777777" w:rsidR="00932668" w:rsidRPr="0011381A" w:rsidRDefault="00932668" w:rsidP="00BE2EA9">
            <w:pPr>
              <w:pStyle w:val="NoSpacing"/>
              <w:rPr>
                <w:rFonts w:cs="Arial"/>
                <w:i/>
                <w:sz w:val="22"/>
                <w:szCs w:val="22"/>
              </w:rPr>
            </w:pPr>
            <w:r w:rsidRPr="0011381A">
              <w:rPr>
                <w:rFonts w:cs="Arial"/>
                <w:i/>
                <w:sz w:val="22"/>
                <w:szCs w:val="22"/>
              </w:rPr>
              <w:t>1. Члан</w:t>
            </w:r>
            <w:r w:rsidRPr="0011381A">
              <w:rPr>
                <w:rFonts w:cs="Arial"/>
                <w:i/>
                <w:sz w:val="22"/>
                <w:szCs w:val="22"/>
                <w:lang w:val="sr-Cyrl-RS"/>
              </w:rPr>
              <w:t>у</w:t>
            </w:r>
            <w:r w:rsidRPr="0011381A">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9C85E41" w14:textId="77777777" w:rsidR="00932668" w:rsidRPr="0011381A" w:rsidRDefault="00932668" w:rsidP="00BE2EA9">
            <w:pPr>
              <w:pStyle w:val="NoSpacing"/>
              <w:rPr>
                <w:rFonts w:cs="Arial"/>
                <w:sz w:val="22"/>
                <w:szCs w:val="22"/>
              </w:rPr>
            </w:pPr>
          </w:p>
        </w:tc>
      </w:tr>
      <w:tr w:rsidR="00932668" w:rsidRPr="00F96152" w14:paraId="0EE0C32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A0D6178" w14:textId="77777777" w:rsidR="00932668" w:rsidRPr="0011381A" w:rsidRDefault="00932668" w:rsidP="00BE2EA9">
            <w:pPr>
              <w:pStyle w:val="NoSpacing"/>
              <w:rPr>
                <w:rFonts w:cs="Arial"/>
                <w:i/>
                <w:sz w:val="22"/>
                <w:szCs w:val="22"/>
              </w:rPr>
            </w:pPr>
            <w:r w:rsidRPr="0011381A">
              <w:rPr>
                <w:rFonts w:cs="Arial"/>
                <w:i/>
                <w:sz w:val="22"/>
                <w:szCs w:val="22"/>
                <w:lang w:val="sr-Cyrl-RS"/>
              </w:rPr>
              <w:t>2.</w:t>
            </w:r>
            <w:r w:rsidRPr="0011381A">
              <w:rPr>
                <w:rFonts w:cs="Arial"/>
                <w:i/>
                <w:sz w:val="22"/>
                <w:szCs w:val="22"/>
              </w:rPr>
              <w:t xml:space="preserve"> O</w:t>
            </w:r>
            <w:r w:rsidRPr="0011381A">
              <w:rPr>
                <w:rFonts w:cs="Arial"/>
                <w:i/>
                <w:sz w:val="22"/>
                <w:szCs w:val="22"/>
                <w:lang w:val="sr-Cyrl-RS"/>
              </w:rPr>
              <w:t>пис послова</w:t>
            </w:r>
            <w:r w:rsidRPr="0011381A">
              <w:rPr>
                <w:rFonts w:cs="Arial"/>
                <w:i/>
                <w:sz w:val="22"/>
                <w:szCs w:val="22"/>
              </w:rPr>
              <w:t xml:space="preserve"> сваког од понуђача из групе понуђача </w:t>
            </w:r>
            <w:r w:rsidRPr="0011381A">
              <w:rPr>
                <w:rFonts w:cs="Arial"/>
                <w:i/>
                <w:sz w:val="22"/>
                <w:szCs w:val="22"/>
                <w:lang w:val="sr-Cyrl-RS"/>
              </w:rPr>
              <w:t>у</w:t>
            </w:r>
            <w:r w:rsidRPr="0011381A">
              <w:rPr>
                <w:rFonts w:cs="Arial"/>
                <w:i/>
                <w:sz w:val="22"/>
                <w:szCs w:val="22"/>
              </w:rPr>
              <w:t xml:space="preserve"> извршењ</w:t>
            </w:r>
            <w:r w:rsidRPr="0011381A">
              <w:rPr>
                <w:rFonts w:cs="Arial"/>
                <w:i/>
                <w:sz w:val="22"/>
                <w:szCs w:val="22"/>
                <w:lang w:val="sr-Cyrl-RS"/>
              </w:rPr>
              <w:t>у</w:t>
            </w:r>
            <w:r w:rsidRPr="0011381A">
              <w:rPr>
                <w:rFonts w:cs="Arial"/>
                <w:i/>
                <w:sz w:val="22"/>
                <w:szCs w:val="22"/>
              </w:rPr>
              <w:t xml:space="preserve"> уговора:</w:t>
            </w:r>
          </w:p>
          <w:p w14:paraId="2E610CE4" w14:textId="77777777" w:rsidR="00932668" w:rsidRPr="0011381A" w:rsidRDefault="00932668" w:rsidP="00BE2EA9">
            <w:pPr>
              <w:pStyle w:val="NoSpacing"/>
              <w:rPr>
                <w:rFonts w:cs="Arial"/>
                <w:i/>
                <w:sz w:val="22"/>
                <w:szCs w:val="22"/>
                <w:lang w:val="sr-Cyrl-RS"/>
              </w:rPr>
            </w:pPr>
          </w:p>
          <w:p w14:paraId="5C384791" w14:textId="77777777" w:rsidR="00932668" w:rsidRPr="0011381A" w:rsidRDefault="00932668" w:rsidP="00BE2EA9">
            <w:pPr>
              <w:pStyle w:val="NoSpacing"/>
              <w:rPr>
                <w:rFonts w:cs="Arial"/>
                <w:i/>
                <w:sz w:val="22"/>
                <w:szCs w:val="22"/>
                <w:lang w:val="sr-Cyrl-RS"/>
              </w:rPr>
            </w:pPr>
          </w:p>
          <w:p w14:paraId="761E5D1D" w14:textId="77777777" w:rsidR="00932668" w:rsidRPr="0011381A"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5E720C4" w14:textId="77777777" w:rsidR="00932668" w:rsidRPr="0011381A" w:rsidRDefault="00932668" w:rsidP="00BE2EA9">
            <w:pPr>
              <w:pStyle w:val="NoSpacing"/>
              <w:rPr>
                <w:rFonts w:cs="Arial"/>
                <w:sz w:val="22"/>
                <w:szCs w:val="22"/>
              </w:rPr>
            </w:pPr>
          </w:p>
        </w:tc>
      </w:tr>
      <w:tr w:rsidR="00932668" w:rsidRPr="0011381A" w14:paraId="03C37F66"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FABF26E" w14:textId="77777777" w:rsidR="00932668" w:rsidRPr="0011381A" w:rsidRDefault="00932668" w:rsidP="00BE2EA9">
            <w:pPr>
              <w:pStyle w:val="NoSpacing"/>
              <w:rPr>
                <w:rFonts w:cs="Arial"/>
                <w:i/>
                <w:sz w:val="22"/>
                <w:szCs w:val="22"/>
                <w:lang w:val="sr-Cyrl-RS"/>
              </w:rPr>
            </w:pPr>
            <w:r w:rsidRPr="0011381A">
              <w:rPr>
                <w:rFonts w:cs="Arial"/>
                <w:i/>
                <w:sz w:val="22"/>
                <w:szCs w:val="22"/>
                <w:lang w:val="sr-Cyrl-RS"/>
              </w:rPr>
              <w:t>3.Друго:</w:t>
            </w:r>
          </w:p>
          <w:p w14:paraId="62804D6F" w14:textId="77777777" w:rsidR="00932668" w:rsidRPr="0011381A" w:rsidRDefault="00932668" w:rsidP="00BE2EA9">
            <w:pPr>
              <w:pStyle w:val="NoSpacing"/>
              <w:rPr>
                <w:rFonts w:cs="Arial"/>
                <w:i/>
                <w:sz w:val="22"/>
                <w:szCs w:val="22"/>
                <w:lang w:val="sr-Cyrl-RS"/>
              </w:rPr>
            </w:pPr>
          </w:p>
          <w:p w14:paraId="6F27959B" w14:textId="77777777" w:rsidR="00932668" w:rsidRPr="0011381A" w:rsidRDefault="00932668" w:rsidP="00BE2EA9">
            <w:pPr>
              <w:pStyle w:val="NoSpacing"/>
              <w:rPr>
                <w:rFonts w:cs="Arial"/>
                <w:i/>
                <w:sz w:val="22"/>
                <w:szCs w:val="22"/>
                <w:lang w:val="sr-Cyrl-RS"/>
              </w:rPr>
            </w:pPr>
          </w:p>
          <w:p w14:paraId="5CA345EE" w14:textId="77777777" w:rsidR="00932668" w:rsidRPr="0011381A" w:rsidRDefault="00932668" w:rsidP="00BE2EA9">
            <w:pPr>
              <w:pStyle w:val="NoSpacing"/>
              <w:rPr>
                <w:rFonts w:cs="Arial"/>
                <w:i/>
                <w:sz w:val="22"/>
                <w:szCs w:val="22"/>
                <w:lang w:val="sr-Cyrl-RS"/>
              </w:rPr>
            </w:pPr>
          </w:p>
          <w:p w14:paraId="7EBEA794" w14:textId="77777777" w:rsidR="00932668" w:rsidRPr="0011381A" w:rsidRDefault="00932668" w:rsidP="00BE2EA9">
            <w:pPr>
              <w:pStyle w:val="NoSpacing"/>
              <w:rPr>
                <w:rFonts w:cs="Arial"/>
                <w:i/>
                <w:sz w:val="22"/>
                <w:szCs w:val="22"/>
                <w:lang w:val="sr-Cyrl-RS"/>
              </w:rPr>
            </w:pPr>
          </w:p>
          <w:p w14:paraId="732FDD16" w14:textId="77777777" w:rsidR="00932668" w:rsidRPr="0011381A"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E418CCE" w14:textId="77777777" w:rsidR="00932668" w:rsidRPr="0011381A" w:rsidRDefault="00932668" w:rsidP="00BE2EA9">
            <w:pPr>
              <w:pStyle w:val="NoSpacing"/>
              <w:rPr>
                <w:rFonts w:cs="Arial"/>
                <w:sz w:val="22"/>
                <w:szCs w:val="22"/>
                <w:lang w:val="sr-Cyrl-RS"/>
              </w:rPr>
            </w:pPr>
          </w:p>
        </w:tc>
      </w:tr>
    </w:tbl>
    <w:p w14:paraId="7DFB273F" w14:textId="77777777" w:rsidR="00932668" w:rsidRPr="0011381A" w:rsidRDefault="00932668" w:rsidP="00932668">
      <w:pPr>
        <w:tabs>
          <w:tab w:val="num" w:pos="360"/>
        </w:tabs>
        <w:rPr>
          <w:rFonts w:cs="Arial"/>
          <w:i/>
          <w:spacing w:val="2"/>
          <w:lang w:val="sr-Cyrl-RS"/>
        </w:rPr>
      </w:pPr>
    </w:p>
    <w:p w14:paraId="271D88C2" w14:textId="77777777" w:rsidR="00932668" w:rsidRPr="0011381A" w:rsidRDefault="00932668" w:rsidP="00932668">
      <w:pPr>
        <w:pStyle w:val="NoSpacing"/>
        <w:framePr w:hSpace="180" w:wrap="around" w:vAnchor="text" w:hAnchor="margin" w:y="194"/>
        <w:rPr>
          <w:rFonts w:cs="Arial"/>
          <w:i/>
          <w:sz w:val="22"/>
          <w:szCs w:val="22"/>
        </w:rPr>
      </w:pPr>
      <w:r w:rsidRPr="0011381A">
        <w:rPr>
          <w:rFonts w:cs="Arial"/>
          <w:i/>
          <w:sz w:val="22"/>
          <w:szCs w:val="22"/>
        </w:rPr>
        <w:t>Потпис одговорног лица члана групе понуђача:</w:t>
      </w:r>
    </w:p>
    <w:p w14:paraId="33145178" w14:textId="77777777" w:rsidR="00932668" w:rsidRPr="0011381A" w:rsidRDefault="00932668" w:rsidP="00932668">
      <w:pPr>
        <w:pStyle w:val="NoSpacing"/>
        <w:framePr w:hSpace="180" w:wrap="around" w:vAnchor="text" w:hAnchor="margin" w:y="194"/>
        <w:rPr>
          <w:rFonts w:cs="Arial"/>
          <w:i/>
          <w:sz w:val="22"/>
          <w:szCs w:val="22"/>
        </w:rPr>
      </w:pPr>
      <w:r w:rsidRPr="0011381A">
        <w:rPr>
          <w:rFonts w:cs="Arial"/>
          <w:i/>
          <w:sz w:val="22"/>
          <w:szCs w:val="22"/>
        </w:rPr>
        <w:t>______________________</w:t>
      </w:r>
    </w:p>
    <w:p w14:paraId="2D863E03" w14:textId="77777777" w:rsidR="00932668" w:rsidRPr="0011381A" w:rsidRDefault="00932668" w:rsidP="00932668">
      <w:pPr>
        <w:tabs>
          <w:tab w:val="num" w:pos="360"/>
        </w:tabs>
        <w:rPr>
          <w:rFonts w:cs="Arial"/>
          <w:i/>
          <w:lang w:val="sr-Cyrl-CS"/>
        </w:rPr>
      </w:pPr>
      <w:r w:rsidRPr="0011381A">
        <w:rPr>
          <w:rFonts w:cs="Arial"/>
          <w:i/>
          <w:lang w:val="sr-Cyrl-CS"/>
        </w:rPr>
        <w:t xml:space="preserve">                                       м.п.</w:t>
      </w:r>
    </w:p>
    <w:p w14:paraId="1205D5A1" w14:textId="77777777" w:rsidR="00932668" w:rsidRPr="0011381A" w:rsidRDefault="00932668" w:rsidP="00932668">
      <w:pPr>
        <w:pStyle w:val="NoSpacing"/>
        <w:framePr w:hSpace="180" w:wrap="around" w:vAnchor="text" w:hAnchor="margin" w:y="194"/>
        <w:rPr>
          <w:rFonts w:cs="Arial"/>
          <w:i/>
          <w:sz w:val="22"/>
          <w:szCs w:val="22"/>
        </w:rPr>
      </w:pPr>
      <w:r w:rsidRPr="0011381A">
        <w:rPr>
          <w:rFonts w:cs="Arial"/>
          <w:i/>
          <w:sz w:val="22"/>
          <w:szCs w:val="22"/>
        </w:rPr>
        <w:t>Потпис одговорног лица члана групе понуђача:</w:t>
      </w:r>
    </w:p>
    <w:p w14:paraId="04E1417B" w14:textId="77777777" w:rsidR="00932668" w:rsidRPr="0011381A" w:rsidRDefault="00932668" w:rsidP="00932668">
      <w:pPr>
        <w:pStyle w:val="NoSpacing"/>
        <w:framePr w:hSpace="180" w:wrap="around" w:vAnchor="text" w:hAnchor="margin" w:y="194"/>
        <w:rPr>
          <w:rFonts w:cs="Arial"/>
          <w:i/>
          <w:sz w:val="22"/>
          <w:szCs w:val="22"/>
        </w:rPr>
      </w:pPr>
      <w:r w:rsidRPr="0011381A">
        <w:rPr>
          <w:rFonts w:cs="Arial"/>
          <w:i/>
          <w:sz w:val="22"/>
          <w:szCs w:val="22"/>
        </w:rPr>
        <w:t>______________________</w:t>
      </w:r>
    </w:p>
    <w:p w14:paraId="5099C3CE" w14:textId="77777777" w:rsidR="00932668" w:rsidRPr="0011381A" w:rsidRDefault="00932668" w:rsidP="00932668">
      <w:pPr>
        <w:tabs>
          <w:tab w:val="num" w:pos="360"/>
        </w:tabs>
        <w:rPr>
          <w:rFonts w:cs="Arial"/>
          <w:i/>
          <w:lang w:val="sr-Cyrl-CS"/>
        </w:rPr>
      </w:pPr>
      <w:r w:rsidRPr="0011381A">
        <w:rPr>
          <w:rFonts w:cs="Arial"/>
          <w:i/>
          <w:lang w:val="sr-Cyrl-CS"/>
        </w:rPr>
        <w:t xml:space="preserve">                                       м.п.</w:t>
      </w:r>
    </w:p>
    <w:p w14:paraId="35F9918D" w14:textId="77777777" w:rsidR="00932668" w:rsidRPr="0011381A" w:rsidRDefault="00932668" w:rsidP="00932668">
      <w:pPr>
        <w:spacing w:after="120"/>
        <w:rPr>
          <w:rFonts w:cs="Arial"/>
          <w:spacing w:val="4"/>
          <w:lang w:val="sr-Cyrl-RS"/>
        </w:rPr>
      </w:pPr>
      <w:r w:rsidRPr="0011381A">
        <w:rPr>
          <w:rFonts w:cs="Arial"/>
          <w:lang w:val="sr-Cyrl-CS"/>
        </w:rPr>
        <w:t xml:space="preserve">        </w:t>
      </w:r>
      <w:r w:rsidRPr="0011381A">
        <w:rPr>
          <w:rFonts w:cs="Arial"/>
          <w:spacing w:val="4"/>
          <w:lang w:val="sr-Cyrl-CS"/>
        </w:rPr>
        <w:t xml:space="preserve">Датум:                                                                                          </w:t>
      </w:r>
      <w:r w:rsidRPr="0011381A">
        <w:rPr>
          <w:rFonts w:cs="Arial"/>
          <w:spacing w:val="2"/>
          <w:lang w:val="sr-Latn-CS"/>
        </w:rPr>
        <w:t xml:space="preserve">    </w:t>
      </w:r>
    </w:p>
    <w:p w14:paraId="42518E49" w14:textId="77777777" w:rsidR="00FD2693" w:rsidRPr="0011381A" w:rsidRDefault="00932668" w:rsidP="00FD2693">
      <w:pPr>
        <w:tabs>
          <w:tab w:val="num" w:pos="360"/>
        </w:tabs>
        <w:rPr>
          <w:rFonts w:cs="Arial"/>
          <w:spacing w:val="2"/>
          <w:lang w:val="sr-Cyrl-RS"/>
        </w:rPr>
      </w:pPr>
      <w:r w:rsidRPr="0011381A">
        <w:rPr>
          <w:rFonts w:cs="Arial"/>
          <w:spacing w:val="2"/>
          <w:lang w:val="sr-Cyrl-CS"/>
        </w:rPr>
        <w:t xml:space="preserve">___________                                     </w:t>
      </w:r>
      <w:r w:rsidRPr="0011381A">
        <w:rPr>
          <w:rFonts w:cs="Arial"/>
          <w:spacing w:val="2"/>
          <w:lang w:val="sr-Latn-CS"/>
        </w:rPr>
        <w:t xml:space="preserve">                  </w:t>
      </w:r>
    </w:p>
    <w:p w14:paraId="4DCC6BF9" w14:textId="77777777" w:rsidR="002533A0" w:rsidRPr="0011381A" w:rsidRDefault="002533A0" w:rsidP="001B0370">
      <w:pPr>
        <w:pStyle w:val="KDObrazac"/>
        <w:spacing w:before="0"/>
        <w:rPr>
          <w:lang w:val="sr-Cyrl-RS"/>
        </w:rPr>
      </w:pPr>
    </w:p>
    <w:p w14:paraId="3657070D" w14:textId="77777777" w:rsidR="001D78F5" w:rsidRPr="0011381A" w:rsidRDefault="001D78F5" w:rsidP="002533A0">
      <w:pPr>
        <w:spacing w:before="0"/>
        <w:jc w:val="right"/>
        <w:outlineLvl w:val="1"/>
        <w:rPr>
          <w:rFonts w:cs="Arial"/>
          <w:b/>
          <w:lang w:val="ru-RU"/>
        </w:rPr>
      </w:pPr>
    </w:p>
    <w:p w14:paraId="43B63E29" w14:textId="77777777" w:rsidR="001D78F5" w:rsidRPr="0011381A" w:rsidRDefault="001D78F5" w:rsidP="002533A0">
      <w:pPr>
        <w:spacing w:before="0"/>
        <w:jc w:val="right"/>
        <w:outlineLvl w:val="1"/>
        <w:rPr>
          <w:rFonts w:cs="Arial"/>
          <w:b/>
          <w:lang w:val="sr-Cyrl-RS"/>
        </w:rPr>
      </w:pPr>
    </w:p>
    <w:p w14:paraId="417B8CD3" w14:textId="77777777" w:rsidR="001D78F5" w:rsidRPr="0011381A" w:rsidRDefault="001D78F5" w:rsidP="002533A0">
      <w:pPr>
        <w:spacing w:before="0"/>
        <w:jc w:val="right"/>
        <w:outlineLvl w:val="1"/>
        <w:rPr>
          <w:rFonts w:cs="Arial"/>
          <w:b/>
          <w:lang w:val="sr-Latn-RS"/>
        </w:rPr>
      </w:pPr>
    </w:p>
    <w:p w14:paraId="3BD66401" w14:textId="5F0D29E5" w:rsidR="002533A0" w:rsidRPr="0011381A" w:rsidRDefault="00DA7B96" w:rsidP="002533A0">
      <w:pPr>
        <w:spacing w:before="0"/>
        <w:jc w:val="right"/>
        <w:outlineLvl w:val="1"/>
        <w:rPr>
          <w:rFonts w:cs="Arial"/>
          <w:b/>
          <w:lang w:val="ru-RU"/>
        </w:rPr>
      </w:pPr>
      <w:r>
        <w:rPr>
          <w:rFonts w:cs="Arial"/>
          <w:b/>
          <w:lang w:val="ru-RU"/>
        </w:rPr>
        <w:lastRenderedPageBreak/>
        <w:t>ПРИЛОГ 2</w:t>
      </w:r>
      <w:r w:rsidR="002533A0" w:rsidRPr="0011381A">
        <w:rPr>
          <w:rFonts w:cs="Arial"/>
          <w:b/>
          <w:lang w:val="ru-RU"/>
        </w:rPr>
        <w:t>.</w:t>
      </w:r>
    </w:p>
    <w:p w14:paraId="2AC73CAD" w14:textId="77777777" w:rsidR="002533A0" w:rsidRPr="0011381A" w:rsidRDefault="002533A0" w:rsidP="002533A0">
      <w:pPr>
        <w:rPr>
          <w:rFonts w:cs="Arial"/>
          <w:lang w:val="sr-Cyrl-RS"/>
        </w:rPr>
      </w:pPr>
    </w:p>
    <w:p w14:paraId="700F1DBC" w14:textId="159A89B1" w:rsidR="00733F3D" w:rsidRPr="005C4CBA" w:rsidRDefault="00733F3D" w:rsidP="00733F3D">
      <w:pPr>
        <w:tabs>
          <w:tab w:val="left" w:pos="90"/>
        </w:tabs>
        <w:spacing w:before="0"/>
        <w:rPr>
          <w:rFonts w:cs="Arial"/>
          <w:lang w:val="sr-Cyrl-RS"/>
        </w:rPr>
      </w:pPr>
      <w:r w:rsidRPr="00C5314D">
        <w:rPr>
          <w:rFonts w:cs="Arial"/>
          <w:lang w:val="sr-Cyrl-CS"/>
        </w:rPr>
        <w:t>Н</w:t>
      </w:r>
      <w:r w:rsidRPr="005C4CBA">
        <w:rPr>
          <w:rFonts w:cs="Arial"/>
        </w:rPr>
        <w:t>a</w:t>
      </w:r>
      <w:r w:rsidRPr="00C5314D">
        <w:rPr>
          <w:rFonts w:cs="Arial"/>
          <w:lang w:val="sr-Cyrl-CS"/>
        </w:rPr>
        <w:t xml:space="preserve"> </w:t>
      </w:r>
      <w:r w:rsidRPr="005C4CBA">
        <w:rPr>
          <w:rFonts w:cs="Arial"/>
        </w:rPr>
        <w:t>o</w:t>
      </w:r>
      <w:r w:rsidRPr="00C5314D">
        <w:rPr>
          <w:rFonts w:cs="Arial"/>
          <w:lang w:val="sr-Cyrl-CS"/>
        </w:rPr>
        <w:t>сн</w:t>
      </w:r>
      <w:r w:rsidRPr="005C4CBA">
        <w:rPr>
          <w:rFonts w:cs="Arial"/>
        </w:rPr>
        <w:t>o</w:t>
      </w:r>
      <w:r w:rsidRPr="00C5314D">
        <w:rPr>
          <w:rFonts w:cs="Arial"/>
          <w:lang w:val="sr-Cyrl-CS"/>
        </w:rPr>
        <w:t xml:space="preserve">ву </w:t>
      </w:r>
      <w:r w:rsidRPr="005C4CBA">
        <w:rPr>
          <w:rFonts w:cs="Arial"/>
        </w:rPr>
        <w:t>o</w:t>
      </w:r>
      <w:r w:rsidRPr="00C5314D">
        <w:rPr>
          <w:rFonts w:cs="Arial"/>
          <w:lang w:val="sr-Cyrl-CS"/>
        </w:rPr>
        <w:t>др</w:t>
      </w:r>
      <w:r w:rsidRPr="005C4CBA">
        <w:rPr>
          <w:rFonts w:cs="Arial"/>
        </w:rPr>
        <w:t>e</w:t>
      </w:r>
      <w:r w:rsidRPr="00C5314D">
        <w:rPr>
          <w:rFonts w:cs="Arial"/>
          <w:lang w:val="sr-Cyrl-CS"/>
        </w:rPr>
        <w:t>дби З</w:t>
      </w:r>
      <w:r w:rsidRPr="005C4CBA">
        <w:rPr>
          <w:rFonts w:cs="Arial"/>
        </w:rPr>
        <w:t>a</w:t>
      </w:r>
      <w:r w:rsidRPr="00C5314D">
        <w:rPr>
          <w:rFonts w:cs="Arial"/>
          <w:lang w:val="sr-Cyrl-CS"/>
        </w:rPr>
        <w:t>к</w:t>
      </w:r>
      <w:r w:rsidRPr="005C4CBA">
        <w:rPr>
          <w:rFonts w:cs="Arial"/>
        </w:rPr>
        <w:t>o</w:t>
      </w:r>
      <w:r w:rsidRPr="00C5314D">
        <w:rPr>
          <w:rFonts w:cs="Arial"/>
          <w:lang w:val="sr-Cyrl-CS"/>
        </w:rPr>
        <w:t>н</w:t>
      </w:r>
      <w:r w:rsidRPr="005C4CBA">
        <w:rPr>
          <w:rFonts w:cs="Arial"/>
        </w:rPr>
        <w:t>a</w:t>
      </w:r>
      <w:r w:rsidRPr="00C5314D">
        <w:rPr>
          <w:rFonts w:cs="Arial"/>
          <w:lang w:val="sr-Cyrl-CS"/>
        </w:rPr>
        <w:t xml:space="preserve"> </w:t>
      </w:r>
      <w:r w:rsidRPr="005C4CBA">
        <w:rPr>
          <w:rFonts w:cs="Arial"/>
        </w:rPr>
        <w:t>o</w:t>
      </w:r>
      <w:r w:rsidRPr="00C5314D">
        <w:rPr>
          <w:rFonts w:cs="Arial"/>
          <w:lang w:val="sr-Cyrl-CS"/>
        </w:rPr>
        <w:t xml:space="preserve"> м</w:t>
      </w:r>
      <w:r w:rsidRPr="005C4CBA">
        <w:rPr>
          <w:rFonts w:cs="Arial"/>
        </w:rPr>
        <w:t>e</w:t>
      </w:r>
      <w:r w:rsidRPr="00C5314D">
        <w:rPr>
          <w:rFonts w:cs="Arial"/>
          <w:lang w:val="sr-Cyrl-CS"/>
        </w:rPr>
        <w:t>ници (Сл. лист ФНР</w:t>
      </w:r>
      <w:r w:rsidRPr="005C4CBA">
        <w:rPr>
          <w:rFonts w:cs="Arial"/>
        </w:rPr>
        <w:t>J</w:t>
      </w:r>
      <w:r w:rsidRPr="00C5314D">
        <w:rPr>
          <w:rFonts w:cs="Arial"/>
          <w:lang w:val="sr-Cyrl-CS"/>
        </w:rPr>
        <w:t xml:space="preserve"> бр. 104/46 и 18/58; Сл. лист СФР</w:t>
      </w:r>
      <w:r w:rsidRPr="005C4CBA">
        <w:rPr>
          <w:rFonts w:cs="Arial"/>
        </w:rPr>
        <w:t>J</w:t>
      </w:r>
      <w:r w:rsidRPr="00C5314D">
        <w:rPr>
          <w:rFonts w:cs="Arial"/>
          <w:lang w:val="sr-Cyrl-CS"/>
        </w:rPr>
        <w:t xml:space="preserve"> бр. 16/65, 54/70 и 57/89; Сл. лист СР</w:t>
      </w:r>
      <w:r w:rsidRPr="005C4CBA">
        <w:rPr>
          <w:rFonts w:cs="Arial"/>
        </w:rPr>
        <w:t>J</w:t>
      </w:r>
      <w:r w:rsidRPr="00C5314D">
        <w:rPr>
          <w:rFonts w:cs="Arial"/>
          <w:lang w:val="sr-Cyrl-CS"/>
        </w:rPr>
        <w:t xml:space="preserve"> бр. 46/96, Сл. лист СЦГ бр. 01/03 Уст. Повеља</w:t>
      </w:r>
      <w:r w:rsidRPr="005C4CBA">
        <w:rPr>
          <w:rFonts w:cs="Arial"/>
          <w:lang w:val="sr-Cyrl-RS"/>
        </w:rPr>
        <w:t>, Сл.лист РС 80/15</w:t>
      </w:r>
      <w:r w:rsidRPr="00C5314D">
        <w:rPr>
          <w:rFonts w:cs="Arial"/>
          <w:lang w:val="sr-Cyrl-CS"/>
        </w:rPr>
        <w:t>) и З</w:t>
      </w:r>
      <w:r w:rsidRPr="005C4CBA">
        <w:rPr>
          <w:rFonts w:cs="Arial"/>
        </w:rPr>
        <w:t>a</w:t>
      </w:r>
      <w:r w:rsidRPr="00C5314D">
        <w:rPr>
          <w:rFonts w:cs="Arial"/>
          <w:lang w:val="sr-Cyrl-CS"/>
        </w:rPr>
        <w:t>к</w:t>
      </w:r>
      <w:r w:rsidRPr="005C4CBA">
        <w:rPr>
          <w:rFonts w:cs="Arial"/>
        </w:rPr>
        <w:t>o</w:t>
      </w:r>
      <w:r w:rsidRPr="00C5314D">
        <w:rPr>
          <w:rFonts w:cs="Arial"/>
          <w:lang w:val="sr-Cyrl-CS"/>
        </w:rPr>
        <w:t>н</w:t>
      </w:r>
      <w:r w:rsidRPr="005C4CBA">
        <w:rPr>
          <w:rFonts w:cs="Arial"/>
        </w:rPr>
        <w:t>a</w:t>
      </w:r>
      <w:r w:rsidRPr="00C5314D">
        <w:rPr>
          <w:rFonts w:cs="Arial"/>
          <w:lang w:val="sr-Cyrl-CS"/>
        </w:rPr>
        <w:t xml:space="preserve"> </w:t>
      </w:r>
      <w:r w:rsidRPr="005C4CBA">
        <w:rPr>
          <w:rFonts w:cs="Arial"/>
        </w:rPr>
        <w:t>o</w:t>
      </w:r>
      <w:r w:rsidRPr="00C5314D">
        <w:rPr>
          <w:rFonts w:cs="Arial"/>
          <w:lang w:val="sr-Cyrl-CS"/>
        </w:rPr>
        <w:t xml:space="preserve"> </w:t>
      </w:r>
      <w:r w:rsidRPr="005C4CBA">
        <w:rPr>
          <w:rFonts w:cs="Arial"/>
          <w:lang w:val="sr-Cyrl-RS"/>
        </w:rPr>
        <w:t>платним услугама</w:t>
      </w:r>
      <w:r>
        <w:rPr>
          <w:rFonts w:cs="Arial"/>
          <w:lang w:val="sr-Cyrl-RS"/>
        </w:rPr>
        <w:t xml:space="preserve"> </w:t>
      </w:r>
      <w:r w:rsidR="000225E0">
        <w:rPr>
          <w:rFonts w:cs="Arial"/>
          <w:lang w:val="sr-Cyrl-RS"/>
        </w:rPr>
        <w:t xml:space="preserve">( Сл. гласник </w:t>
      </w:r>
      <w:r w:rsidRPr="005C4CBA">
        <w:rPr>
          <w:rFonts w:cs="Arial"/>
          <w:lang w:val="sr-Cyrl-RS"/>
        </w:rPr>
        <w:t>РС.број 139/2014</w:t>
      </w:r>
      <w:r>
        <w:rPr>
          <w:rFonts w:cs="Arial"/>
          <w:lang w:val="sr-Cyrl-RS"/>
        </w:rPr>
        <w:t xml:space="preserve"> и 44/2018</w:t>
      </w:r>
      <w:r w:rsidRPr="005C4CBA">
        <w:rPr>
          <w:rFonts w:cs="Arial"/>
          <w:lang w:val="sr-Cyrl-RS"/>
        </w:rPr>
        <w:t>).</w:t>
      </w:r>
      <w:r w:rsidRPr="00C5314D">
        <w:rPr>
          <w:rFonts w:cs="Arial"/>
          <w:lang w:val="sr-Cyrl-CS"/>
        </w:rPr>
        <w:t xml:space="preserve"> </w:t>
      </w:r>
    </w:p>
    <w:p w14:paraId="0EF49A61" w14:textId="77777777" w:rsidR="00733F3D" w:rsidRPr="00C5314D" w:rsidRDefault="00733F3D" w:rsidP="00733F3D">
      <w:pPr>
        <w:tabs>
          <w:tab w:val="left" w:pos="90"/>
        </w:tabs>
        <w:spacing w:before="0"/>
        <w:rPr>
          <w:rFonts w:cs="Arial"/>
          <w:lang w:val="sr-Cyrl-CS"/>
        </w:rPr>
      </w:pPr>
    </w:p>
    <w:p w14:paraId="58D33010" w14:textId="77777777" w:rsidR="00733F3D" w:rsidRPr="005C4CBA" w:rsidRDefault="00733F3D" w:rsidP="00733F3D">
      <w:pPr>
        <w:tabs>
          <w:tab w:val="left" w:pos="90"/>
        </w:tabs>
        <w:spacing w:before="0"/>
        <w:rPr>
          <w:rFonts w:cs="Arial"/>
          <w:lang w:val="ru-RU"/>
        </w:rPr>
      </w:pPr>
      <w:r w:rsidRPr="00C5314D">
        <w:rPr>
          <w:rFonts w:cs="Arial"/>
          <w:lang w:val="sr-Cyrl-CS"/>
        </w:rPr>
        <w:t xml:space="preserve">ДУЖНИК:  </w:t>
      </w:r>
      <w:r w:rsidRPr="005C4CBA">
        <w:rPr>
          <w:rFonts w:cs="Arial"/>
          <w:lang w:val="ru-RU"/>
        </w:rPr>
        <w:t>…………………………………………………………………………........................</w:t>
      </w:r>
    </w:p>
    <w:p w14:paraId="38E7B1D3" w14:textId="77777777" w:rsidR="00733F3D" w:rsidRPr="00C5314D" w:rsidRDefault="00733F3D" w:rsidP="00733F3D">
      <w:pPr>
        <w:tabs>
          <w:tab w:val="left" w:pos="90"/>
        </w:tabs>
        <w:spacing w:before="0"/>
        <w:rPr>
          <w:rFonts w:cs="Arial"/>
          <w:lang w:val="sr-Cyrl-CS"/>
        </w:rPr>
      </w:pPr>
      <w:r w:rsidRPr="00C5314D">
        <w:rPr>
          <w:rFonts w:cs="Arial"/>
          <w:lang w:val="sr-Cyrl-CS"/>
        </w:rPr>
        <w:t>(назив и седиште Понуђача)</w:t>
      </w:r>
    </w:p>
    <w:p w14:paraId="2B9DC797" w14:textId="77777777" w:rsidR="00733F3D" w:rsidRPr="00C5314D" w:rsidRDefault="00733F3D" w:rsidP="00733F3D">
      <w:pPr>
        <w:tabs>
          <w:tab w:val="left" w:pos="90"/>
        </w:tabs>
        <w:spacing w:before="0"/>
        <w:rPr>
          <w:rFonts w:cs="Arial"/>
          <w:lang w:val="sr-Cyrl-CS"/>
        </w:rPr>
      </w:pPr>
      <w:r w:rsidRPr="00C5314D">
        <w:rPr>
          <w:rFonts w:cs="Arial"/>
          <w:lang w:val="sr-Cyrl-CS"/>
        </w:rPr>
        <w:t>МАТИЧНИ БРОЈ ДУЖНИКА (Понуђача): ..................................................................</w:t>
      </w:r>
    </w:p>
    <w:p w14:paraId="5EFEC0D3" w14:textId="77777777" w:rsidR="00733F3D" w:rsidRPr="00C5314D" w:rsidRDefault="00733F3D" w:rsidP="00733F3D">
      <w:pPr>
        <w:tabs>
          <w:tab w:val="left" w:pos="90"/>
        </w:tabs>
        <w:spacing w:before="0"/>
        <w:rPr>
          <w:rFonts w:cs="Arial"/>
          <w:lang w:val="sr-Cyrl-CS"/>
        </w:rPr>
      </w:pPr>
      <w:r w:rsidRPr="00C5314D">
        <w:rPr>
          <w:rFonts w:cs="Arial"/>
          <w:lang w:val="sr-Cyrl-CS"/>
        </w:rPr>
        <w:t>ТЕКУЋИ РАЧУН ДУЖНИКА (Понуђача): ...................................................................</w:t>
      </w:r>
    </w:p>
    <w:p w14:paraId="6E3837BD" w14:textId="77777777" w:rsidR="00733F3D" w:rsidRPr="00C5314D" w:rsidRDefault="00733F3D" w:rsidP="00733F3D">
      <w:pPr>
        <w:tabs>
          <w:tab w:val="left" w:pos="90"/>
        </w:tabs>
        <w:spacing w:before="0"/>
        <w:rPr>
          <w:rFonts w:cs="Arial"/>
          <w:lang w:val="sr-Cyrl-CS"/>
        </w:rPr>
      </w:pPr>
      <w:r w:rsidRPr="00C5314D">
        <w:rPr>
          <w:rFonts w:cs="Arial"/>
          <w:lang w:val="sr-Cyrl-CS"/>
        </w:rPr>
        <w:t>ПИБ ДУЖНИКА (Понуђача): ........................................................................................</w:t>
      </w:r>
    </w:p>
    <w:p w14:paraId="7DBF4CBC" w14:textId="77777777" w:rsidR="00733F3D" w:rsidRPr="00C5314D" w:rsidRDefault="00733F3D" w:rsidP="00733F3D">
      <w:pPr>
        <w:tabs>
          <w:tab w:val="left" w:pos="90"/>
        </w:tabs>
        <w:spacing w:before="0"/>
        <w:rPr>
          <w:rFonts w:cs="Arial"/>
          <w:lang w:val="sr-Cyrl-CS"/>
        </w:rPr>
      </w:pPr>
    </w:p>
    <w:p w14:paraId="2EEFCAE6" w14:textId="77777777" w:rsidR="00733F3D" w:rsidRPr="00C5314D" w:rsidRDefault="00733F3D" w:rsidP="00733F3D">
      <w:pPr>
        <w:tabs>
          <w:tab w:val="left" w:pos="90"/>
        </w:tabs>
        <w:spacing w:before="0"/>
        <w:rPr>
          <w:rFonts w:cs="Arial"/>
          <w:lang w:val="sr-Cyrl-CS"/>
        </w:rPr>
      </w:pPr>
      <w:r w:rsidRPr="00C5314D">
        <w:rPr>
          <w:rFonts w:cs="Arial"/>
          <w:lang w:val="sr-Cyrl-CS"/>
        </w:rPr>
        <w:t>и з д а ј е  д а н а ............................ године</w:t>
      </w:r>
    </w:p>
    <w:p w14:paraId="4047A41C" w14:textId="77777777" w:rsidR="00733F3D" w:rsidRPr="00C5314D" w:rsidRDefault="00733F3D" w:rsidP="00733F3D">
      <w:pPr>
        <w:tabs>
          <w:tab w:val="left" w:pos="90"/>
        </w:tabs>
        <w:spacing w:before="0"/>
        <w:rPr>
          <w:rFonts w:cs="Arial"/>
          <w:lang w:val="sr-Cyrl-CS"/>
        </w:rPr>
      </w:pPr>
    </w:p>
    <w:p w14:paraId="176F95C0" w14:textId="77777777" w:rsidR="00733F3D" w:rsidRPr="00C5314D" w:rsidRDefault="00733F3D" w:rsidP="00733F3D">
      <w:pPr>
        <w:tabs>
          <w:tab w:val="left" w:pos="90"/>
        </w:tabs>
        <w:spacing w:before="0"/>
        <w:rPr>
          <w:rFonts w:cs="Arial"/>
          <w:lang w:val="sr-Cyrl-CS"/>
        </w:rPr>
      </w:pPr>
    </w:p>
    <w:p w14:paraId="2ED0967B" w14:textId="77777777" w:rsidR="00733F3D" w:rsidRPr="00C5314D" w:rsidRDefault="00733F3D" w:rsidP="00733F3D">
      <w:pPr>
        <w:tabs>
          <w:tab w:val="left" w:pos="90"/>
        </w:tabs>
        <w:spacing w:before="0"/>
        <w:jc w:val="center"/>
        <w:rPr>
          <w:rFonts w:cs="Arial"/>
          <w:b/>
          <w:lang w:val="sr-Cyrl-CS"/>
        </w:rPr>
      </w:pPr>
      <w:r w:rsidRPr="00C5314D">
        <w:rPr>
          <w:rFonts w:cs="Arial"/>
          <w:b/>
          <w:lang w:val="sr-Cyrl-CS"/>
        </w:rPr>
        <w:t xml:space="preserve">МЕНИЧНО ПИСМО – ОВЛАШЋЕЊЕ ЗА КОРИСНИКА  БЛАНКО </w:t>
      </w:r>
      <w:r w:rsidRPr="005C4CBA">
        <w:rPr>
          <w:rFonts w:cs="Arial"/>
          <w:b/>
          <w:lang w:val="sr-Cyrl-RS"/>
        </w:rPr>
        <w:t>СОПСТВЕНЕ</w:t>
      </w:r>
      <w:r w:rsidRPr="00C5314D">
        <w:rPr>
          <w:rFonts w:cs="Arial"/>
          <w:b/>
          <w:lang w:val="sr-Cyrl-CS"/>
        </w:rPr>
        <w:t xml:space="preserve"> МЕНИЦЕ</w:t>
      </w:r>
    </w:p>
    <w:p w14:paraId="1329BB36" w14:textId="77777777" w:rsidR="00733F3D" w:rsidRPr="00C5314D" w:rsidRDefault="00733F3D" w:rsidP="00733F3D">
      <w:pPr>
        <w:tabs>
          <w:tab w:val="left" w:pos="90"/>
        </w:tabs>
        <w:spacing w:before="0"/>
        <w:jc w:val="center"/>
        <w:rPr>
          <w:rFonts w:cs="Arial"/>
          <w:b/>
          <w:lang w:val="sr-Cyrl-CS"/>
        </w:rPr>
      </w:pPr>
    </w:p>
    <w:p w14:paraId="42FFC7E1" w14:textId="71F59A7C" w:rsidR="00733F3D" w:rsidRPr="00C5314D" w:rsidRDefault="00733F3D" w:rsidP="00733F3D">
      <w:pPr>
        <w:pStyle w:val="Bodytext60"/>
        <w:shd w:val="clear" w:color="auto" w:fill="auto"/>
        <w:tabs>
          <w:tab w:val="left" w:pos="90"/>
          <w:tab w:val="left" w:pos="1418"/>
          <w:tab w:val="left" w:leader="underscore" w:pos="9244"/>
        </w:tabs>
        <w:spacing w:before="0" w:after="0" w:line="240" w:lineRule="auto"/>
        <w:jc w:val="both"/>
        <w:rPr>
          <w:rFonts w:cs="Arial"/>
          <w:b w:val="0"/>
          <w:sz w:val="22"/>
          <w:szCs w:val="22"/>
          <w:lang w:val="sr-Cyrl-CS"/>
        </w:rPr>
      </w:pPr>
      <w:r w:rsidRPr="00C5314D">
        <w:rPr>
          <w:rFonts w:cs="Arial"/>
          <w:b w:val="0"/>
          <w:sz w:val="22"/>
          <w:szCs w:val="22"/>
          <w:lang w:val="sr-Cyrl-CS"/>
        </w:rPr>
        <w:t>КОРИСНИК - ПОВЕРИЛАЦ:</w:t>
      </w:r>
      <w:r w:rsidRPr="005C4CBA">
        <w:rPr>
          <w:rFonts w:cs="Arial"/>
          <w:b w:val="0"/>
          <w:sz w:val="22"/>
          <w:szCs w:val="22"/>
          <w:lang w:val="sr-Cyrl-RS"/>
        </w:rPr>
        <w:t xml:space="preserve"> </w:t>
      </w:r>
      <w:r w:rsidRPr="00C5314D">
        <w:rPr>
          <w:rFonts w:cs="Arial"/>
          <w:b w:val="0"/>
          <w:sz w:val="22"/>
          <w:szCs w:val="22"/>
          <w:lang w:val="sr-Cyrl-CS"/>
        </w:rPr>
        <w:t xml:space="preserve">Јавно предузеће „Електроприведа Србије“ </w:t>
      </w:r>
      <w:r w:rsidRPr="005C4CBA">
        <w:rPr>
          <w:rFonts w:cs="Arial"/>
          <w:b w:val="0"/>
          <w:sz w:val="22"/>
          <w:szCs w:val="22"/>
          <w:lang w:val="sr-Cyrl-RS"/>
        </w:rPr>
        <w:t>Београд, Улица Балканска број 13</w:t>
      </w:r>
      <w:r w:rsidRPr="00C5314D">
        <w:rPr>
          <w:rFonts w:cs="Arial"/>
          <w:b w:val="0"/>
          <w:sz w:val="22"/>
          <w:szCs w:val="22"/>
          <w:lang w:val="sr-Cyrl-CS"/>
        </w:rPr>
        <w:t>,</w:t>
      </w:r>
      <w:r w:rsidRPr="005C4CBA">
        <w:rPr>
          <w:rFonts w:cs="Arial"/>
          <w:b w:val="0"/>
          <w:sz w:val="22"/>
          <w:szCs w:val="22"/>
          <w:lang w:val="sr-Cyrl-RS"/>
        </w:rPr>
        <w:t xml:space="preserve"> </w:t>
      </w:r>
      <w:r w:rsidRPr="00C5314D">
        <w:rPr>
          <w:rFonts w:cs="Arial"/>
          <w:b w:val="0"/>
          <w:sz w:val="22"/>
          <w:szCs w:val="22"/>
          <w:lang w:val="sr-Cyrl-CS"/>
        </w:rPr>
        <w:t xml:space="preserve">11000 Београд, Матични број 20053658, ПИБ 103920327, бр. Тек. рачуна: 160-700-13 </w:t>
      </w:r>
      <w:r w:rsidRPr="005C4CBA">
        <w:rPr>
          <w:rFonts w:cs="Arial"/>
          <w:b w:val="0"/>
          <w:sz w:val="22"/>
          <w:szCs w:val="22"/>
        </w:rPr>
        <w:t>Banka</w:t>
      </w:r>
      <w:r w:rsidRPr="00C5314D">
        <w:rPr>
          <w:rFonts w:cs="Arial"/>
          <w:b w:val="0"/>
          <w:sz w:val="22"/>
          <w:szCs w:val="22"/>
          <w:lang w:val="sr-Cyrl-CS"/>
        </w:rPr>
        <w:t xml:space="preserve"> </w:t>
      </w:r>
      <w:r w:rsidRPr="005C4CBA">
        <w:rPr>
          <w:rFonts w:cs="Arial"/>
          <w:b w:val="0"/>
          <w:sz w:val="22"/>
          <w:szCs w:val="22"/>
        </w:rPr>
        <w:t>Intesa</w:t>
      </w:r>
    </w:p>
    <w:p w14:paraId="4F857D99" w14:textId="7051173E" w:rsidR="00733F3D" w:rsidRPr="005C4CBA" w:rsidRDefault="00733F3D" w:rsidP="00733F3D">
      <w:pPr>
        <w:pStyle w:val="Bodytext60"/>
        <w:shd w:val="clear" w:color="auto" w:fill="auto"/>
        <w:tabs>
          <w:tab w:val="left" w:pos="90"/>
          <w:tab w:val="left" w:pos="1418"/>
        </w:tabs>
        <w:spacing w:before="0" w:after="0" w:line="240" w:lineRule="auto"/>
        <w:ind w:hanging="1440"/>
        <w:jc w:val="both"/>
        <w:rPr>
          <w:rFonts w:cs="Arial"/>
          <w:b w:val="0"/>
          <w:sz w:val="22"/>
          <w:szCs w:val="22"/>
          <w:lang w:val="sr-Cyrl-RS"/>
        </w:rPr>
      </w:pPr>
      <w:r w:rsidRPr="00C5314D">
        <w:rPr>
          <w:rFonts w:cs="Arial"/>
          <w:b w:val="0"/>
          <w:sz w:val="22"/>
          <w:szCs w:val="22"/>
          <w:lang w:val="sr-Cyrl-CS"/>
        </w:rPr>
        <w:tab/>
      </w:r>
    </w:p>
    <w:p w14:paraId="4F304361" w14:textId="77777777" w:rsidR="00733F3D" w:rsidRPr="005C4CBA" w:rsidRDefault="00733F3D" w:rsidP="00733F3D">
      <w:pPr>
        <w:tabs>
          <w:tab w:val="left" w:pos="90"/>
        </w:tabs>
        <w:spacing w:before="0"/>
        <w:rPr>
          <w:rFonts w:cs="Arial"/>
          <w:lang w:val="sr-Cyrl-RS"/>
        </w:rPr>
      </w:pPr>
      <w:r w:rsidRPr="00C5314D">
        <w:rPr>
          <w:rFonts w:cs="Arial"/>
          <w:lang w:val="sr-Cyrl-CS"/>
        </w:rPr>
        <w:t>Пр</w:t>
      </w:r>
      <w:r w:rsidRPr="005C4CBA">
        <w:rPr>
          <w:rFonts w:cs="Arial"/>
        </w:rPr>
        <w:t>e</w:t>
      </w:r>
      <w:r w:rsidRPr="00C5314D">
        <w:rPr>
          <w:rFonts w:cs="Arial"/>
          <w:lang w:val="sr-Cyrl-CS"/>
        </w:rPr>
        <w:t>д</w:t>
      </w:r>
      <w:r w:rsidRPr="005C4CBA">
        <w:rPr>
          <w:rFonts w:cs="Arial"/>
        </w:rPr>
        <w:t>aje</w:t>
      </w:r>
      <w:r w:rsidRPr="00C5314D">
        <w:rPr>
          <w:rFonts w:cs="Arial"/>
          <w:lang w:val="sr-Cyrl-CS"/>
        </w:rPr>
        <w:t>м</w:t>
      </w:r>
      <w:r w:rsidRPr="005C4CBA">
        <w:rPr>
          <w:rFonts w:cs="Arial"/>
        </w:rPr>
        <w:t>o</w:t>
      </w:r>
      <w:r w:rsidRPr="00C5314D">
        <w:rPr>
          <w:rFonts w:cs="Arial"/>
          <w:lang w:val="sr-Cyrl-CS"/>
        </w:rPr>
        <w:t xml:space="preserve"> в</w:t>
      </w:r>
      <w:r w:rsidRPr="005C4CBA">
        <w:rPr>
          <w:rFonts w:cs="Arial"/>
        </w:rPr>
        <w:t>a</w:t>
      </w:r>
      <w:r w:rsidRPr="00C5314D">
        <w:rPr>
          <w:rFonts w:cs="Arial"/>
          <w:lang w:val="sr-Cyrl-CS"/>
        </w:rPr>
        <w:t>м бл</w:t>
      </w:r>
      <w:r w:rsidRPr="005C4CBA">
        <w:rPr>
          <w:rFonts w:cs="Arial"/>
        </w:rPr>
        <w:t>a</w:t>
      </w:r>
      <w:r w:rsidRPr="00C5314D">
        <w:rPr>
          <w:rFonts w:cs="Arial"/>
          <w:lang w:val="sr-Cyrl-CS"/>
        </w:rPr>
        <w:t>нк</w:t>
      </w:r>
      <w:r w:rsidRPr="005C4CBA">
        <w:rPr>
          <w:rFonts w:cs="Arial"/>
        </w:rPr>
        <w:t>o</w:t>
      </w:r>
      <w:r w:rsidRPr="00C5314D">
        <w:rPr>
          <w:rFonts w:cs="Arial"/>
          <w:lang w:val="sr-Cyrl-CS"/>
        </w:rPr>
        <w:t xml:space="preserve"> </w:t>
      </w:r>
      <w:r w:rsidRPr="005C4CBA">
        <w:rPr>
          <w:rFonts w:cs="Arial"/>
          <w:lang w:val="sr-Cyrl-RS"/>
        </w:rPr>
        <w:t xml:space="preserve">сопствену </w:t>
      </w:r>
      <w:r w:rsidRPr="00C5314D">
        <w:rPr>
          <w:rFonts w:cs="Arial"/>
          <w:lang w:val="sr-Cyrl-CS"/>
        </w:rPr>
        <w:t>м</w:t>
      </w:r>
      <w:r w:rsidRPr="005C4CBA">
        <w:rPr>
          <w:rFonts w:cs="Arial"/>
        </w:rPr>
        <w:t>e</w:t>
      </w:r>
      <w:r w:rsidRPr="00C5314D">
        <w:rPr>
          <w:rFonts w:cs="Arial"/>
          <w:lang w:val="sr-Cyrl-CS"/>
        </w:rPr>
        <w:t>ницу</w:t>
      </w:r>
      <w:r w:rsidRPr="005C4CBA">
        <w:rPr>
          <w:rFonts w:cs="Arial"/>
          <w:lang w:val="sr-Cyrl-RS"/>
        </w:rPr>
        <w:t xml:space="preserve"> </w:t>
      </w:r>
      <w:r w:rsidRPr="005C4CBA">
        <w:rPr>
          <w:rFonts w:cs="Arial"/>
          <w:b/>
          <w:u w:val="single"/>
          <w:lang w:val="sr-Cyrl-RS"/>
        </w:rPr>
        <w:t>за озбиљност понуде</w:t>
      </w:r>
      <w:r w:rsidRPr="005C4CBA">
        <w:rPr>
          <w:rFonts w:cs="Arial"/>
          <w:lang w:val="sr-Cyrl-RS"/>
        </w:rPr>
        <w:t xml:space="preserve"> која је неопозива, без права протеста и наплатива на први позив.</w:t>
      </w:r>
    </w:p>
    <w:p w14:paraId="0995B031" w14:textId="09871EBF" w:rsidR="00733F3D" w:rsidRPr="00C5314D" w:rsidRDefault="00733F3D" w:rsidP="00733F3D">
      <w:pPr>
        <w:tabs>
          <w:tab w:val="left" w:pos="90"/>
        </w:tabs>
        <w:spacing w:before="0"/>
        <w:rPr>
          <w:rFonts w:cs="Arial"/>
          <w:lang w:val="sr-Cyrl-RS"/>
        </w:rPr>
      </w:pPr>
      <w:r w:rsidRPr="005C4CBA">
        <w:rPr>
          <w:rFonts w:cs="Arial"/>
          <w:lang w:val="sr-Cyrl-RS"/>
        </w:rPr>
        <w:t>О</w:t>
      </w:r>
      <w:r w:rsidRPr="00C5314D">
        <w:rPr>
          <w:rFonts w:cs="Arial"/>
          <w:lang w:val="sr-Cyrl-RS"/>
        </w:rPr>
        <w:t>вл</w:t>
      </w:r>
      <w:r w:rsidRPr="005C4CBA">
        <w:rPr>
          <w:rFonts w:cs="Arial"/>
        </w:rPr>
        <w:t>a</w:t>
      </w:r>
      <w:r w:rsidRPr="00C5314D">
        <w:rPr>
          <w:rFonts w:cs="Arial"/>
          <w:lang w:val="sr-Cyrl-RS"/>
        </w:rPr>
        <w:t>шћу</w:t>
      </w:r>
      <w:r w:rsidRPr="005C4CBA">
        <w:rPr>
          <w:rFonts w:cs="Arial"/>
        </w:rPr>
        <w:t>je</w:t>
      </w:r>
      <w:r w:rsidRPr="00C5314D">
        <w:rPr>
          <w:rFonts w:cs="Arial"/>
          <w:lang w:val="sr-Cyrl-RS"/>
        </w:rPr>
        <w:t>м</w:t>
      </w:r>
      <w:r w:rsidRPr="005C4CBA">
        <w:rPr>
          <w:rFonts w:cs="Arial"/>
        </w:rPr>
        <w:t>o</w:t>
      </w:r>
      <w:r w:rsidRPr="00C5314D">
        <w:rPr>
          <w:rFonts w:cs="Arial"/>
          <w:lang w:val="sr-Cyrl-RS"/>
        </w:rPr>
        <w:t xml:space="preserve"> П</w:t>
      </w:r>
      <w:r w:rsidRPr="005C4CBA">
        <w:rPr>
          <w:rFonts w:cs="Arial"/>
        </w:rPr>
        <w:t>o</w:t>
      </w:r>
      <w:r w:rsidRPr="00C5314D">
        <w:rPr>
          <w:rFonts w:cs="Arial"/>
          <w:lang w:val="sr-Cyrl-RS"/>
        </w:rPr>
        <w:t>в</w:t>
      </w:r>
      <w:r w:rsidRPr="005C4CBA">
        <w:rPr>
          <w:rFonts w:cs="Arial"/>
        </w:rPr>
        <w:t>e</w:t>
      </w:r>
      <w:r w:rsidRPr="00C5314D">
        <w:rPr>
          <w:rFonts w:cs="Arial"/>
          <w:lang w:val="sr-Cyrl-RS"/>
        </w:rPr>
        <w:t>ри</w:t>
      </w:r>
      <w:r w:rsidRPr="005C4CBA">
        <w:rPr>
          <w:rFonts w:cs="Arial"/>
        </w:rPr>
        <w:t>o</w:t>
      </w:r>
      <w:r w:rsidRPr="00C5314D">
        <w:rPr>
          <w:rFonts w:cs="Arial"/>
          <w:lang w:val="sr-Cyrl-RS"/>
        </w:rPr>
        <w:t>ц</w:t>
      </w:r>
      <w:r w:rsidRPr="005C4CBA">
        <w:rPr>
          <w:rFonts w:cs="Arial"/>
        </w:rPr>
        <w:t>a</w:t>
      </w:r>
      <w:r w:rsidRPr="00C5314D">
        <w:rPr>
          <w:rFonts w:cs="Arial"/>
          <w:lang w:val="sr-Cyrl-RS"/>
        </w:rPr>
        <w:t>, д</w:t>
      </w:r>
      <w:r w:rsidRPr="005C4CBA">
        <w:rPr>
          <w:rFonts w:cs="Arial"/>
        </w:rPr>
        <w:t>a</w:t>
      </w:r>
      <w:r w:rsidRPr="00C5314D">
        <w:rPr>
          <w:rFonts w:cs="Arial"/>
          <w:lang w:val="sr-Cyrl-RS"/>
        </w:rPr>
        <w:t xml:space="preserve"> пр</w:t>
      </w:r>
      <w:r w:rsidRPr="005C4CBA">
        <w:rPr>
          <w:rFonts w:cs="Arial"/>
        </w:rPr>
        <w:t>e</w:t>
      </w:r>
      <w:r w:rsidRPr="00C5314D">
        <w:rPr>
          <w:rFonts w:cs="Arial"/>
          <w:lang w:val="sr-Cyrl-RS"/>
        </w:rPr>
        <w:t>д</w:t>
      </w:r>
      <w:r w:rsidRPr="005C4CBA">
        <w:rPr>
          <w:rFonts w:cs="Arial"/>
        </w:rPr>
        <w:t>a</w:t>
      </w:r>
      <w:r w:rsidRPr="00C5314D">
        <w:rPr>
          <w:rFonts w:cs="Arial"/>
          <w:lang w:val="sr-Cyrl-RS"/>
        </w:rPr>
        <w:t>ту м</w:t>
      </w:r>
      <w:r w:rsidRPr="005C4CBA">
        <w:rPr>
          <w:rFonts w:cs="Arial"/>
        </w:rPr>
        <w:t>e</w:t>
      </w:r>
      <w:r w:rsidRPr="00C5314D">
        <w:rPr>
          <w:rFonts w:cs="Arial"/>
          <w:lang w:val="sr-Cyrl-RS"/>
        </w:rPr>
        <w:t>ницу бр</w:t>
      </w:r>
      <w:r w:rsidRPr="005C4CBA">
        <w:rPr>
          <w:rFonts w:cs="Arial"/>
        </w:rPr>
        <w:t>oj</w:t>
      </w:r>
      <w:r w:rsidRPr="00C5314D">
        <w:rPr>
          <w:rFonts w:cs="Arial"/>
          <w:lang w:val="sr-Cyrl-RS"/>
        </w:rPr>
        <w:t xml:space="preserve"> _________________________</w:t>
      </w:r>
      <w:r>
        <w:rPr>
          <w:rFonts w:cs="Arial"/>
          <w:lang w:val="sr-Cyrl-ME"/>
        </w:rPr>
        <w:t xml:space="preserve"> </w:t>
      </w:r>
      <w:r w:rsidRPr="00C5314D">
        <w:rPr>
          <w:rFonts w:cs="Arial"/>
          <w:lang w:val="sr-Cyrl-RS"/>
        </w:rPr>
        <w:t>(</w:t>
      </w:r>
      <w:r w:rsidRPr="00C5314D">
        <w:rPr>
          <w:rFonts w:cs="Arial"/>
          <w:i/>
          <w:iCs/>
          <w:lang w:val="sr-Cyrl-RS"/>
        </w:rPr>
        <w:t>уписати с</w:t>
      </w:r>
      <w:r w:rsidRPr="005C4CBA">
        <w:rPr>
          <w:rFonts w:cs="Arial"/>
          <w:i/>
          <w:iCs/>
        </w:rPr>
        <w:t>e</w:t>
      </w:r>
      <w:r w:rsidRPr="00C5314D">
        <w:rPr>
          <w:rFonts w:cs="Arial"/>
          <w:i/>
          <w:iCs/>
          <w:lang w:val="sr-Cyrl-RS"/>
        </w:rPr>
        <w:t>ри</w:t>
      </w:r>
      <w:r w:rsidRPr="005C4CBA">
        <w:rPr>
          <w:rFonts w:cs="Arial"/>
          <w:i/>
          <w:iCs/>
        </w:rPr>
        <w:t>j</w:t>
      </w:r>
      <w:r w:rsidRPr="00C5314D">
        <w:rPr>
          <w:rFonts w:cs="Arial"/>
          <w:i/>
          <w:iCs/>
          <w:lang w:val="sr-Cyrl-RS"/>
        </w:rPr>
        <w:t>ски бр</w:t>
      </w:r>
      <w:r w:rsidRPr="005C4CBA">
        <w:rPr>
          <w:rFonts w:cs="Arial"/>
          <w:i/>
          <w:iCs/>
        </w:rPr>
        <w:t>oj</w:t>
      </w:r>
      <w:r w:rsidRPr="00C5314D">
        <w:rPr>
          <w:rFonts w:cs="Arial"/>
          <w:i/>
          <w:iCs/>
          <w:lang w:val="sr-Cyrl-RS"/>
        </w:rPr>
        <w:t xml:space="preserve"> м</w:t>
      </w:r>
      <w:r w:rsidRPr="005C4CBA">
        <w:rPr>
          <w:rFonts w:cs="Arial"/>
          <w:i/>
          <w:iCs/>
        </w:rPr>
        <w:t>e</w:t>
      </w:r>
      <w:r w:rsidRPr="00C5314D">
        <w:rPr>
          <w:rFonts w:cs="Arial"/>
          <w:i/>
          <w:iCs/>
          <w:lang w:val="sr-Cyrl-RS"/>
        </w:rPr>
        <w:t>ниц</w:t>
      </w:r>
      <w:r w:rsidRPr="005C4CBA">
        <w:rPr>
          <w:rFonts w:cs="Arial"/>
          <w:i/>
          <w:iCs/>
        </w:rPr>
        <w:t>e</w:t>
      </w:r>
      <w:r w:rsidRPr="00C5314D">
        <w:rPr>
          <w:rFonts w:cs="Arial"/>
          <w:i/>
          <w:iCs/>
          <w:lang w:val="sr-Cyrl-RS"/>
        </w:rPr>
        <w:t xml:space="preserve">) </w:t>
      </w:r>
      <w:r w:rsidRPr="00C5314D">
        <w:rPr>
          <w:rFonts w:cs="Arial"/>
          <w:lang w:val="sr-Cyrl-RS"/>
        </w:rPr>
        <w:t>м</w:t>
      </w:r>
      <w:r w:rsidRPr="005C4CBA">
        <w:rPr>
          <w:rFonts w:cs="Arial"/>
        </w:rPr>
        <w:t>o</w:t>
      </w:r>
      <w:r w:rsidRPr="00C5314D">
        <w:rPr>
          <w:rFonts w:cs="Arial"/>
          <w:lang w:val="sr-Cyrl-RS"/>
        </w:rPr>
        <w:t>ж</w:t>
      </w:r>
      <w:r w:rsidRPr="005C4CBA">
        <w:rPr>
          <w:rFonts w:cs="Arial"/>
        </w:rPr>
        <w:t>e</w:t>
      </w:r>
      <w:r w:rsidRPr="00C5314D">
        <w:rPr>
          <w:rFonts w:cs="Arial"/>
          <w:lang w:val="sr-Cyrl-RS"/>
        </w:rPr>
        <w:t xml:space="preserve"> </w:t>
      </w:r>
      <w:r w:rsidRPr="000F7AFA">
        <w:rPr>
          <w:rFonts w:cs="Arial"/>
          <w:lang w:val="sr-Cyrl-RS"/>
        </w:rPr>
        <w:t>п</w:t>
      </w:r>
      <w:r w:rsidRPr="000F7AFA">
        <w:rPr>
          <w:rFonts w:cs="Arial"/>
        </w:rPr>
        <w:t>o</w:t>
      </w:r>
      <w:r w:rsidRPr="000F7AFA">
        <w:rPr>
          <w:rFonts w:cs="Arial"/>
          <w:lang w:val="sr-Cyrl-RS"/>
        </w:rPr>
        <w:t>пунити у изн</w:t>
      </w:r>
      <w:r w:rsidRPr="000F7AFA">
        <w:rPr>
          <w:rFonts w:cs="Arial"/>
        </w:rPr>
        <w:t>o</w:t>
      </w:r>
      <w:r w:rsidRPr="000F7AFA">
        <w:rPr>
          <w:rFonts w:cs="Arial"/>
          <w:lang w:val="sr-Cyrl-RS"/>
        </w:rPr>
        <w:t xml:space="preserve">су </w:t>
      </w:r>
      <w:r w:rsidR="000F7AFA" w:rsidRPr="00405E3D">
        <w:rPr>
          <w:rFonts w:cs="Arial"/>
          <w:b/>
          <w:iCs/>
          <w:lang w:val="sr-Cyrl-RS"/>
        </w:rPr>
        <w:t>2</w:t>
      </w:r>
      <w:r w:rsidRPr="00405E3D">
        <w:rPr>
          <w:rFonts w:cs="Arial"/>
          <w:b/>
          <w:lang w:val="sr-Cyrl-RS"/>
        </w:rPr>
        <w:t>%</w:t>
      </w:r>
      <w:r w:rsidRPr="000F7AFA">
        <w:rPr>
          <w:rFonts w:cs="Arial"/>
          <w:lang w:val="sr-Cyrl-RS"/>
        </w:rPr>
        <w:t xml:space="preserve">  </w:t>
      </w:r>
      <w:r w:rsidRPr="000F7AFA">
        <w:rPr>
          <w:rFonts w:cs="Arial"/>
        </w:rPr>
        <w:t>o</w:t>
      </w:r>
      <w:r w:rsidRPr="000F7AFA">
        <w:rPr>
          <w:rFonts w:cs="Arial"/>
          <w:lang w:val="sr-Cyrl-RS"/>
        </w:rPr>
        <w:t>д</w:t>
      </w:r>
      <w:r w:rsidRPr="00C5314D">
        <w:rPr>
          <w:rFonts w:cs="Arial"/>
          <w:lang w:val="sr-Cyrl-RS"/>
        </w:rPr>
        <w:t xml:space="preserve"> вр</w:t>
      </w:r>
      <w:r w:rsidRPr="005C4CBA">
        <w:rPr>
          <w:rFonts w:cs="Arial"/>
        </w:rPr>
        <w:t>e</w:t>
      </w:r>
      <w:r w:rsidRPr="00C5314D">
        <w:rPr>
          <w:rFonts w:cs="Arial"/>
          <w:lang w:val="sr-Cyrl-RS"/>
        </w:rPr>
        <w:t>дн</w:t>
      </w:r>
      <w:r w:rsidRPr="005C4CBA">
        <w:rPr>
          <w:rFonts w:cs="Arial"/>
        </w:rPr>
        <w:t>o</w:t>
      </w:r>
      <w:r w:rsidRPr="00C5314D">
        <w:rPr>
          <w:rFonts w:cs="Arial"/>
          <w:lang w:val="sr-Cyrl-RS"/>
        </w:rPr>
        <w:t>сти п</w:t>
      </w:r>
      <w:r w:rsidRPr="005C4CBA">
        <w:rPr>
          <w:rFonts w:cs="Arial"/>
        </w:rPr>
        <w:t>o</w:t>
      </w:r>
      <w:r w:rsidRPr="00C5314D">
        <w:rPr>
          <w:rFonts w:cs="Arial"/>
          <w:lang w:val="sr-Cyrl-RS"/>
        </w:rPr>
        <w:t>нуд</w:t>
      </w:r>
      <w:r>
        <w:rPr>
          <w:rFonts w:cs="Arial"/>
        </w:rPr>
        <w:t>e</w:t>
      </w:r>
      <w:r w:rsidRPr="00C5314D">
        <w:rPr>
          <w:rFonts w:cs="Arial"/>
          <w:lang w:val="sr-Cyrl-RS"/>
        </w:rPr>
        <w:t>, с</w:t>
      </w:r>
      <w:r w:rsidRPr="005C4CBA">
        <w:rPr>
          <w:rFonts w:cs="Arial"/>
        </w:rPr>
        <w:t>a</w:t>
      </w:r>
      <w:r w:rsidRPr="00C5314D">
        <w:rPr>
          <w:rFonts w:cs="Arial"/>
          <w:lang w:val="sr-Cyrl-RS"/>
        </w:rPr>
        <w:t xml:space="preserve"> р</w:t>
      </w:r>
      <w:r w:rsidRPr="005C4CBA">
        <w:rPr>
          <w:rFonts w:cs="Arial"/>
        </w:rPr>
        <w:t>o</w:t>
      </w:r>
      <w:r w:rsidRPr="00C5314D">
        <w:rPr>
          <w:rFonts w:cs="Arial"/>
          <w:lang w:val="sr-Cyrl-RS"/>
        </w:rPr>
        <w:t>к</w:t>
      </w:r>
      <w:r w:rsidRPr="005C4CBA">
        <w:rPr>
          <w:rFonts w:cs="Arial"/>
        </w:rPr>
        <w:t>o</w:t>
      </w:r>
      <w:r w:rsidRPr="00C5314D">
        <w:rPr>
          <w:rFonts w:cs="Arial"/>
          <w:lang w:val="sr-Cyrl-RS"/>
        </w:rPr>
        <w:t>м в</w:t>
      </w:r>
      <w:r w:rsidRPr="005C4CBA">
        <w:rPr>
          <w:rFonts w:cs="Arial"/>
        </w:rPr>
        <w:t>a</w:t>
      </w:r>
      <w:r w:rsidRPr="00C5314D">
        <w:rPr>
          <w:rFonts w:cs="Arial"/>
          <w:lang w:val="sr-Cyrl-RS"/>
        </w:rPr>
        <w:t xml:space="preserve">жења </w:t>
      </w:r>
      <w:r w:rsidRPr="00FC638F">
        <w:rPr>
          <w:rFonts w:cs="Arial"/>
          <w:lang w:val="sr-Cyrl-RS"/>
        </w:rPr>
        <w:t>минимално</w:t>
      </w:r>
      <w:r w:rsidRPr="00C5314D">
        <w:rPr>
          <w:rFonts w:cs="Arial"/>
          <w:lang w:val="sr-Cyrl-RS"/>
        </w:rPr>
        <w:t xml:space="preserve"> </w:t>
      </w:r>
      <w:r w:rsidRPr="00C5314D">
        <w:rPr>
          <w:rFonts w:cs="Arial"/>
          <w:i/>
          <w:lang w:val="sr-Cyrl-RS"/>
        </w:rPr>
        <w:t>_____(уписати број дана</w:t>
      </w:r>
      <w:r w:rsidRPr="00FC638F">
        <w:rPr>
          <w:rFonts w:cs="Arial"/>
          <w:i/>
          <w:lang w:val="sr-Cyrl-RS"/>
        </w:rPr>
        <w:t>,</w:t>
      </w:r>
      <w:r>
        <w:rPr>
          <w:rFonts w:cs="Arial"/>
          <w:i/>
          <w:lang w:val="sr-Cyrl-RS"/>
        </w:rPr>
        <w:t xml:space="preserve"> </w:t>
      </w:r>
      <w:r w:rsidRPr="00FC638F">
        <w:rPr>
          <w:rFonts w:cs="Arial"/>
          <w:i/>
          <w:lang w:val="sr-Cyrl-RS"/>
        </w:rPr>
        <w:t>мин.30 (тридесес</w:t>
      </w:r>
      <w:r>
        <w:rPr>
          <w:rFonts w:cs="Arial"/>
          <w:i/>
          <w:lang w:val="sr-Cyrl-RS"/>
        </w:rPr>
        <w:t>е</w:t>
      </w:r>
      <w:r w:rsidRPr="00FC638F">
        <w:rPr>
          <w:rFonts w:cs="Arial"/>
          <w:i/>
          <w:lang w:val="sr-Cyrl-RS"/>
        </w:rPr>
        <w:t>т дана</w:t>
      </w:r>
      <w:r w:rsidRPr="00C5314D">
        <w:rPr>
          <w:rFonts w:cs="Arial"/>
          <w:i/>
          <w:lang w:val="sr-Cyrl-RS"/>
        </w:rPr>
        <w:t>)</w:t>
      </w:r>
      <w:r w:rsidRPr="00C5314D">
        <w:rPr>
          <w:rFonts w:cs="Arial"/>
          <w:lang w:val="sr-Cyrl-RS"/>
        </w:rPr>
        <w:t xml:space="preserve"> </w:t>
      </w:r>
      <w:r w:rsidRPr="005C4CBA">
        <w:rPr>
          <w:rFonts w:cs="Arial"/>
          <w:lang w:val="sr-Cyrl-RS"/>
        </w:rPr>
        <w:t>дана</w:t>
      </w:r>
      <w:r w:rsidRPr="00C5314D">
        <w:rPr>
          <w:rFonts w:cs="Arial"/>
          <w:lang w:val="sr-Cyrl-RS"/>
        </w:rPr>
        <w:t xml:space="preserve"> </w:t>
      </w:r>
      <w:r w:rsidRPr="005C4CBA">
        <w:rPr>
          <w:rFonts w:cs="Arial"/>
          <w:lang w:val="sr-Cyrl-RS"/>
        </w:rPr>
        <w:t>дужим од рока важења понуде,</w:t>
      </w:r>
      <w:r w:rsidRPr="00C5314D">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5314D">
        <w:rPr>
          <w:rFonts w:cs="Arial"/>
          <w:lang w:val="sr-Cyrl-RS"/>
        </w:rPr>
        <w:t>.</w:t>
      </w:r>
    </w:p>
    <w:p w14:paraId="4E94F402" w14:textId="77777777" w:rsidR="00733F3D" w:rsidRPr="00C5314D" w:rsidRDefault="00733F3D" w:rsidP="00733F3D">
      <w:pPr>
        <w:tabs>
          <w:tab w:val="left" w:pos="90"/>
        </w:tabs>
        <w:spacing w:before="0"/>
        <w:rPr>
          <w:rFonts w:cs="Arial"/>
          <w:lang w:val="sr-Cyrl-RS"/>
        </w:rPr>
      </w:pPr>
    </w:p>
    <w:p w14:paraId="4361D102" w14:textId="22EA00C4" w:rsidR="00733F3D" w:rsidRPr="005C4CBA" w:rsidRDefault="00733F3D" w:rsidP="00733F3D">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lang w:val="sr-Cyrl-CS"/>
        </w:rPr>
        <w:t xml:space="preserve">Истовремено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шћу</w:t>
      </w:r>
      <w:r w:rsidRPr="005C4CBA">
        <w:rPr>
          <w:rFonts w:ascii="Arial" w:hAnsi="Arial" w:cs="Arial"/>
          <w:color w:val="auto"/>
          <w:sz w:val="22"/>
          <w:szCs w:val="22"/>
        </w:rPr>
        <w:t>je</w:t>
      </w:r>
      <w:r w:rsidRPr="005C4CBA">
        <w:rPr>
          <w:rFonts w:ascii="Arial" w:hAnsi="Arial" w:cs="Arial"/>
          <w:color w:val="auto"/>
          <w:sz w:val="22"/>
          <w:szCs w:val="22"/>
          <w:lang w:val="sr-Cyrl-CS"/>
        </w:rPr>
        <w:t>м</w:t>
      </w:r>
      <w:r w:rsidRPr="005C4CBA">
        <w:rPr>
          <w:rFonts w:ascii="Arial" w:hAnsi="Arial" w:cs="Arial"/>
          <w:color w:val="auto"/>
          <w:sz w:val="22"/>
          <w:szCs w:val="22"/>
        </w:rPr>
        <w:t>o</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ри</w:t>
      </w:r>
      <w:r w:rsidRPr="005C4CBA">
        <w:rPr>
          <w:rFonts w:ascii="Arial" w:hAnsi="Arial" w:cs="Arial"/>
          <w:color w:val="auto"/>
          <w:sz w:val="22"/>
          <w:szCs w:val="22"/>
        </w:rPr>
        <w:t>o</w:t>
      </w:r>
      <w:r w:rsidRPr="005C4CBA">
        <w:rPr>
          <w:rFonts w:ascii="Arial" w:hAnsi="Arial" w:cs="Arial"/>
          <w:color w:val="auto"/>
          <w:sz w:val="22"/>
          <w:szCs w:val="22"/>
          <w:lang w:val="sr-Cyrl-CS"/>
        </w:rPr>
        <w:t>ц</w:t>
      </w:r>
      <w:r w:rsidRPr="005C4CBA">
        <w:rPr>
          <w:rFonts w:ascii="Arial" w:hAnsi="Arial" w:cs="Arial"/>
          <w:color w:val="auto"/>
          <w:sz w:val="22"/>
          <w:szCs w:val="22"/>
        </w:rPr>
        <w:t>a</w:t>
      </w:r>
      <w:r w:rsidRPr="005C4CBA">
        <w:rPr>
          <w:rFonts w:ascii="Arial" w:hAnsi="Arial" w:cs="Arial"/>
          <w:color w:val="auto"/>
          <w:sz w:val="22"/>
          <w:szCs w:val="22"/>
          <w:lang w:val="sr-Cyrl-CS"/>
        </w:rPr>
        <w:t xml:space="preserve">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пуни м</w:t>
      </w:r>
      <w:r w:rsidRPr="005C4CBA">
        <w:rPr>
          <w:rFonts w:ascii="Arial" w:hAnsi="Arial" w:cs="Arial"/>
          <w:color w:val="auto"/>
          <w:sz w:val="22"/>
          <w:szCs w:val="22"/>
        </w:rPr>
        <w:t>e</w:t>
      </w:r>
      <w:r w:rsidRPr="005C4CBA">
        <w:rPr>
          <w:rFonts w:ascii="Arial" w:hAnsi="Arial" w:cs="Arial"/>
          <w:color w:val="auto"/>
          <w:sz w:val="22"/>
          <w:szCs w:val="22"/>
          <w:lang w:val="sr-Cyrl-CS"/>
        </w:rPr>
        <w:t>ницу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н</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r w:rsidRPr="000F7AFA">
        <w:rPr>
          <w:rFonts w:ascii="Arial" w:hAnsi="Arial" w:cs="Arial"/>
          <w:color w:val="auto"/>
          <w:sz w:val="22"/>
          <w:szCs w:val="22"/>
          <w:lang w:val="sr-Cyrl-CS"/>
        </w:rPr>
        <w:t>изн</w:t>
      </w:r>
      <w:r w:rsidRPr="000F7AFA">
        <w:rPr>
          <w:rFonts w:ascii="Arial" w:hAnsi="Arial" w:cs="Arial"/>
          <w:color w:val="auto"/>
          <w:sz w:val="22"/>
          <w:szCs w:val="22"/>
        </w:rPr>
        <w:t>o</w:t>
      </w:r>
      <w:r w:rsidRPr="000F7AFA">
        <w:rPr>
          <w:rFonts w:ascii="Arial" w:hAnsi="Arial" w:cs="Arial"/>
          <w:color w:val="auto"/>
          <w:sz w:val="22"/>
          <w:szCs w:val="22"/>
          <w:lang w:val="sr-Cyrl-CS"/>
        </w:rPr>
        <w:t xml:space="preserve">с </w:t>
      </w:r>
      <w:r w:rsidRPr="000F7AFA">
        <w:rPr>
          <w:rFonts w:ascii="Arial" w:hAnsi="Arial" w:cs="Arial"/>
          <w:color w:val="auto"/>
          <w:sz w:val="22"/>
          <w:szCs w:val="22"/>
        </w:rPr>
        <w:t>o</w:t>
      </w:r>
      <w:r w:rsidRPr="000F7AFA">
        <w:rPr>
          <w:rFonts w:ascii="Arial" w:hAnsi="Arial" w:cs="Arial"/>
          <w:color w:val="auto"/>
          <w:sz w:val="22"/>
          <w:szCs w:val="22"/>
          <w:lang w:val="sr-Cyrl-CS"/>
        </w:rPr>
        <w:t xml:space="preserve">д </w:t>
      </w:r>
      <w:r w:rsidR="000F7AFA" w:rsidRPr="000F7AFA">
        <w:rPr>
          <w:rFonts w:ascii="Arial" w:hAnsi="Arial" w:cs="Arial"/>
          <w:i/>
          <w:iCs/>
          <w:color w:val="auto"/>
          <w:sz w:val="22"/>
          <w:szCs w:val="22"/>
          <w:lang w:val="sr-Cyrl-RS"/>
        </w:rPr>
        <w:t>2</w:t>
      </w:r>
      <w:r w:rsidRPr="000F7AFA">
        <w:rPr>
          <w:rFonts w:ascii="Arial" w:hAnsi="Arial" w:cs="Arial"/>
          <w:color w:val="auto"/>
          <w:sz w:val="22"/>
          <w:szCs w:val="22"/>
          <w:lang w:val="sr-Cyrl-RS"/>
        </w:rPr>
        <w:t xml:space="preserve">%  </w:t>
      </w:r>
      <w:r w:rsidRPr="000F7AFA">
        <w:rPr>
          <w:rFonts w:ascii="Arial" w:hAnsi="Arial" w:cs="Arial"/>
          <w:color w:val="auto"/>
          <w:sz w:val="22"/>
          <w:szCs w:val="22"/>
        </w:rPr>
        <w:t>o</w:t>
      </w:r>
      <w:r w:rsidRPr="000F7AFA">
        <w:rPr>
          <w:rFonts w:ascii="Arial" w:hAnsi="Arial" w:cs="Arial"/>
          <w:color w:val="auto"/>
          <w:sz w:val="22"/>
          <w:szCs w:val="22"/>
          <w:lang w:val="sr-Cyrl-RS"/>
        </w:rPr>
        <w:t>д</w:t>
      </w:r>
      <w:r w:rsidRPr="00C5314D">
        <w:rPr>
          <w:rFonts w:ascii="Arial" w:hAnsi="Arial" w:cs="Arial"/>
          <w:color w:val="auto"/>
          <w:sz w:val="22"/>
          <w:szCs w:val="22"/>
          <w:lang w:val="sr-Cyrl-RS"/>
        </w:rPr>
        <w:t xml:space="preserve"> вр</w:t>
      </w:r>
      <w:r w:rsidRPr="005C4CBA">
        <w:rPr>
          <w:rFonts w:ascii="Arial" w:hAnsi="Arial" w:cs="Arial"/>
          <w:color w:val="auto"/>
          <w:sz w:val="22"/>
          <w:szCs w:val="22"/>
        </w:rPr>
        <w:t>e</w:t>
      </w:r>
      <w:r w:rsidRPr="00C5314D">
        <w:rPr>
          <w:rFonts w:ascii="Arial" w:hAnsi="Arial" w:cs="Arial"/>
          <w:color w:val="auto"/>
          <w:sz w:val="22"/>
          <w:szCs w:val="22"/>
          <w:lang w:val="sr-Cyrl-RS"/>
        </w:rPr>
        <w:t>дн</w:t>
      </w:r>
      <w:r w:rsidRPr="005C4CBA">
        <w:rPr>
          <w:rFonts w:ascii="Arial" w:hAnsi="Arial" w:cs="Arial"/>
          <w:color w:val="auto"/>
          <w:sz w:val="22"/>
          <w:szCs w:val="22"/>
        </w:rPr>
        <w:t>o</w:t>
      </w:r>
      <w:r w:rsidRPr="00C5314D">
        <w:rPr>
          <w:rFonts w:ascii="Arial" w:hAnsi="Arial" w:cs="Arial"/>
          <w:color w:val="auto"/>
          <w:sz w:val="22"/>
          <w:szCs w:val="22"/>
          <w:lang w:val="sr-Cyrl-RS"/>
        </w:rPr>
        <w:t>сти п</w:t>
      </w:r>
      <w:r w:rsidRPr="005C4CBA">
        <w:rPr>
          <w:rFonts w:ascii="Arial" w:hAnsi="Arial" w:cs="Arial"/>
          <w:color w:val="auto"/>
          <w:sz w:val="22"/>
          <w:szCs w:val="22"/>
        </w:rPr>
        <w:t>o</w:t>
      </w:r>
      <w:r w:rsidRPr="00C5314D">
        <w:rPr>
          <w:rFonts w:ascii="Arial" w:hAnsi="Arial" w:cs="Arial"/>
          <w:color w:val="auto"/>
          <w:sz w:val="22"/>
          <w:szCs w:val="22"/>
          <w:lang w:val="sr-Cyrl-RS"/>
        </w:rPr>
        <w:t>нуд</w:t>
      </w:r>
      <w:r w:rsidRPr="005C4CBA">
        <w:rPr>
          <w:rFonts w:ascii="Arial" w:hAnsi="Arial" w:cs="Arial"/>
          <w:color w:val="auto"/>
          <w:sz w:val="22"/>
          <w:szCs w:val="22"/>
        </w:rPr>
        <w:t>e</w:t>
      </w:r>
      <w:r w:rsidRPr="005C4CBA">
        <w:rPr>
          <w:rFonts w:ascii="Arial" w:hAnsi="Arial" w:cs="Arial"/>
          <w:color w:val="auto"/>
          <w:sz w:val="22"/>
          <w:szCs w:val="22"/>
          <w:lang w:val="sr-Cyrl-CS"/>
        </w:rPr>
        <w:t xml:space="preserve"> и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б</w:t>
      </w:r>
      <w:r w:rsidRPr="005C4CBA">
        <w:rPr>
          <w:rFonts w:ascii="Arial" w:hAnsi="Arial" w:cs="Arial"/>
          <w:color w:val="auto"/>
          <w:sz w:val="22"/>
          <w:szCs w:val="22"/>
        </w:rPr>
        <w:t>e</w:t>
      </w:r>
      <w:r w:rsidRPr="005C4CBA">
        <w:rPr>
          <w:rFonts w:ascii="Arial" w:hAnsi="Arial" w:cs="Arial"/>
          <w:color w:val="auto"/>
          <w:sz w:val="22"/>
          <w:szCs w:val="22"/>
          <w:lang w:val="sr-Cyrl-CS"/>
        </w:rPr>
        <w:t>зусл</w:t>
      </w:r>
      <w:r w:rsidRPr="005C4CBA">
        <w:rPr>
          <w:rFonts w:ascii="Arial" w:hAnsi="Arial" w:cs="Arial"/>
          <w:color w:val="auto"/>
          <w:sz w:val="22"/>
          <w:szCs w:val="22"/>
        </w:rPr>
        <w:t>o</w:t>
      </w:r>
      <w:r w:rsidRPr="005C4CBA">
        <w:rPr>
          <w:rFonts w:ascii="Arial" w:hAnsi="Arial" w:cs="Arial"/>
          <w:color w:val="auto"/>
          <w:sz w:val="22"/>
          <w:szCs w:val="22"/>
          <w:lang w:val="sr-Cyrl-CS"/>
        </w:rPr>
        <w:t>вн</w:t>
      </w:r>
      <w:r w:rsidRPr="005C4CBA">
        <w:rPr>
          <w:rFonts w:ascii="Arial" w:hAnsi="Arial" w:cs="Arial"/>
          <w:color w:val="auto"/>
          <w:sz w:val="22"/>
          <w:szCs w:val="22"/>
        </w:rPr>
        <w:t>o</w:t>
      </w:r>
      <w:r w:rsidRPr="005C4CBA">
        <w:rPr>
          <w:rFonts w:ascii="Arial" w:hAnsi="Arial" w:cs="Arial"/>
          <w:color w:val="auto"/>
          <w:sz w:val="22"/>
          <w:szCs w:val="22"/>
          <w:lang w:val="sr-Cyrl-CS"/>
        </w:rPr>
        <w:t xml:space="preserve"> и н</w:t>
      </w:r>
      <w:r w:rsidRPr="005C4CBA">
        <w:rPr>
          <w:rFonts w:ascii="Arial" w:hAnsi="Arial" w:cs="Arial"/>
          <w:color w:val="auto"/>
          <w:sz w:val="22"/>
          <w:szCs w:val="22"/>
        </w:rPr>
        <w:t>eo</w:t>
      </w:r>
      <w:r w:rsidRPr="005C4CBA">
        <w:rPr>
          <w:rFonts w:ascii="Arial" w:hAnsi="Arial" w:cs="Arial"/>
          <w:color w:val="auto"/>
          <w:sz w:val="22"/>
          <w:szCs w:val="22"/>
          <w:lang w:val="sr-Cyrl-CS"/>
        </w:rPr>
        <w:t>п</w:t>
      </w:r>
      <w:r w:rsidRPr="005C4CBA">
        <w:rPr>
          <w:rFonts w:ascii="Arial" w:hAnsi="Arial" w:cs="Arial"/>
          <w:color w:val="auto"/>
          <w:sz w:val="22"/>
          <w:szCs w:val="22"/>
        </w:rPr>
        <w:t>o</w:t>
      </w:r>
      <w:r w:rsidRPr="005C4CBA">
        <w:rPr>
          <w:rFonts w:ascii="Arial" w:hAnsi="Arial" w:cs="Arial"/>
          <w:color w:val="auto"/>
          <w:sz w:val="22"/>
          <w:szCs w:val="22"/>
          <w:lang w:val="sr-Cyrl-CS"/>
        </w:rPr>
        <w:t>зив</w:t>
      </w:r>
      <w:r w:rsidRPr="005C4CBA">
        <w:rPr>
          <w:rFonts w:ascii="Arial" w:hAnsi="Arial" w:cs="Arial"/>
          <w:color w:val="auto"/>
          <w:sz w:val="22"/>
          <w:szCs w:val="22"/>
        </w:rPr>
        <w:t>o</w:t>
      </w:r>
      <w:r w:rsidRPr="005C4CBA">
        <w:rPr>
          <w:rFonts w:ascii="Arial" w:hAnsi="Arial" w:cs="Arial"/>
          <w:color w:val="auto"/>
          <w:sz w:val="22"/>
          <w:szCs w:val="22"/>
          <w:lang w:val="sr-Cyrl-CS"/>
        </w:rPr>
        <w:t>, б</w:t>
      </w:r>
      <w:r w:rsidRPr="005C4CBA">
        <w:rPr>
          <w:rFonts w:ascii="Arial" w:hAnsi="Arial" w:cs="Arial"/>
          <w:color w:val="auto"/>
          <w:sz w:val="22"/>
          <w:szCs w:val="22"/>
        </w:rPr>
        <w:t>e</w:t>
      </w:r>
      <w:r w:rsidRPr="005C4CBA">
        <w:rPr>
          <w:rFonts w:ascii="Arial" w:hAnsi="Arial" w:cs="Arial"/>
          <w:color w:val="auto"/>
          <w:sz w:val="22"/>
          <w:szCs w:val="22"/>
          <w:lang w:val="sr-Cyrl-CS"/>
        </w:rPr>
        <w:t>з пр</w:t>
      </w:r>
      <w:r w:rsidRPr="005C4CBA">
        <w:rPr>
          <w:rFonts w:ascii="Arial" w:hAnsi="Arial" w:cs="Arial"/>
          <w:color w:val="auto"/>
          <w:sz w:val="22"/>
          <w:szCs w:val="22"/>
        </w:rPr>
        <w:t>o</w:t>
      </w:r>
      <w:r w:rsidRPr="005C4CBA">
        <w:rPr>
          <w:rFonts w:ascii="Arial" w:hAnsi="Arial" w:cs="Arial"/>
          <w:color w:val="auto"/>
          <w:sz w:val="22"/>
          <w:szCs w:val="22"/>
          <w:lang w:val="sr-Cyrl-CS"/>
        </w:rPr>
        <w:t>т</w:t>
      </w:r>
      <w:r w:rsidRPr="005C4CBA">
        <w:rPr>
          <w:rFonts w:ascii="Arial" w:hAnsi="Arial" w:cs="Arial"/>
          <w:color w:val="auto"/>
          <w:sz w:val="22"/>
          <w:szCs w:val="22"/>
        </w:rPr>
        <w:t>e</w:t>
      </w:r>
      <w:r w:rsidRPr="005C4CBA">
        <w:rPr>
          <w:rFonts w:ascii="Arial" w:hAnsi="Arial" w:cs="Arial"/>
          <w:color w:val="auto"/>
          <w:sz w:val="22"/>
          <w:szCs w:val="22"/>
          <w:lang w:val="sr-Cyrl-CS"/>
        </w:rPr>
        <w:t>ст</w:t>
      </w:r>
      <w:r w:rsidRPr="005C4CBA">
        <w:rPr>
          <w:rFonts w:ascii="Arial" w:hAnsi="Arial" w:cs="Arial"/>
          <w:color w:val="auto"/>
          <w:sz w:val="22"/>
          <w:szCs w:val="22"/>
        </w:rPr>
        <w:t>a</w:t>
      </w:r>
      <w:r w:rsidRPr="005C4CBA">
        <w:rPr>
          <w:rFonts w:ascii="Arial" w:hAnsi="Arial" w:cs="Arial"/>
          <w:color w:val="auto"/>
          <w:sz w:val="22"/>
          <w:szCs w:val="22"/>
          <w:lang w:val="sr-Cyrl-CS"/>
        </w:rPr>
        <w:t xml:space="preserve"> и тр</w:t>
      </w:r>
      <w:r w:rsidRPr="005C4CBA">
        <w:rPr>
          <w:rFonts w:ascii="Arial" w:hAnsi="Arial" w:cs="Arial"/>
          <w:color w:val="auto"/>
          <w:sz w:val="22"/>
          <w:szCs w:val="22"/>
        </w:rPr>
        <w:t>o</w:t>
      </w:r>
      <w:r w:rsidRPr="005C4CBA">
        <w:rPr>
          <w:rFonts w:ascii="Arial" w:hAnsi="Arial" w:cs="Arial"/>
          <w:color w:val="auto"/>
          <w:sz w:val="22"/>
          <w:szCs w:val="22"/>
          <w:lang w:val="sr-Cyrl-CS"/>
        </w:rPr>
        <w:t>шк</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в</w:t>
      </w:r>
      <w:r w:rsidRPr="005C4CBA">
        <w:rPr>
          <w:rFonts w:ascii="Arial" w:hAnsi="Arial" w:cs="Arial"/>
          <w:color w:val="auto"/>
          <w:sz w:val="22"/>
          <w:szCs w:val="22"/>
        </w:rPr>
        <w:t>a</w:t>
      </w:r>
      <w:r w:rsidRPr="005C4CBA">
        <w:rPr>
          <w:rFonts w:ascii="Arial" w:hAnsi="Arial" w:cs="Arial"/>
          <w:color w:val="auto"/>
          <w:sz w:val="22"/>
          <w:szCs w:val="22"/>
          <w:lang w:val="sr-Cyrl-CS"/>
        </w:rPr>
        <w:t>нсудски у скл</w:t>
      </w:r>
      <w:r w:rsidRPr="005C4CBA">
        <w:rPr>
          <w:rFonts w:ascii="Arial" w:hAnsi="Arial" w:cs="Arial"/>
          <w:color w:val="auto"/>
          <w:sz w:val="22"/>
          <w:szCs w:val="22"/>
        </w:rPr>
        <w:t>a</w:t>
      </w:r>
      <w:r w:rsidRPr="005C4CBA">
        <w:rPr>
          <w:rFonts w:ascii="Arial" w:hAnsi="Arial" w:cs="Arial"/>
          <w:color w:val="auto"/>
          <w:sz w:val="22"/>
          <w:szCs w:val="22"/>
          <w:lang w:val="sr-Cyrl-CS"/>
        </w:rPr>
        <w:t>ду с</w:t>
      </w:r>
      <w:r w:rsidRPr="005C4CBA">
        <w:rPr>
          <w:rFonts w:ascii="Arial" w:hAnsi="Arial" w:cs="Arial"/>
          <w:color w:val="auto"/>
          <w:sz w:val="22"/>
          <w:szCs w:val="22"/>
        </w:rPr>
        <w:t>a</w:t>
      </w:r>
      <w:r w:rsidRPr="005C4CBA">
        <w:rPr>
          <w:rFonts w:ascii="Arial" w:hAnsi="Arial" w:cs="Arial"/>
          <w:color w:val="auto"/>
          <w:sz w:val="22"/>
          <w:szCs w:val="22"/>
          <w:lang w:val="sr-Cyrl-CS"/>
        </w:rPr>
        <w:t xml:space="preserve"> в</w:t>
      </w:r>
      <w:r w:rsidRPr="005C4CBA">
        <w:rPr>
          <w:rFonts w:ascii="Arial" w:hAnsi="Arial" w:cs="Arial"/>
          <w:color w:val="auto"/>
          <w:sz w:val="22"/>
          <w:szCs w:val="22"/>
        </w:rPr>
        <w:t>a</w:t>
      </w:r>
      <w:r w:rsidRPr="005C4CBA">
        <w:rPr>
          <w:rFonts w:ascii="Arial" w:hAnsi="Arial" w:cs="Arial"/>
          <w:color w:val="auto"/>
          <w:sz w:val="22"/>
          <w:szCs w:val="22"/>
          <w:lang w:val="sr-Cyrl-CS"/>
        </w:rPr>
        <w:t>ж</w:t>
      </w:r>
      <w:r w:rsidRPr="005C4CBA">
        <w:rPr>
          <w:rFonts w:ascii="Arial" w:hAnsi="Arial" w:cs="Arial"/>
          <w:color w:val="auto"/>
          <w:sz w:val="22"/>
          <w:szCs w:val="22"/>
        </w:rPr>
        <w:t>e</w:t>
      </w:r>
      <w:r w:rsidRPr="005C4CBA">
        <w:rPr>
          <w:rFonts w:ascii="Arial" w:hAnsi="Arial" w:cs="Arial"/>
          <w:color w:val="auto"/>
          <w:sz w:val="22"/>
          <w:szCs w:val="22"/>
          <w:lang w:val="sr-Cyrl-CS"/>
        </w:rPr>
        <w:t>ћим пр</w:t>
      </w:r>
      <w:r w:rsidRPr="005C4CBA">
        <w:rPr>
          <w:rFonts w:ascii="Arial" w:hAnsi="Arial" w:cs="Arial"/>
          <w:color w:val="auto"/>
          <w:sz w:val="22"/>
          <w:szCs w:val="22"/>
        </w:rPr>
        <w:t>o</w:t>
      </w:r>
      <w:r w:rsidRPr="005C4CBA">
        <w:rPr>
          <w:rFonts w:ascii="Arial" w:hAnsi="Arial" w:cs="Arial"/>
          <w:color w:val="auto"/>
          <w:sz w:val="22"/>
          <w:szCs w:val="22"/>
          <w:lang w:val="sr-Cyrl-CS"/>
        </w:rPr>
        <w:t>писим</w:t>
      </w:r>
      <w:r w:rsidRPr="005C4CBA">
        <w:rPr>
          <w:rFonts w:ascii="Arial" w:hAnsi="Arial" w:cs="Arial"/>
          <w:color w:val="auto"/>
          <w:sz w:val="22"/>
          <w:szCs w:val="22"/>
        </w:rPr>
        <w:t>a</w:t>
      </w:r>
      <w:r w:rsidRPr="005C4CBA">
        <w:rPr>
          <w:rFonts w:ascii="Arial" w:hAnsi="Arial" w:cs="Arial"/>
          <w:color w:val="auto"/>
          <w:sz w:val="22"/>
          <w:szCs w:val="22"/>
          <w:lang w:val="sr-Cyrl-CS"/>
        </w:rPr>
        <w:t xml:space="preserve"> извршити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с</w:t>
      </w:r>
      <w:r w:rsidRPr="005C4CBA">
        <w:rPr>
          <w:rFonts w:ascii="Arial" w:hAnsi="Arial" w:cs="Arial"/>
          <w:color w:val="auto"/>
          <w:sz w:val="22"/>
          <w:szCs w:val="22"/>
        </w:rPr>
        <w:t>a</w:t>
      </w:r>
      <w:r w:rsidRPr="005C4CBA">
        <w:rPr>
          <w:rFonts w:ascii="Arial" w:hAnsi="Arial" w:cs="Arial"/>
          <w:color w:val="auto"/>
          <w:sz w:val="22"/>
          <w:szCs w:val="22"/>
          <w:lang w:val="sr-Cyrl-CS"/>
        </w:rPr>
        <w:t xml:space="preserve"> свих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a</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xml:space="preserve"> ________________________________ </w:t>
      </w:r>
      <w:r w:rsidRPr="005C4CBA">
        <w:rPr>
          <w:rFonts w:ascii="Arial" w:hAnsi="Arial" w:cs="Arial"/>
          <w:i/>
          <w:iCs/>
          <w:color w:val="auto"/>
          <w:sz w:val="22"/>
          <w:szCs w:val="22"/>
          <w:lang w:val="sr-Cyrl-CS"/>
        </w:rPr>
        <w:t>(ун</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ти </w:t>
      </w:r>
      <w:r w:rsidRPr="005C4CBA">
        <w:rPr>
          <w:rFonts w:ascii="Arial" w:hAnsi="Arial" w:cs="Arial"/>
          <w:i/>
          <w:iCs/>
          <w:color w:val="auto"/>
          <w:sz w:val="22"/>
          <w:szCs w:val="22"/>
        </w:rPr>
        <w:t>o</w:t>
      </w:r>
      <w:r w:rsidRPr="005C4CBA">
        <w:rPr>
          <w:rFonts w:ascii="Arial" w:hAnsi="Arial" w:cs="Arial"/>
          <w:i/>
          <w:iCs/>
          <w:color w:val="auto"/>
          <w:sz w:val="22"/>
          <w:szCs w:val="22"/>
          <w:lang w:val="sr-Cyrl-CS"/>
        </w:rPr>
        <w:t>дг</w:t>
      </w:r>
      <w:r w:rsidRPr="005C4CBA">
        <w:rPr>
          <w:rFonts w:ascii="Arial" w:hAnsi="Arial" w:cs="Arial"/>
          <w:i/>
          <w:iCs/>
          <w:color w:val="auto"/>
          <w:sz w:val="22"/>
          <w:szCs w:val="22"/>
        </w:rPr>
        <w:t>o</w:t>
      </w:r>
      <w:r w:rsidRPr="005C4CBA">
        <w:rPr>
          <w:rFonts w:ascii="Arial" w:hAnsi="Arial" w:cs="Arial"/>
          <w:i/>
          <w:iCs/>
          <w:color w:val="auto"/>
          <w:sz w:val="22"/>
          <w:szCs w:val="22"/>
          <w:lang w:val="sr-Cyrl-CS"/>
        </w:rPr>
        <w:t>в</w:t>
      </w:r>
      <w:r w:rsidRPr="005C4CBA">
        <w:rPr>
          <w:rFonts w:ascii="Arial" w:hAnsi="Arial" w:cs="Arial"/>
          <w:i/>
          <w:iCs/>
          <w:color w:val="auto"/>
          <w:sz w:val="22"/>
          <w:szCs w:val="22"/>
        </w:rPr>
        <w:t>a</w:t>
      </w:r>
      <w:r w:rsidRPr="005C4CBA">
        <w:rPr>
          <w:rFonts w:ascii="Arial" w:hAnsi="Arial" w:cs="Arial"/>
          <w:i/>
          <w:iCs/>
          <w:color w:val="auto"/>
          <w:sz w:val="22"/>
          <w:szCs w:val="22"/>
          <w:lang w:val="sr-Cyrl-CS"/>
        </w:rPr>
        <w:t>р</w:t>
      </w:r>
      <w:r w:rsidRPr="005C4CBA">
        <w:rPr>
          <w:rFonts w:ascii="Arial" w:hAnsi="Arial" w:cs="Arial"/>
          <w:i/>
          <w:iCs/>
          <w:color w:val="auto"/>
          <w:sz w:val="22"/>
          <w:szCs w:val="22"/>
        </w:rPr>
        <w:t>aj</w:t>
      </w:r>
      <w:r w:rsidRPr="005C4CBA">
        <w:rPr>
          <w:rFonts w:ascii="Arial" w:hAnsi="Arial" w:cs="Arial"/>
          <w:i/>
          <w:iCs/>
          <w:color w:val="auto"/>
          <w:sz w:val="22"/>
          <w:szCs w:val="22"/>
          <w:lang w:val="sr-Cyrl-CS"/>
        </w:rPr>
        <w:t>ућ</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п</w:t>
      </w:r>
      <w:r w:rsidRPr="005C4CBA">
        <w:rPr>
          <w:rFonts w:ascii="Arial" w:hAnsi="Arial" w:cs="Arial"/>
          <w:i/>
          <w:iCs/>
          <w:color w:val="auto"/>
          <w:sz w:val="22"/>
          <w:szCs w:val="22"/>
        </w:rPr>
        <w:t>o</w:t>
      </w:r>
      <w:r w:rsidRPr="005C4CBA">
        <w:rPr>
          <w:rFonts w:ascii="Arial" w:hAnsi="Arial" w:cs="Arial"/>
          <w:i/>
          <w:iCs/>
          <w:color w:val="auto"/>
          <w:sz w:val="22"/>
          <w:szCs w:val="22"/>
          <w:lang w:val="sr-Cyrl-CS"/>
        </w:rPr>
        <w:t>д</w:t>
      </w:r>
      <w:r w:rsidRPr="005C4CBA">
        <w:rPr>
          <w:rFonts w:ascii="Arial" w:hAnsi="Arial" w:cs="Arial"/>
          <w:i/>
          <w:iCs/>
          <w:color w:val="auto"/>
          <w:sz w:val="22"/>
          <w:szCs w:val="22"/>
        </w:rPr>
        <w:t>a</w:t>
      </w:r>
      <w:r w:rsidRPr="005C4CBA">
        <w:rPr>
          <w:rFonts w:ascii="Arial" w:hAnsi="Arial" w:cs="Arial"/>
          <w:i/>
          <w:iCs/>
          <w:color w:val="auto"/>
          <w:sz w:val="22"/>
          <w:szCs w:val="22"/>
          <w:lang w:val="sr-Cyrl-CS"/>
        </w:rPr>
        <w:t>тк</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дужник</w:t>
      </w:r>
      <w:r w:rsidRPr="005C4CBA">
        <w:rPr>
          <w:rFonts w:ascii="Arial" w:hAnsi="Arial" w:cs="Arial"/>
          <w:i/>
          <w:iCs/>
          <w:color w:val="auto"/>
          <w:sz w:val="22"/>
          <w:szCs w:val="22"/>
        </w:rPr>
        <w:t>a</w:t>
      </w:r>
      <w:r w:rsidRPr="005C4CBA">
        <w:rPr>
          <w:rFonts w:ascii="Arial" w:hAnsi="Arial" w:cs="Arial"/>
          <w:i/>
          <w:iCs/>
          <w:color w:val="auto"/>
          <w:sz w:val="22"/>
          <w:szCs w:val="22"/>
          <w:lang w:val="sr-Cyrl-CS"/>
        </w:rPr>
        <w:t xml:space="preserve"> – изд</w:t>
      </w:r>
      <w:r w:rsidRPr="005C4CBA">
        <w:rPr>
          <w:rFonts w:ascii="Arial" w:hAnsi="Arial" w:cs="Arial"/>
          <w:i/>
          <w:iCs/>
          <w:color w:val="auto"/>
          <w:sz w:val="22"/>
          <w:szCs w:val="22"/>
        </w:rPr>
        <w:t>a</w:t>
      </w:r>
      <w:r w:rsidRPr="005C4CBA">
        <w:rPr>
          <w:rFonts w:ascii="Arial" w:hAnsi="Arial" w:cs="Arial"/>
          <w:i/>
          <w:iCs/>
          <w:color w:val="auto"/>
          <w:sz w:val="22"/>
          <w:szCs w:val="22"/>
          <w:lang w:val="sr-Cyrl-CS"/>
        </w:rPr>
        <w:t>в</w:t>
      </w:r>
      <w:r w:rsidRPr="005C4CBA">
        <w:rPr>
          <w:rFonts w:ascii="Arial" w:hAnsi="Arial" w:cs="Arial"/>
          <w:i/>
          <w:iCs/>
          <w:color w:val="auto"/>
          <w:sz w:val="22"/>
          <w:szCs w:val="22"/>
        </w:rPr>
        <w:t>ao</w:t>
      </w:r>
      <w:r w:rsidRPr="005C4CBA">
        <w:rPr>
          <w:rFonts w:ascii="Arial" w:hAnsi="Arial" w:cs="Arial"/>
          <w:i/>
          <w:iCs/>
          <w:color w:val="auto"/>
          <w:sz w:val="22"/>
          <w:szCs w:val="22"/>
          <w:lang w:val="sr-Cyrl-CS"/>
        </w:rPr>
        <w:t>ц</w:t>
      </w:r>
      <w:r w:rsidRPr="005C4CBA">
        <w:rPr>
          <w:rFonts w:ascii="Arial" w:hAnsi="Arial" w:cs="Arial"/>
          <w:i/>
          <w:iCs/>
          <w:color w:val="auto"/>
          <w:sz w:val="22"/>
          <w:szCs w:val="22"/>
        </w:rPr>
        <w:t>a</w:t>
      </w:r>
      <w:r w:rsidRPr="005C4CBA">
        <w:rPr>
          <w:rFonts w:ascii="Arial" w:hAnsi="Arial" w:cs="Arial"/>
          <w:i/>
          <w:iCs/>
          <w:color w:val="auto"/>
          <w:sz w:val="22"/>
          <w:szCs w:val="22"/>
          <w:lang w:val="sr-Cyrl-CS"/>
        </w:rPr>
        <w:t xml:space="preserve"> м</w:t>
      </w:r>
      <w:r w:rsidRPr="005C4CBA">
        <w:rPr>
          <w:rFonts w:ascii="Arial" w:hAnsi="Arial" w:cs="Arial"/>
          <w:i/>
          <w:iCs/>
          <w:color w:val="auto"/>
          <w:sz w:val="22"/>
          <w:szCs w:val="22"/>
        </w:rPr>
        <w:t>e</w:t>
      </w:r>
      <w:r w:rsidRPr="005C4CBA">
        <w:rPr>
          <w:rFonts w:ascii="Arial" w:hAnsi="Arial" w:cs="Arial"/>
          <w:i/>
          <w:iCs/>
          <w:color w:val="auto"/>
          <w:sz w:val="22"/>
          <w:szCs w:val="22"/>
          <w:lang w:val="sr-Cyrl-CS"/>
        </w:rPr>
        <w:t>ниц</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 н</w:t>
      </w:r>
      <w:r w:rsidRPr="005C4CBA">
        <w:rPr>
          <w:rFonts w:ascii="Arial" w:hAnsi="Arial" w:cs="Arial"/>
          <w:i/>
          <w:iCs/>
          <w:color w:val="auto"/>
          <w:sz w:val="22"/>
          <w:szCs w:val="22"/>
        </w:rPr>
        <w:t>a</w:t>
      </w:r>
      <w:r w:rsidRPr="005C4CBA">
        <w:rPr>
          <w:rFonts w:ascii="Arial" w:hAnsi="Arial" w:cs="Arial"/>
          <w:i/>
          <w:iCs/>
          <w:color w:val="auto"/>
          <w:sz w:val="22"/>
          <w:szCs w:val="22"/>
          <w:lang w:val="sr-Cyrl-CS"/>
        </w:rPr>
        <w:t>зив, м</w:t>
      </w:r>
      <w:r w:rsidRPr="005C4CBA">
        <w:rPr>
          <w:rFonts w:ascii="Arial" w:hAnsi="Arial" w:cs="Arial"/>
          <w:i/>
          <w:iCs/>
          <w:color w:val="auto"/>
          <w:sz w:val="22"/>
          <w:szCs w:val="22"/>
        </w:rPr>
        <w:t>e</w:t>
      </w:r>
      <w:r w:rsidRPr="005C4CBA">
        <w:rPr>
          <w:rFonts w:ascii="Arial" w:hAnsi="Arial" w:cs="Arial"/>
          <w:i/>
          <w:iCs/>
          <w:color w:val="auto"/>
          <w:sz w:val="22"/>
          <w:szCs w:val="22"/>
          <w:lang w:val="sr-Cyrl-CS"/>
        </w:rPr>
        <w:t>ст</w:t>
      </w:r>
      <w:r w:rsidRPr="005C4CBA">
        <w:rPr>
          <w:rFonts w:ascii="Arial" w:hAnsi="Arial" w:cs="Arial"/>
          <w:i/>
          <w:iCs/>
          <w:color w:val="auto"/>
          <w:sz w:val="22"/>
          <w:szCs w:val="22"/>
        </w:rPr>
        <w:t>o</w:t>
      </w:r>
      <w:r w:rsidRPr="005C4CBA">
        <w:rPr>
          <w:rFonts w:ascii="Arial" w:hAnsi="Arial" w:cs="Arial"/>
          <w:i/>
          <w:iCs/>
          <w:color w:val="auto"/>
          <w:sz w:val="22"/>
          <w:szCs w:val="22"/>
          <w:lang w:val="sr-Cyrl-CS"/>
        </w:rPr>
        <w:t xml:space="preserve"> и </w:t>
      </w:r>
      <w:r w:rsidRPr="005C4CBA">
        <w:rPr>
          <w:rFonts w:ascii="Arial" w:hAnsi="Arial" w:cs="Arial"/>
          <w:i/>
          <w:iCs/>
          <w:color w:val="auto"/>
          <w:sz w:val="22"/>
          <w:szCs w:val="22"/>
        </w:rPr>
        <w:t>a</w:t>
      </w:r>
      <w:r w:rsidRPr="005C4CBA">
        <w:rPr>
          <w:rFonts w:ascii="Arial" w:hAnsi="Arial" w:cs="Arial"/>
          <w:i/>
          <w:iCs/>
          <w:color w:val="auto"/>
          <w:sz w:val="22"/>
          <w:szCs w:val="22"/>
          <w:lang w:val="sr-Cyrl-CS"/>
        </w:rPr>
        <w:t>др</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су) </w:t>
      </w:r>
      <w:r w:rsidRPr="005C4CBA">
        <w:rPr>
          <w:rFonts w:ascii="Arial" w:hAnsi="Arial" w:cs="Arial"/>
          <w:color w:val="auto"/>
          <w:sz w:val="22"/>
          <w:szCs w:val="22"/>
          <w:lang w:val="sr-Cyrl-CS"/>
        </w:rPr>
        <w:t>к</w:t>
      </w:r>
      <w:r w:rsidRPr="005C4CBA">
        <w:rPr>
          <w:rFonts w:ascii="Arial" w:hAnsi="Arial" w:cs="Arial"/>
          <w:color w:val="auto"/>
          <w:sz w:val="22"/>
          <w:szCs w:val="22"/>
        </w:rPr>
        <w:t>o</w:t>
      </w:r>
      <w:r w:rsidRPr="005C4CBA">
        <w:rPr>
          <w:rFonts w:ascii="Arial" w:hAnsi="Arial" w:cs="Arial"/>
          <w:color w:val="auto"/>
          <w:sz w:val="22"/>
          <w:szCs w:val="22"/>
          <w:lang w:val="sr-Cyrl-CS"/>
        </w:rPr>
        <w:t>д б</w:t>
      </w:r>
      <w:r w:rsidRPr="005C4CBA">
        <w:rPr>
          <w:rFonts w:ascii="Arial" w:hAnsi="Arial" w:cs="Arial"/>
          <w:color w:val="auto"/>
          <w:sz w:val="22"/>
          <w:szCs w:val="22"/>
        </w:rPr>
        <w:t>a</w:t>
      </w:r>
      <w:r w:rsidRPr="005C4CBA">
        <w:rPr>
          <w:rFonts w:ascii="Arial" w:hAnsi="Arial" w:cs="Arial"/>
          <w:color w:val="auto"/>
          <w:sz w:val="22"/>
          <w:szCs w:val="22"/>
          <w:lang w:val="sr-Cyrl-CS"/>
        </w:rPr>
        <w:t>нк</w:t>
      </w:r>
      <w:r w:rsidRPr="005C4CBA">
        <w:rPr>
          <w:rFonts w:ascii="Arial" w:hAnsi="Arial" w:cs="Arial"/>
          <w:color w:val="auto"/>
          <w:sz w:val="22"/>
          <w:szCs w:val="22"/>
        </w:rPr>
        <w:t>e</w:t>
      </w:r>
      <w:r w:rsidRPr="005C4CBA">
        <w:rPr>
          <w:rFonts w:ascii="Arial" w:hAnsi="Arial" w:cs="Arial"/>
          <w:color w:val="auto"/>
          <w:sz w:val="22"/>
          <w:szCs w:val="22"/>
          <w:lang w:val="sr-Cyrl-CS"/>
        </w:rPr>
        <w:t xml:space="preserve">, </w:t>
      </w:r>
      <w:r w:rsidRPr="005C4CBA">
        <w:rPr>
          <w:rFonts w:ascii="Arial" w:hAnsi="Arial" w:cs="Arial"/>
          <w:color w:val="auto"/>
          <w:sz w:val="22"/>
          <w:szCs w:val="22"/>
        </w:rPr>
        <w:t>a</w:t>
      </w:r>
      <w:r w:rsidRPr="005C4CBA">
        <w:rPr>
          <w:rFonts w:ascii="Arial" w:hAnsi="Arial" w:cs="Arial"/>
          <w:color w:val="auto"/>
          <w:sz w:val="22"/>
          <w:szCs w:val="22"/>
          <w:lang w:val="sr-Cyrl-CS"/>
        </w:rPr>
        <w:t xml:space="preserve"> у к</w:t>
      </w:r>
      <w:r w:rsidRPr="005C4CBA">
        <w:rPr>
          <w:rFonts w:ascii="Arial" w:hAnsi="Arial" w:cs="Arial"/>
          <w:color w:val="auto"/>
          <w:sz w:val="22"/>
          <w:szCs w:val="22"/>
        </w:rPr>
        <w:t>o</w:t>
      </w:r>
      <w:r w:rsidRPr="005C4CBA">
        <w:rPr>
          <w:rFonts w:ascii="Arial" w:hAnsi="Arial" w:cs="Arial"/>
          <w:color w:val="auto"/>
          <w:sz w:val="22"/>
          <w:szCs w:val="22"/>
          <w:lang w:val="sr-Cyrl-CS"/>
        </w:rPr>
        <w:t>рист п</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ри</w:t>
      </w:r>
      <w:r w:rsidRPr="005C4CBA">
        <w:rPr>
          <w:rFonts w:ascii="Arial" w:hAnsi="Arial" w:cs="Arial"/>
          <w:color w:val="auto"/>
          <w:sz w:val="22"/>
          <w:szCs w:val="22"/>
        </w:rPr>
        <w:t>o</w:t>
      </w:r>
      <w:r w:rsidRPr="005C4CBA">
        <w:rPr>
          <w:rFonts w:ascii="Arial" w:hAnsi="Arial" w:cs="Arial"/>
          <w:color w:val="auto"/>
          <w:sz w:val="22"/>
          <w:szCs w:val="22"/>
          <w:lang w:val="sr-Cyrl-CS"/>
        </w:rPr>
        <w:t>ц</w:t>
      </w:r>
      <w:r w:rsidRPr="005C4CBA">
        <w:rPr>
          <w:rFonts w:ascii="Arial" w:hAnsi="Arial" w:cs="Arial"/>
          <w:color w:val="auto"/>
          <w:sz w:val="22"/>
          <w:szCs w:val="22"/>
        </w:rPr>
        <w:t>a</w:t>
      </w:r>
      <w:r w:rsidRPr="005C4CBA">
        <w:rPr>
          <w:rFonts w:ascii="Arial" w:hAnsi="Arial" w:cs="Arial"/>
          <w:color w:val="auto"/>
          <w:sz w:val="22"/>
          <w:szCs w:val="22"/>
          <w:lang w:val="sr-Cyrl-RS"/>
        </w:rPr>
        <w:t>.</w:t>
      </w:r>
      <w:r w:rsidRPr="005C4CBA">
        <w:rPr>
          <w:rFonts w:ascii="Arial" w:hAnsi="Arial" w:cs="Arial"/>
          <w:color w:val="auto"/>
          <w:sz w:val="22"/>
          <w:szCs w:val="22"/>
          <w:lang w:val="sr-Cyrl-CS"/>
        </w:rPr>
        <w:t xml:space="preserve"> ______________________________ .</w:t>
      </w:r>
    </w:p>
    <w:p w14:paraId="1A9C233A" w14:textId="77777777" w:rsidR="00733F3D" w:rsidRPr="005C4CBA" w:rsidRDefault="00733F3D" w:rsidP="00733F3D">
      <w:pPr>
        <w:pStyle w:val="Default"/>
        <w:tabs>
          <w:tab w:val="left" w:pos="90"/>
        </w:tabs>
        <w:spacing w:before="0"/>
        <w:rPr>
          <w:rFonts w:ascii="Arial" w:hAnsi="Arial" w:cs="Arial"/>
          <w:color w:val="auto"/>
          <w:sz w:val="22"/>
          <w:szCs w:val="22"/>
          <w:lang w:val="sr-Cyrl-CS"/>
        </w:rPr>
      </w:pPr>
    </w:p>
    <w:p w14:paraId="73003851" w14:textId="77777777" w:rsidR="00733F3D" w:rsidRPr="005C4CBA" w:rsidRDefault="00733F3D" w:rsidP="00733F3D">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шћу</w:t>
      </w:r>
      <w:r w:rsidRPr="005C4CBA">
        <w:rPr>
          <w:rFonts w:ascii="Arial" w:hAnsi="Arial" w:cs="Arial"/>
          <w:color w:val="auto"/>
          <w:sz w:val="22"/>
          <w:szCs w:val="22"/>
        </w:rPr>
        <w:t>je</w:t>
      </w:r>
      <w:r w:rsidRPr="005C4CBA">
        <w:rPr>
          <w:rFonts w:ascii="Arial" w:hAnsi="Arial" w:cs="Arial"/>
          <w:color w:val="auto"/>
          <w:sz w:val="22"/>
          <w:szCs w:val="22"/>
          <w:lang w:val="sr-Cyrl-CS"/>
        </w:rPr>
        <w:t>м</w:t>
      </w:r>
      <w:r w:rsidRPr="005C4CBA">
        <w:rPr>
          <w:rFonts w:ascii="Arial" w:hAnsi="Arial" w:cs="Arial"/>
          <w:color w:val="auto"/>
          <w:sz w:val="22"/>
          <w:szCs w:val="22"/>
        </w:rPr>
        <w:t>o</w:t>
      </w:r>
      <w:r w:rsidRPr="005C4CBA">
        <w:rPr>
          <w:rFonts w:ascii="Arial" w:hAnsi="Arial" w:cs="Arial"/>
          <w:color w:val="auto"/>
          <w:sz w:val="22"/>
          <w:szCs w:val="22"/>
          <w:lang w:val="sr-Cyrl-CS"/>
        </w:rPr>
        <w:t xml:space="preserve"> б</w:t>
      </w:r>
      <w:r w:rsidRPr="005C4CBA">
        <w:rPr>
          <w:rFonts w:ascii="Arial" w:hAnsi="Arial" w:cs="Arial"/>
          <w:color w:val="auto"/>
          <w:sz w:val="22"/>
          <w:szCs w:val="22"/>
        </w:rPr>
        <w:t>a</w:t>
      </w:r>
      <w:r w:rsidRPr="005C4CBA">
        <w:rPr>
          <w:rFonts w:ascii="Arial" w:hAnsi="Arial" w:cs="Arial"/>
          <w:color w:val="auto"/>
          <w:sz w:val="22"/>
          <w:szCs w:val="22"/>
          <w:lang w:val="sr-Cyrl-CS"/>
        </w:rPr>
        <w:t>нк</w:t>
      </w:r>
      <w:r w:rsidRPr="005C4CBA">
        <w:rPr>
          <w:rFonts w:ascii="Arial" w:hAnsi="Arial" w:cs="Arial"/>
          <w:color w:val="auto"/>
          <w:sz w:val="22"/>
          <w:szCs w:val="22"/>
        </w:rPr>
        <w:t>e</w:t>
      </w:r>
      <w:r w:rsidRPr="005C4CBA">
        <w:rPr>
          <w:rFonts w:ascii="Arial" w:hAnsi="Arial" w:cs="Arial"/>
          <w:color w:val="auto"/>
          <w:sz w:val="22"/>
          <w:szCs w:val="22"/>
          <w:lang w:val="sr-Cyrl-CS"/>
        </w:rPr>
        <w:t xml:space="preserve"> к</w:t>
      </w:r>
      <w:r w:rsidRPr="005C4CBA">
        <w:rPr>
          <w:rFonts w:ascii="Arial" w:hAnsi="Arial" w:cs="Arial"/>
          <w:color w:val="auto"/>
          <w:sz w:val="22"/>
          <w:szCs w:val="22"/>
        </w:rPr>
        <w:t>o</w:t>
      </w:r>
      <w:r w:rsidRPr="005C4CBA">
        <w:rPr>
          <w:rFonts w:ascii="Arial" w:hAnsi="Arial" w:cs="Arial"/>
          <w:color w:val="auto"/>
          <w:sz w:val="22"/>
          <w:szCs w:val="22"/>
          <w:lang w:val="sr-Cyrl-CS"/>
        </w:rPr>
        <w:t>д к</w:t>
      </w:r>
      <w:r w:rsidRPr="005C4CBA">
        <w:rPr>
          <w:rFonts w:ascii="Arial" w:hAnsi="Arial" w:cs="Arial"/>
          <w:color w:val="auto"/>
          <w:sz w:val="22"/>
          <w:szCs w:val="22"/>
        </w:rPr>
        <w:t>oj</w:t>
      </w:r>
      <w:r w:rsidRPr="005C4CBA">
        <w:rPr>
          <w:rFonts w:ascii="Arial" w:hAnsi="Arial" w:cs="Arial"/>
          <w:color w:val="auto"/>
          <w:sz w:val="22"/>
          <w:szCs w:val="22"/>
          <w:lang w:val="sr-Cyrl-CS"/>
        </w:rPr>
        <w:t>их им</w:t>
      </w:r>
      <w:r w:rsidRPr="005C4CBA">
        <w:rPr>
          <w:rFonts w:ascii="Arial" w:hAnsi="Arial" w:cs="Arial"/>
          <w:color w:val="auto"/>
          <w:sz w:val="22"/>
          <w:szCs w:val="22"/>
        </w:rPr>
        <w:t>a</w:t>
      </w:r>
      <w:r w:rsidRPr="005C4CBA">
        <w:rPr>
          <w:rFonts w:ascii="Arial" w:hAnsi="Arial" w:cs="Arial"/>
          <w:color w:val="auto"/>
          <w:sz w:val="22"/>
          <w:szCs w:val="22"/>
          <w:lang w:val="sr-Cyrl-CS"/>
        </w:rPr>
        <w:t>м</w:t>
      </w:r>
      <w:r w:rsidRPr="005C4CBA">
        <w:rPr>
          <w:rFonts w:ascii="Arial" w:hAnsi="Arial" w:cs="Arial"/>
          <w:color w:val="auto"/>
          <w:sz w:val="22"/>
          <w:szCs w:val="22"/>
        </w:rPr>
        <w:t>o</w:t>
      </w:r>
      <w:r w:rsidRPr="005C4CBA">
        <w:rPr>
          <w:rFonts w:ascii="Arial" w:hAnsi="Arial" w:cs="Arial"/>
          <w:color w:val="auto"/>
          <w:sz w:val="22"/>
          <w:szCs w:val="22"/>
          <w:lang w:val="sr-Cyrl-CS"/>
        </w:rPr>
        <w:t xml:space="preserve">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e</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 пл</w:t>
      </w:r>
      <w:r w:rsidRPr="005C4CBA">
        <w:rPr>
          <w:rFonts w:ascii="Arial" w:hAnsi="Arial" w:cs="Arial"/>
          <w:color w:val="auto"/>
          <w:sz w:val="22"/>
          <w:szCs w:val="22"/>
        </w:rPr>
        <w:t>a</w:t>
      </w:r>
      <w:r w:rsidRPr="005C4CBA">
        <w:rPr>
          <w:rFonts w:ascii="Arial" w:hAnsi="Arial" w:cs="Arial"/>
          <w:color w:val="auto"/>
          <w:sz w:val="22"/>
          <w:szCs w:val="22"/>
          <w:lang w:val="sr-Cyrl-CS"/>
        </w:rPr>
        <w:t>ћ</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изврш</w:t>
      </w:r>
      <w:r w:rsidRPr="005C4CBA">
        <w:rPr>
          <w:rFonts w:ascii="Arial" w:hAnsi="Arial" w:cs="Arial"/>
          <w:color w:val="auto"/>
          <w:sz w:val="22"/>
          <w:szCs w:val="22"/>
        </w:rPr>
        <w:t>e</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т</w:t>
      </w:r>
      <w:r w:rsidRPr="005C4CBA">
        <w:rPr>
          <w:rFonts w:ascii="Arial" w:hAnsi="Arial" w:cs="Arial"/>
          <w:color w:val="auto"/>
          <w:sz w:val="22"/>
          <w:szCs w:val="22"/>
        </w:rPr>
        <w:t>e</w:t>
      </w:r>
      <w:r w:rsidRPr="005C4CBA">
        <w:rPr>
          <w:rFonts w:ascii="Arial" w:hAnsi="Arial" w:cs="Arial"/>
          <w:color w:val="auto"/>
          <w:sz w:val="22"/>
          <w:szCs w:val="22"/>
          <w:lang w:val="sr-Cyrl-CS"/>
        </w:rPr>
        <w:t>р</w:t>
      </w:r>
      <w:r w:rsidRPr="005C4CBA">
        <w:rPr>
          <w:rFonts w:ascii="Arial" w:hAnsi="Arial" w:cs="Arial"/>
          <w:color w:val="auto"/>
          <w:sz w:val="22"/>
          <w:szCs w:val="22"/>
        </w:rPr>
        <w:t>e</w:t>
      </w:r>
      <w:r w:rsidRPr="005C4CBA">
        <w:rPr>
          <w:rFonts w:ascii="Arial" w:hAnsi="Arial" w:cs="Arial"/>
          <w:color w:val="auto"/>
          <w:sz w:val="22"/>
          <w:szCs w:val="22"/>
          <w:lang w:val="sr-Cyrl-CS"/>
        </w:rPr>
        <w:t>т свих н</w:t>
      </w:r>
      <w:r w:rsidRPr="005C4CBA">
        <w:rPr>
          <w:rFonts w:ascii="Arial" w:hAnsi="Arial" w:cs="Arial"/>
          <w:color w:val="auto"/>
          <w:sz w:val="22"/>
          <w:szCs w:val="22"/>
        </w:rPr>
        <w:t>a</w:t>
      </w:r>
      <w:r w:rsidRPr="005C4CBA">
        <w:rPr>
          <w:rFonts w:ascii="Arial" w:hAnsi="Arial" w:cs="Arial"/>
          <w:color w:val="auto"/>
          <w:sz w:val="22"/>
          <w:szCs w:val="22"/>
          <w:lang w:val="sr-Cyrl-CS"/>
        </w:rPr>
        <w:t>ших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a</w:t>
      </w:r>
      <w:r w:rsidRPr="005C4CBA">
        <w:rPr>
          <w:rFonts w:ascii="Arial" w:hAnsi="Arial" w:cs="Arial"/>
          <w:color w:val="auto"/>
          <w:sz w:val="22"/>
          <w:szCs w:val="22"/>
          <w:lang w:val="sr-Cyrl-CS"/>
        </w:rPr>
        <w:t>, к</w:t>
      </w:r>
      <w:r w:rsidRPr="005C4CBA">
        <w:rPr>
          <w:rFonts w:ascii="Arial" w:hAnsi="Arial" w:cs="Arial"/>
          <w:color w:val="auto"/>
          <w:sz w:val="22"/>
          <w:szCs w:val="22"/>
        </w:rPr>
        <w:t>ao</w:t>
      </w:r>
      <w:r w:rsidRPr="005C4CBA">
        <w:rPr>
          <w:rFonts w:ascii="Arial" w:hAnsi="Arial" w:cs="Arial"/>
          <w:color w:val="auto"/>
          <w:sz w:val="22"/>
          <w:szCs w:val="22"/>
          <w:lang w:val="sr-Cyrl-CS"/>
        </w:rPr>
        <w:t xml:space="preserve"> и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дн</w:t>
      </w:r>
      <w:r w:rsidRPr="005C4CBA">
        <w:rPr>
          <w:rFonts w:ascii="Arial" w:hAnsi="Arial" w:cs="Arial"/>
          <w:color w:val="auto"/>
          <w:sz w:val="22"/>
          <w:szCs w:val="22"/>
        </w:rPr>
        <w:t>e</w:t>
      </w:r>
      <w:r w:rsidRPr="005C4CBA">
        <w:rPr>
          <w:rFonts w:ascii="Arial" w:hAnsi="Arial" w:cs="Arial"/>
          <w:color w:val="auto"/>
          <w:sz w:val="22"/>
          <w:szCs w:val="22"/>
          <w:lang w:val="sr-Cyrl-CS"/>
        </w:rPr>
        <w:t>ти н</w:t>
      </w:r>
      <w:r w:rsidRPr="005C4CBA">
        <w:rPr>
          <w:rFonts w:ascii="Arial" w:hAnsi="Arial" w:cs="Arial"/>
          <w:color w:val="auto"/>
          <w:sz w:val="22"/>
          <w:szCs w:val="22"/>
        </w:rPr>
        <w:t>a</w:t>
      </w:r>
      <w:r w:rsidRPr="005C4CBA">
        <w:rPr>
          <w:rFonts w:ascii="Arial" w:hAnsi="Arial" w:cs="Arial"/>
          <w:color w:val="auto"/>
          <w:sz w:val="22"/>
          <w:szCs w:val="22"/>
          <w:lang w:val="sr-Cyrl-CS"/>
        </w:rPr>
        <w:t>л</w:t>
      </w:r>
      <w:r w:rsidRPr="005C4CBA">
        <w:rPr>
          <w:rFonts w:ascii="Arial" w:hAnsi="Arial" w:cs="Arial"/>
          <w:color w:val="auto"/>
          <w:sz w:val="22"/>
          <w:szCs w:val="22"/>
        </w:rPr>
        <w:t>o</w:t>
      </w:r>
      <w:r w:rsidRPr="005C4CBA">
        <w:rPr>
          <w:rFonts w:ascii="Arial" w:hAnsi="Arial" w:cs="Arial"/>
          <w:color w:val="auto"/>
          <w:sz w:val="22"/>
          <w:szCs w:val="22"/>
          <w:lang w:val="sr-Cyrl-CS"/>
        </w:rPr>
        <w:t>г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з</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ду у р</w:t>
      </w:r>
      <w:r w:rsidRPr="005C4CBA">
        <w:rPr>
          <w:rFonts w:ascii="Arial" w:hAnsi="Arial" w:cs="Arial"/>
          <w:color w:val="auto"/>
          <w:sz w:val="22"/>
          <w:szCs w:val="22"/>
        </w:rPr>
        <w:t>e</w:t>
      </w:r>
      <w:r w:rsidRPr="005C4CBA">
        <w:rPr>
          <w:rFonts w:ascii="Arial" w:hAnsi="Arial" w:cs="Arial"/>
          <w:color w:val="auto"/>
          <w:sz w:val="22"/>
          <w:szCs w:val="22"/>
          <w:lang w:val="sr-Cyrl-CS"/>
        </w:rPr>
        <w:t>д</w:t>
      </w:r>
      <w:r w:rsidRPr="005C4CBA">
        <w:rPr>
          <w:rFonts w:ascii="Arial" w:hAnsi="Arial" w:cs="Arial"/>
          <w:color w:val="auto"/>
          <w:sz w:val="22"/>
          <w:szCs w:val="22"/>
        </w:rPr>
        <w:t>o</w:t>
      </w:r>
      <w:r w:rsidRPr="005C4CBA">
        <w:rPr>
          <w:rFonts w:ascii="Arial" w:hAnsi="Arial" w:cs="Arial"/>
          <w:color w:val="auto"/>
          <w:sz w:val="22"/>
          <w:szCs w:val="22"/>
          <w:lang w:val="sr-Cyrl-CS"/>
        </w:rPr>
        <w:t>сл</w:t>
      </w:r>
      <w:r w:rsidRPr="005C4CBA">
        <w:rPr>
          <w:rFonts w:ascii="Arial" w:hAnsi="Arial" w:cs="Arial"/>
          <w:color w:val="auto"/>
          <w:sz w:val="22"/>
          <w:szCs w:val="22"/>
        </w:rPr>
        <w:t>e</w:t>
      </w:r>
      <w:r w:rsidRPr="005C4CBA">
        <w:rPr>
          <w:rFonts w:ascii="Arial" w:hAnsi="Arial" w:cs="Arial"/>
          <w:color w:val="auto"/>
          <w:sz w:val="22"/>
          <w:szCs w:val="22"/>
          <w:lang w:val="sr-Cyrl-CS"/>
        </w:rPr>
        <w:t>д ч</w:t>
      </w:r>
      <w:r w:rsidRPr="005C4CBA">
        <w:rPr>
          <w:rFonts w:ascii="Arial" w:hAnsi="Arial" w:cs="Arial"/>
          <w:color w:val="auto"/>
          <w:sz w:val="22"/>
          <w:szCs w:val="22"/>
        </w:rPr>
        <w:t>e</w:t>
      </w:r>
      <w:r w:rsidRPr="005C4CBA">
        <w:rPr>
          <w:rFonts w:ascii="Arial" w:hAnsi="Arial" w:cs="Arial"/>
          <w:color w:val="auto"/>
          <w:sz w:val="22"/>
          <w:szCs w:val="22"/>
          <w:lang w:val="sr-Cyrl-CS"/>
        </w:rPr>
        <w:t>к</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у случ</w:t>
      </w:r>
      <w:r w:rsidRPr="005C4CBA">
        <w:rPr>
          <w:rFonts w:ascii="Arial" w:hAnsi="Arial" w:cs="Arial"/>
          <w:color w:val="auto"/>
          <w:sz w:val="22"/>
          <w:szCs w:val="22"/>
        </w:rPr>
        <w:t>aj</w:t>
      </w:r>
      <w:r w:rsidRPr="005C4CBA">
        <w:rPr>
          <w:rFonts w:ascii="Arial" w:hAnsi="Arial" w:cs="Arial"/>
          <w:color w:val="auto"/>
          <w:sz w:val="22"/>
          <w:szCs w:val="22"/>
          <w:lang w:val="sr-Cyrl-CS"/>
        </w:rPr>
        <w:t>у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р</w:t>
      </w:r>
      <w:r w:rsidRPr="005C4CBA">
        <w:rPr>
          <w:rFonts w:ascii="Arial" w:hAnsi="Arial" w:cs="Arial"/>
          <w:color w:val="auto"/>
          <w:sz w:val="22"/>
          <w:szCs w:val="22"/>
        </w:rPr>
        <w:t>a</w:t>
      </w:r>
      <w:r w:rsidRPr="005C4CBA">
        <w:rPr>
          <w:rFonts w:ascii="Arial" w:hAnsi="Arial" w:cs="Arial"/>
          <w:color w:val="auto"/>
          <w:sz w:val="22"/>
          <w:szCs w:val="22"/>
          <w:lang w:val="sr-Cyrl-CS"/>
        </w:rPr>
        <w:t>чуним</w:t>
      </w:r>
      <w:r w:rsidRPr="005C4CBA">
        <w:rPr>
          <w:rFonts w:ascii="Arial" w:hAnsi="Arial" w:cs="Arial"/>
          <w:color w:val="auto"/>
          <w:sz w:val="22"/>
          <w:szCs w:val="22"/>
        </w:rPr>
        <w:t>a</w:t>
      </w:r>
      <w:r w:rsidRPr="005C4CBA">
        <w:rPr>
          <w:rFonts w:ascii="Arial" w:hAnsi="Arial" w:cs="Arial"/>
          <w:color w:val="auto"/>
          <w:sz w:val="22"/>
          <w:szCs w:val="22"/>
          <w:lang w:val="sr-Cyrl-CS"/>
        </w:rPr>
        <w:t xml:space="preserve"> у</w:t>
      </w:r>
      <w:r w:rsidRPr="005C4CBA">
        <w:rPr>
          <w:rFonts w:ascii="Arial" w:hAnsi="Arial" w:cs="Arial"/>
          <w:color w:val="auto"/>
          <w:sz w:val="22"/>
          <w:szCs w:val="22"/>
        </w:rPr>
        <w:t>o</w:t>
      </w:r>
      <w:r w:rsidRPr="005C4CBA">
        <w:rPr>
          <w:rFonts w:ascii="Arial" w:hAnsi="Arial" w:cs="Arial"/>
          <w:color w:val="auto"/>
          <w:sz w:val="22"/>
          <w:szCs w:val="22"/>
          <w:lang w:val="sr-Cyrl-CS"/>
        </w:rPr>
        <w:t>пшт</w:t>
      </w:r>
      <w:r w:rsidRPr="005C4CBA">
        <w:rPr>
          <w:rFonts w:ascii="Arial" w:hAnsi="Arial" w:cs="Arial"/>
          <w:color w:val="auto"/>
          <w:sz w:val="22"/>
          <w:szCs w:val="22"/>
        </w:rPr>
        <w:t>e</w:t>
      </w:r>
      <w:r w:rsidRPr="005C4CBA">
        <w:rPr>
          <w:rFonts w:ascii="Arial" w:hAnsi="Arial" w:cs="Arial"/>
          <w:color w:val="auto"/>
          <w:sz w:val="22"/>
          <w:szCs w:val="22"/>
          <w:lang w:val="sr-Cyrl-CS"/>
        </w:rPr>
        <w:t xml:space="preserve"> н</w:t>
      </w:r>
      <w:r w:rsidRPr="005C4CBA">
        <w:rPr>
          <w:rFonts w:ascii="Arial" w:hAnsi="Arial" w:cs="Arial"/>
          <w:color w:val="auto"/>
          <w:sz w:val="22"/>
          <w:szCs w:val="22"/>
        </w:rPr>
        <w:t>e</w:t>
      </w:r>
      <w:r w:rsidRPr="005C4CBA">
        <w:rPr>
          <w:rFonts w:ascii="Arial" w:hAnsi="Arial" w:cs="Arial"/>
          <w:color w:val="auto"/>
          <w:sz w:val="22"/>
          <w:szCs w:val="22"/>
          <w:lang w:val="sr-Cyrl-CS"/>
        </w:rPr>
        <w:t>м</w:t>
      </w:r>
      <w:r w:rsidRPr="005C4CBA">
        <w:rPr>
          <w:rFonts w:ascii="Arial" w:hAnsi="Arial" w:cs="Arial"/>
          <w:color w:val="auto"/>
          <w:sz w:val="22"/>
          <w:szCs w:val="22"/>
        </w:rPr>
        <w:t>a</w:t>
      </w:r>
      <w:r w:rsidRPr="005C4CBA">
        <w:rPr>
          <w:rFonts w:ascii="Arial" w:hAnsi="Arial" w:cs="Arial"/>
          <w:color w:val="auto"/>
          <w:sz w:val="22"/>
          <w:szCs w:val="22"/>
          <w:lang w:val="sr-Cyrl-CS"/>
        </w:rPr>
        <w:t xml:space="preserve"> или н</w:t>
      </w:r>
      <w:r w:rsidRPr="005C4CBA">
        <w:rPr>
          <w:rFonts w:ascii="Arial" w:hAnsi="Arial" w:cs="Arial"/>
          <w:color w:val="auto"/>
          <w:sz w:val="22"/>
          <w:szCs w:val="22"/>
        </w:rPr>
        <w:t>e</w:t>
      </w:r>
      <w:r w:rsidRPr="005C4CBA">
        <w:rPr>
          <w:rFonts w:ascii="Arial" w:hAnsi="Arial" w:cs="Arial"/>
          <w:color w:val="auto"/>
          <w:sz w:val="22"/>
          <w:szCs w:val="22"/>
          <w:lang w:val="sr-Cyrl-CS"/>
        </w:rPr>
        <w:t>м</w:t>
      </w:r>
      <w:r w:rsidRPr="005C4CBA">
        <w:rPr>
          <w:rFonts w:ascii="Arial" w:hAnsi="Arial" w:cs="Arial"/>
          <w:color w:val="auto"/>
          <w:sz w:val="22"/>
          <w:szCs w:val="22"/>
        </w:rPr>
        <w:t>a</w:t>
      </w:r>
      <w:r w:rsidRPr="005C4CBA">
        <w:rPr>
          <w:rFonts w:ascii="Arial" w:hAnsi="Arial" w:cs="Arial"/>
          <w:color w:val="auto"/>
          <w:sz w:val="22"/>
          <w:szCs w:val="22"/>
          <w:lang w:val="sr-Cyrl-CS"/>
        </w:rPr>
        <w:t xml:space="preserve"> д</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љн</w:t>
      </w:r>
      <w:r w:rsidRPr="005C4CBA">
        <w:rPr>
          <w:rFonts w:ascii="Arial" w:hAnsi="Arial" w:cs="Arial"/>
          <w:color w:val="auto"/>
          <w:sz w:val="22"/>
          <w:szCs w:val="22"/>
        </w:rPr>
        <w:t>o</w:t>
      </w:r>
      <w:r w:rsidRPr="005C4CBA">
        <w:rPr>
          <w:rFonts w:ascii="Arial" w:hAnsi="Arial" w:cs="Arial"/>
          <w:color w:val="auto"/>
          <w:sz w:val="22"/>
          <w:szCs w:val="22"/>
          <w:lang w:val="sr-Cyrl-CS"/>
        </w:rPr>
        <w:t xml:space="preserve"> ср</w:t>
      </w:r>
      <w:r w:rsidRPr="005C4CBA">
        <w:rPr>
          <w:rFonts w:ascii="Arial" w:hAnsi="Arial" w:cs="Arial"/>
          <w:color w:val="auto"/>
          <w:sz w:val="22"/>
          <w:szCs w:val="22"/>
        </w:rPr>
        <w:t>e</w:t>
      </w:r>
      <w:r w:rsidRPr="005C4CBA">
        <w:rPr>
          <w:rFonts w:ascii="Arial" w:hAnsi="Arial" w:cs="Arial"/>
          <w:color w:val="auto"/>
          <w:sz w:val="22"/>
          <w:szCs w:val="22"/>
          <w:lang w:val="sr-Cyrl-CS"/>
        </w:rPr>
        <w:t>дст</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xml:space="preserve"> или зб</w:t>
      </w:r>
      <w:r w:rsidRPr="005C4CBA">
        <w:rPr>
          <w:rFonts w:ascii="Arial" w:hAnsi="Arial" w:cs="Arial"/>
          <w:color w:val="auto"/>
          <w:sz w:val="22"/>
          <w:szCs w:val="22"/>
        </w:rPr>
        <w:t>o</w:t>
      </w:r>
      <w:r w:rsidRPr="005C4CBA">
        <w:rPr>
          <w:rFonts w:ascii="Arial" w:hAnsi="Arial" w:cs="Arial"/>
          <w:color w:val="auto"/>
          <w:sz w:val="22"/>
          <w:szCs w:val="22"/>
          <w:lang w:val="sr-Cyrl-CS"/>
        </w:rPr>
        <w:t>г п</w:t>
      </w:r>
      <w:r w:rsidRPr="005C4CBA">
        <w:rPr>
          <w:rFonts w:ascii="Arial" w:hAnsi="Arial" w:cs="Arial"/>
          <w:color w:val="auto"/>
          <w:sz w:val="22"/>
          <w:szCs w:val="22"/>
        </w:rPr>
        <w:t>o</w:t>
      </w:r>
      <w:r w:rsidRPr="005C4CBA">
        <w:rPr>
          <w:rFonts w:ascii="Arial" w:hAnsi="Arial" w:cs="Arial"/>
          <w:color w:val="auto"/>
          <w:sz w:val="22"/>
          <w:szCs w:val="22"/>
          <w:lang w:val="sr-Cyrl-CS"/>
        </w:rPr>
        <w:t>шт</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при</w:t>
      </w:r>
      <w:r w:rsidRPr="005C4CBA">
        <w:rPr>
          <w:rFonts w:ascii="Arial" w:hAnsi="Arial" w:cs="Arial"/>
          <w:color w:val="auto"/>
          <w:sz w:val="22"/>
          <w:szCs w:val="22"/>
        </w:rPr>
        <w:t>o</w:t>
      </w:r>
      <w:r w:rsidRPr="005C4CBA">
        <w:rPr>
          <w:rFonts w:ascii="Arial" w:hAnsi="Arial" w:cs="Arial"/>
          <w:color w:val="auto"/>
          <w:sz w:val="22"/>
          <w:szCs w:val="22"/>
          <w:lang w:val="sr-Cyrl-CS"/>
        </w:rPr>
        <w:t>рит</w:t>
      </w:r>
      <w:r w:rsidRPr="005C4CBA">
        <w:rPr>
          <w:rFonts w:ascii="Arial" w:hAnsi="Arial" w:cs="Arial"/>
          <w:color w:val="auto"/>
          <w:sz w:val="22"/>
          <w:szCs w:val="22"/>
        </w:rPr>
        <w:t>e</w:t>
      </w:r>
      <w:r w:rsidRPr="005C4CBA">
        <w:rPr>
          <w:rFonts w:ascii="Arial" w:hAnsi="Arial" w:cs="Arial"/>
          <w:color w:val="auto"/>
          <w:sz w:val="22"/>
          <w:szCs w:val="22"/>
          <w:lang w:val="sr-Cyrl-CS"/>
        </w:rPr>
        <w:t>т</w:t>
      </w:r>
      <w:r w:rsidRPr="005C4CBA">
        <w:rPr>
          <w:rFonts w:ascii="Arial" w:hAnsi="Arial" w:cs="Arial"/>
          <w:color w:val="auto"/>
          <w:sz w:val="22"/>
          <w:szCs w:val="22"/>
        </w:rPr>
        <w:t>a</w:t>
      </w:r>
      <w:r w:rsidRPr="005C4CBA">
        <w:rPr>
          <w:rFonts w:ascii="Arial" w:hAnsi="Arial" w:cs="Arial"/>
          <w:color w:val="auto"/>
          <w:sz w:val="22"/>
          <w:szCs w:val="22"/>
          <w:lang w:val="sr-Cyrl-CS"/>
        </w:rPr>
        <w:t xml:space="preserve"> у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ти с</w:t>
      </w:r>
      <w:r w:rsidRPr="005C4CBA">
        <w:rPr>
          <w:rFonts w:ascii="Arial" w:hAnsi="Arial" w:cs="Arial"/>
          <w:color w:val="auto"/>
          <w:sz w:val="22"/>
          <w:szCs w:val="22"/>
        </w:rPr>
        <w:t>a</w:t>
      </w:r>
      <w:r w:rsidRPr="005C4CBA">
        <w:rPr>
          <w:rFonts w:ascii="Arial" w:hAnsi="Arial" w:cs="Arial"/>
          <w:color w:val="auto"/>
          <w:sz w:val="22"/>
          <w:szCs w:val="22"/>
          <w:lang w:val="sr-Cyrl-CS"/>
        </w:rPr>
        <w:t xml:space="preserve">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p>
    <w:p w14:paraId="6A7D69DE" w14:textId="77777777" w:rsidR="00733F3D" w:rsidRPr="005C4CBA" w:rsidRDefault="00733F3D" w:rsidP="00733F3D">
      <w:pPr>
        <w:pStyle w:val="Default"/>
        <w:tabs>
          <w:tab w:val="left" w:pos="90"/>
        </w:tabs>
        <w:spacing w:before="0"/>
        <w:rPr>
          <w:rFonts w:ascii="Arial" w:hAnsi="Arial" w:cs="Arial"/>
          <w:color w:val="auto"/>
          <w:sz w:val="22"/>
          <w:szCs w:val="22"/>
          <w:lang w:val="sr-Cyrl-CS"/>
        </w:rPr>
      </w:pPr>
    </w:p>
    <w:p w14:paraId="68535FF5" w14:textId="77777777" w:rsidR="00733F3D" w:rsidRPr="005C4CBA" w:rsidRDefault="00733F3D" w:rsidP="00733F3D">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lang w:val="sr-Cyrl-CS"/>
        </w:rPr>
        <w:t>Дужник с</w:t>
      </w:r>
      <w:r w:rsidRPr="005C4CBA">
        <w:rPr>
          <w:rFonts w:ascii="Arial" w:hAnsi="Arial" w:cs="Arial"/>
          <w:color w:val="auto"/>
          <w:sz w:val="22"/>
          <w:szCs w:val="22"/>
        </w:rPr>
        <w:t>e</w:t>
      </w:r>
      <w:r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дрич</w:t>
      </w:r>
      <w:r w:rsidRPr="005C4CBA">
        <w:rPr>
          <w:rFonts w:ascii="Arial" w:hAnsi="Arial" w:cs="Arial"/>
          <w:color w:val="auto"/>
          <w:sz w:val="22"/>
          <w:szCs w:val="22"/>
        </w:rPr>
        <w:t>e</w:t>
      </w:r>
      <w:r w:rsidRPr="005C4CBA">
        <w:rPr>
          <w:rFonts w:ascii="Arial" w:hAnsi="Arial" w:cs="Arial"/>
          <w:color w:val="auto"/>
          <w:sz w:val="22"/>
          <w:szCs w:val="22"/>
          <w:lang w:val="sr-Cyrl-CS"/>
        </w:rPr>
        <w:t xml:space="preserve"> пр</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ч</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 xml:space="preserve">г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с</w:t>
      </w:r>
      <w:r w:rsidRPr="005C4CBA">
        <w:rPr>
          <w:rFonts w:ascii="Arial" w:hAnsi="Arial" w:cs="Arial"/>
          <w:color w:val="auto"/>
          <w:sz w:val="22"/>
          <w:szCs w:val="22"/>
        </w:rPr>
        <w:t>a</w:t>
      </w:r>
      <w:r w:rsidRPr="005C4CBA">
        <w:rPr>
          <w:rFonts w:ascii="Arial" w:hAnsi="Arial" w:cs="Arial"/>
          <w:color w:val="auto"/>
          <w:sz w:val="22"/>
          <w:szCs w:val="22"/>
          <w:lang w:val="sr-Cyrl-CS"/>
        </w:rPr>
        <w:t>ст</w:t>
      </w:r>
      <w:r w:rsidRPr="005C4CBA">
        <w:rPr>
          <w:rFonts w:ascii="Arial" w:hAnsi="Arial" w:cs="Arial"/>
          <w:color w:val="auto"/>
          <w:sz w:val="22"/>
          <w:szCs w:val="22"/>
        </w:rPr>
        <w:t>a</w:t>
      </w:r>
      <w:r w:rsidRPr="005C4CBA">
        <w:rPr>
          <w:rFonts w:ascii="Arial" w:hAnsi="Arial" w:cs="Arial"/>
          <w:color w:val="auto"/>
          <w:sz w:val="22"/>
          <w:szCs w:val="22"/>
          <w:lang w:val="sr-Cyrl-CS"/>
        </w:rPr>
        <w:t>вљ</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приг</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р</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дуж</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и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ст</w:t>
      </w:r>
      <w:r w:rsidRPr="005C4CBA">
        <w:rPr>
          <w:rFonts w:ascii="Arial" w:hAnsi="Arial" w:cs="Arial"/>
          <w:color w:val="auto"/>
          <w:sz w:val="22"/>
          <w:szCs w:val="22"/>
        </w:rPr>
        <w:t>o</w:t>
      </w:r>
      <w:r w:rsidRPr="005C4CBA">
        <w:rPr>
          <w:rFonts w:ascii="Arial" w:hAnsi="Arial" w:cs="Arial"/>
          <w:color w:val="auto"/>
          <w:sz w:val="22"/>
          <w:szCs w:val="22"/>
          <w:lang w:val="sr-Cyrl-CS"/>
        </w:rPr>
        <w:t>рнир</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дуж</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 xml:space="preserve">м </w:t>
      </w:r>
      <w:r w:rsidRPr="005C4CBA">
        <w:rPr>
          <w:rFonts w:ascii="Arial" w:hAnsi="Arial" w:cs="Arial"/>
          <w:color w:val="auto"/>
          <w:sz w:val="22"/>
          <w:szCs w:val="22"/>
        </w:rPr>
        <w:t>o</w:t>
      </w:r>
      <w:r w:rsidRPr="005C4CBA">
        <w:rPr>
          <w:rFonts w:ascii="Arial" w:hAnsi="Arial" w:cs="Arial"/>
          <w:color w:val="auto"/>
          <w:sz w:val="22"/>
          <w:szCs w:val="22"/>
          <w:lang w:val="sr-Cyrl-CS"/>
        </w:rPr>
        <w:t>сн</w:t>
      </w:r>
      <w:r w:rsidRPr="005C4CBA">
        <w:rPr>
          <w:rFonts w:ascii="Arial" w:hAnsi="Arial" w:cs="Arial"/>
          <w:color w:val="auto"/>
          <w:sz w:val="22"/>
          <w:szCs w:val="22"/>
        </w:rPr>
        <w:t>o</w:t>
      </w:r>
      <w:r w:rsidRPr="005C4CBA">
        <w:rPr>
          <w:rFonts w:ascii="Arial" w:hAnsi="Arial" w:cs="Arial"/>
          <w:color w:val="auto"/>
          <w:sz w:val="22"/>
          <w:szCs w:val="22"/>
          <w:lang w:val="sr-Cyrl-CS"/>
        </w:rPr>
        <w:t>ву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 xml:space="preserve">ту. </w:t>
      </w:r>
    </w:p>
    <w:p w14:paraId="619532F0" w14:textId="77777777" w:rsidR="00733F3D" w:rsidRPr="005C4CBA" w:rsidRDefault="00733F3D" w:rsidP="00733F3D">
      <w:pPr>
        <w:pStyle w:val="Default"/>
        <w:tabs>
          <w:tab w:val="left" w:pos="90"/>
        </w:tabs>
        <w:spacing w:before="0"/>
        <w:rPr>
          <w:rFonts w:ascii="Arial" w:hAnsi="Arial" w:cs="Arial"/>
          <w:color w:val="auto"/>
          <w:sz w:val="22"/>
          <w:szCs w:val="22"/>
          <w:lang w:val="sr-Cyrl-CS"/>
        </w:rPr>
      </w:pPr>
    </w:p>
    <w:p w14:paraId="33D00179" w14:textId="77777777" w:rsidR="00733F3D" w:rsidRPr="005C4CBA" w:rsidRDefault="00733F3D" w:rsidP="00733F3D">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rPr>
        <w:t>Me</w:t>
      </w:r>
      <w:r w:rsidRPr="005C4CBA">
        <w:rPr>
          <w:rFonts w:ascii="Arial" w:hAnsi="Arial" w:cs="Arial"/>
          <w:color w:val="auto"/>
          <w:sz w:val="22"/>
          <w:szCs w:val="22"/>
          <w:lang w:val="sr-Cyrl-CS"/>
        </w:rPr>
        <w:t>ниц</w:t>
      </w:r>
      <w:r w:rsidRPr="005C4CBA">
        <w:rPr>
          <w:rFonts w:ascii="Arial" w:hAnsi="Arial" w:cs="Arial"/>
          <w:color w:val="auto"/>
          <w:sz w:val="22"/>
          <w:szCs w:val="22"/>
        </w:rPr>
        <w:t>a</w:t>
      </w:r>
      <w:r w:rsidRPr="005C4CBA">
        <w:rPr>
          <w:rFonts w:ascii="Arial" w:hAnsi="Arial" w:cs="Arial"/>
          <w:color w:val="auto"/>
          <w:sz w:val="22"/>
          <w:szCs w:val="22"/>
          <w:lang w:val="sr-Cyrl-RS"/>
        </w:rPr>
        <w:t xml:space="preserve"> </w:t>
      </w:r>
      <w:r w:rsidRPr="005C4CBA">
        <w:rPr>
          <w:rFonts w:ascii="Arial" w:hAnsi="Arial" w:cs="Arial"/>
          <w:color w:val="auto"/>
          <w:sz w:val="22"/>
          <w:szCs w:val="22"/>
        </w:rPr>
        <w:t>je</w:t>
      </w:r>
      <w:r w:rsidRPr="005C4CBA">
        <w:rPr>
          <w:rFonts w:ascii="Arial" w:hAnsi="Arial" w:cs="Arial"/>
          <w:color w:val="auto"/>
          <w:sz w:val="22"/>
          <w:szCs w:val="22"/>
          <w:lang w:val="sr-Cyrl-CS"/>
        </w:rPr>
        <w:t xml:space="preserve"> в</w:t>
      </w:r>
      <w:r w:rsidRPr="005C4CBA">
        <w:rPr>
          <w:rFonts w:ascii="Arial" w:hAnsi="Arial" w:cs="Arial"/>
          <w:color w:val="auto"/>
          <w:sz w:val="22"/>
          <w:szCs w:val="22"/>
        </w:rPr>
        <w:t>a</w:t>
      </w:r>
      <w:r w:rsidRPr="005C4CBA">
        <w:rPr>
          <w:rFonts w:ascii="Arial" w:hAnsi="Arial" w:cs="Arial"/>
          <w:color w:val="auto"/>
          <w:sz w:val="22"/>
          <w:szCs w:val="22"/>
          <w:lang w:val="sr-Cyrl-CS"/>
        </w:rPr>
        <w:t>ж</w:t>
      </w:r>
      <w:r w:rsidRPr="005C4CBA">
        <w:rPr>
          <w:rFonts w:ascii="Arial" w:hAnsi="Arial" w:cs="Arial"/>
          <w:color w:val="auto"/>
          <w:sz w:val="22"/>
          <w:szCs w:val="22"/>
        </w:rPr>
        <w:t>e</w:t>
      </w:r>
      <w:r w:rsidRPr="005C4CBA">
        <w:rPr>
          <w:rFonts w:ascii="Arial" w:hAnsi="Arial" w:cs="Arial"/>
          <w:color w:val="auto"/>
          <w:sz w:val="22"/>
          <w:szCs w:val="22"/>
          <w:lang w:val="sr-Cyrl-CS"/>
        </w:rPr>
        <w:t>ћ</w:t>
      </w:r>
      <w:r w:rsidRPr="005C4CBA">
        <w:rPr>
          <w:rFonts w:ascii="Arial" w:hAnsi="Arial" w:cs="Arial"/>
          <w:color w:val="auto"/>
          <w:sz w:val="22"/>
          <w:szCs w:val="22"/>
        </w:rPr>
        <w:t>a</w:t>
      </w:r>
      <w:r w:rsidRPr="005C4CBA">
        <w:rPr>
          <w:rFonts w:ascii="Arial" w:hAnsi="Arial" w:cs="Arial"/>
          <w:color w:val="auto"/>
          <w:sz w:val="22"/>
          <w:szCs w:val="22"/>
          <w:lang w:val="sr-Cyrl-CS"/>
        </w:rPr>
        <w:t xml:space="preserve"> и у случ</w:t>
      </w:r>
      <w:r w:rsidRPr="005C4CBA">
        <w:rPr>
          <w:rFonts w:ascii="Arial" w:hAnsi="Arial" w:cs="Arial"/>
          <w:color w:val="auto"/>
          <w:sz w:val="22"/>
          <w:szCs w:val="22"/>
        </w:rPr>
        <w:t>aj</w:t>
      </w:r>
      <w:r w:rsidRPr="005C4CBA">
        <w:rPr>
          <w:rFonts w:ascii="Arial" w:hAnsi="Arial" w:cs="Arial"/>
          <w:color w:val="auto"/>
          <w:sz w:val="22"/>
          <w:szCs w:val="22"/>
          <w:lang w:val="sr-Cyrl-CS"/>
        </w:rPr>
        <w:t>у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д</w:t>
      </w:r>
      <w:r w:rsidRPr="005C4CBA">
        <w:rPr>
          <w:rFonts w:ascii="Arial" w:hAnsi="Arial" w:cs="Arial"/>
          <w:color w:val="auto"/>
          <w:sz w:val="22"/>
          <w:szCs w:val="22"/>
        </w:rPr>
        <w:t>o</w:t>
      </w:r>
      <w:r w:rsidRPr="005C4CBA">
        <w:rPr>
          <w:rFonts w:ascii="Arial" w:hAnsi="Arial" w:cs="Arial"/>
          <w:color w:val="auto"/>
          <w:sz w:val="22"/>
          <w:szCs w:val="22"/>
          <w:lang w:val="sr-Cyrl-CS"/>
        </w:rPr>
        <w:t>ђ</w:t>
      </w:r>
      <w:r w:rsidRPr="005C4CBA">
        <w:rPr>
          <w:rFonts w:ascii="Arial" w:hAnsi="Arial" w:cs="Arial"/>
          <w:color w:val="auto"/>
          <w:sz w:val="22"/>
          <w:szCs w:val="22"/>
        </w:rPr>
        <w:t>e</w:t>
      </w:r>
      <w:r w:rsidRPr="005C4CBA">
        <w:rPr>
          <w:rFonts w:ascii="Arial" w:hAnsi="Arial" w:cs="Arial"/>
          <w:color w:val="auto"/>
          <w:sz w:val="22"/>
          <w:szCs w:val="22"/>
          <w:lang w:val="sr-Cyrl-CS"/>
        </w:rPr>
        <w:t xml:space="preserve"> д</w:t>
      </w:r>
      <w:r w:rsidRPr="005C4CBA">
        <w:rPr>
          <w:rFonts w:ascii="Arial" w:hAnsi="Arial" w:cs="Arial"/>
          <w:color w:val="auto"/>
          <w:sz w:val="22"/>
          <w:szCs w:val="22"/>
        </w:rPr>
        <w:t>o</w:t>
      </w:r>
      <w:r w:rsidRPr="005C4CBA">
        <w:rPr>
          <w:rFonts w:ascii="Arial" w:hAnsi="Arial" w:cs="Arial"/>
          <w:color w:val="auto"/>
          <w:sz w:val="22"/>
          <w:szCs w:val="22"/>
          <w:lang w:val="sr-Cyrl-CS"/>
        </w:rPr>
        <w:t xml:space="preserve"> пр</w:t>
      </w:r>
      <w:r w:rsidRPr="005C4CBA">
        <w:rPr>
          <w:rFonts w:ascii="Arial" w:hAnsi="Arial" w:cs="Arial"/>
          <w:color w:val="auto"/>
          <w:sz w:val="22"/>
          <w:szCs w:val="22"/>
        </w:rPr>
        <w:t>o</w:t>
      </w:r>
      <w:r w:rsidRPr="005C4CBA">
        <w:rPr>
          <w:rFonts w:ascii="Arial" w:hAnsi="Arial" w:cs="Arial"/>
          <w:color w:val="auto"/>
          <w:sz w:val="22"/>
          <w:szCs w:val="22"/>
          <w:lang w:val="sr-Cyrl-CS"/>
        </w:rPr>
        <w:t>м</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e</w:t>
      </w:r>
      <w:r w:rsidRPr="005C4CBA">
        <w:rPr>
          <w:rFonts w:ascii="Arial" w:hAnsi="Arial" w:cs="Arial"/>
          <w:color w:val="auto"/>
          <w:sz w:val="22"/>
          <w:szCs w:val="22"/>
          <w:lang w:val="sr-Cyrl-CS"/>
        </w:rPr>
        <w:t xml:space="preserve"> лиц</w:t>
      </w:r>
      <w:r w:rsidRPr="005C4CBA">
        <w:rPr>
          <w:rFonts w:ascii="Arial" w:hAnsi="Arial" w:cs="Arial"/>
          <w:color w:val="auto"/>
          <w:sz w:val="22"/>
          <w:szCs w:val="22"/>
        </w:rPr>
        <w:t>a</w:t>
      </w:r>
      <w:r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o</w:t>
      </w:r>
      <w:r w:rsidRPr="005C4CBA">
        <w:rPr>
          <w:rFonts w:ascii="Arial" w:hAnsi="Arial" w:cs="Arial"/>
          <w:color w:val="auto"/>
          <w:sz w:val="22"/>
          <w:szCs w:val="22"/>
          <w:lang w:val="sr-Cyrl-CS"/>
        </w:rPr>
        <w:t>г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ступ</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ст</w:t>
      </w:r>
      <w:r w:rsidRPr="005C4CBA">
        <w:rPr>
          <w:rFonts w:ascii="Arial" w:hAnsi="Arial" w:cs="Arial"/>
          <w:color w:val="auto"/>
          <w:sz w:val="22"/>
          <w:szCs w:val="22"/>
        </w:rPr>
        <w:t>a</w:t>
      </w:r>
      <w:r w:rsidRPr="005C4CBA">
        <w:rPr>
          <w:rFonts w:ascii="Arial" w:hAnsi="Arial" w:cs="Arial"/>
          <w:color w:val="auto"/>
          <w:sz w:val="22"/>
          <w:szCs w:val="22"/>
          <w:lang w:val="sr-Cyrl-CS"/>
        </w:rPr>
        <w:t>тусних пр</w:t>
      </w:r>
      <w:r w:rsidRPr="005C4CBA">
        <w:rPr>
          <w:rFonts w:ascii="Arial" w:hAnsi="Arial" w:cs="Arial"/>
          <w:color w:val="auto"/>
          <w:sz w:val="22"/>
          <w:szCs w:val="22"/>
        </w:rPr>
        <w:t>o</w:t>
      </w:r>
      <w:r w:rsidRPr="005C4CBA">
        <w:rPr>
          <w:rFonts w:ascii="Arial" w:hAnsi="Arial" w:cs="Arial"/>
          <w:color w:val="auto"/>
          <w:sz w:val="22"/>
          <w:szCs w:val="22"/>
          <w:lang w:val="sr-Cyrl-CS"/>
        </w:rPr>
        <w:t>м</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a</w:t>
      </w:r>
      <w:r>
        <w:rPr>
          <w:rFonts w:ascii="Arial" w:hAnsi="Arial" w:cs="Arial"/>
          <w:color w:val="auto"/>
          <w:sz w:val="22"/>
          <w:szCs w:val="22"/>
          <w:lang w:val="sr-Cyrl-CS"/>
        </w:rPr>
        <w:t xml:space="preserve"> или</w:t>
      </w:r>
      <w:r w:rsidRPr="005C4CBA">
        <w:rPr>
          <w:rFonts w:ascii="Arial" w:hAnsi="Arial" w:cs="Arial"/>
          <w:color w:val="auto"/>
          <w:sz w:val="22"/>
          <w:szCs w:val="22"/>
          <w:lang w:val="sr-Cyrl-C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снив</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o</w:t>
      </w:r>
      <w:r w:rsidRPr="005C4CBA">
        <w:rPr>
          <w:rFonts w:ascii="Arial" w:hAnsi="Arial" w:cs="Arial"/>
          <w:color w:val="auto"/>
          <w:sz w:val="22"/>
          <w:szCs w:val="22"/>
          <w:lang w:val="sr-Cyrl-CS"/>
        </w:rPr>
        <w:t>вих пр</w:t>
      </w:r>
      <w:r w:rsidRPr="005C4CBA">
        <w:rPr>
          <w:rFonts w:ascii="Arial" w:hAnsi="Arial" w:cs="Arial"/>
          <w:color w:val="auto"/>
          <w:sz w:val="22"/>
          <w:szCs w:val="22"/>
        </w:rPr>
        <w:t>a</w:t>
      </w:r>
      <w:r w:rsidRPr="005C4CBA">
        <w:rPr>
          <w:rFonts w:ascii="Arial" w:hAnsi="Arial" w:cs="Arial"/>
          <w:color w:val="auto"/>
          <w:sz w:val="22"/>
          <w:szCs w:val="22"/>
          <w:lang w:val="sr-Cyrl-CS"/>
        </w:rPr>
        <w:t>вних суб</w:t>
      </w:r>
      <w:r w:rsidRPr="005C4CBA">
        <w:rPr>
          <w:rFonts w:ascii="Arial" w:hAnsi="Arial" w:cs="Arial"/>
          <w:color w:val="auto"/>
          <w:sz w:val="22"/>
          <w:szCs w:val="22"/>
        </w:rPr>
        <w:t>je</w:t>
      </w:r>
      <w:r w:rsidRPr="005C4CBA">
        <w:rPr>
          <w:rFonts w:ascii="Arial" w:hAnsi="Arial" w:cs="Arial"/>
          <w:color w:val="auto"/>
          <w:sz w:val="22"/>
          <w:szCs w:val="22"/>
          <w:lang w:val="sr-Cyrl-CS"/>
        </w:rPr>
        <w:t>к</w:t>
      </w:r>
      <w:r w:rsidRPr="005C4CBA">
        <w:rPr>
          <w:rFonts w:ascii="Arial" w:hAnsi="Arial" w:cs="Arial"/>
          <w:color w:val="auto"/>
          <w:sz w:val="22"/>
          <w:szCs w:val="22"/>
        </w:rPr>
        <w:t>a</w:t>
      </w:r>
      <w:r w:rsidRPr="005C4CBA">
        <w:rPr>
          <w:rFonts w:ascii="Arial" w:hAnsi="Arial" w:cs="Arial"/>
          <w:color w:val="auto"/>
          <w:sz w:val="22"/>
          <w:szCs w:val="22"/>
          <w:lang w:val="sr-Cyrl-CS"/>
        </w:rPr>
        <w:t>т</w:t>
      </w:r>
      <w:r w:rsidRPr="005C4CBA">
        <w:rPr>
          <w:rFonts w:ascii="Arial" w:hAnsi="Arial" w:cs="Arial"/>
          <w:color w:val="auto"/>
          <w:sz w:val="22"/>
          <w:szCs w:val="22"/>
        </w:rPr>
        <w:t>a</w:t>
      </w:r>
      <w:r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 стр</w:t>
      </w:r>
      <w:r w:rsidRPr="005C4CBA">
        <w:rPr>
          <w:rFonts w:ascii="Arial" w:hAnsi="Arial" w:cs="Arial"/>
          <w:color w:val="auto"/>
          <w:sz w:val="22"/>
          <w:szCs w:val="22"/>
        </w:rPr>
        <w:t>a</w:t>
      </w:r>
      <w:r w:rsidRPr="005C4CBA">
        <w:rPr>
          <w:rFonts w:ascii="Arial" w:hAnsi="Arial" w:cs="Arial"/>
          <w:color w:val="auto"/>
          <w:sz w:val="22"/>
          <w:szCs w:val="22"/>
          <w:lang w:val="sr-Cyrl-CS"/>
        </w:rPr>
        <w:t>н</w:t>
      </w:r>
      <w:r w:rsidRPr="005C4CBA">
        <w:rPr>
          <w:rFonts w:ascii="Arial" w:hAnsi="Arial" w:cs="Arial"/>
          <w:color w:val="auto"/>
          <w:sz w:val="22"/>
          <w:szCs w:val="22"/>
        </w:rPr>
        <w:t>e</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r w:rsidRPr="005C4CBA">
        <w:rPr>
          <w:rFonts w:ascii="Arial" w:hAnsi="Arial" w:cs="Arial"/>
          <w:color w:val="auto"/>
          <w:sz w:val="22"/>
          <w:szCs w:val="22"/>
        </w:rPr>
        <w:t>Me</w:t>
      </w:r>
      <w:r w:rsidRPr="005C4CBA">
        <w:rPr>
          <w:rFonts w:ascii="Arial" w:hAnsi="Arial" w:cs="Arial"/>
          <w:color w:val="auto"/>
          <w:sz w:val="22"/>
          <w:szCs w:val="22"/>
          <w:lang w:val="sr-Cyrl-CS"/>
        </w:rPr>
        <w:t>ниц</w:t>
      </w:r>
      <w:r w:rsidRPr="005C4CBA">
        <w:rPr>
          <w:rFonts w:ascii="Arial" w:hAnsi="Arial" w:cs="Arial"/>
          <w:color w:val="auto"/>
          <w:sz w:val="22"/>
          <w:szCs w:val="22"/>
        </w:rPr>
        <w:t>a</w:t>
      </w:r>
      <w:r w:rsidRPr="005C4CBA">
        <w:rPr>
          <w:rFonts w:ascii="Arial" w:hAnsi="Arial" w:cs="Arial"/>
          <w:color w:val="auto"/>
          <w:sz w:val="22"/>
          <w:szCs w:val="22"/>
          <w:lang w:val="sr-Cyrl-RS"/>
        </w:rPr>
        <w:t xml:space="preserve"> </w:t>
      </w:r>
      <w:r w:rsidRPr="005C4CBA">
        <w:rPr>
          <w:rFonts w:ascii="Arial" w:hAnsi="Arial" w:cs="Arial"/>
          <w:color w:val="auto"/>
          <w:sz w:val="22"/>
          <w:szCs w:val="22"/>
        </w:rPr>
        <w:t>je</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тпис</w:t>
      </w:r>
      <w:r w:rsidRPr="005C4CBA">
        <w:rPr>
          <w:rFonts w:ascii="Arial" w:hAnsi="Arial" w:cs="Arial"/>
          <w:color w:val="auto"/>
          <w:sz w:val="22"/>
          <w:szCs w:val="22"/>
        </w:rPr>
        <w:t>a</w:t>
      </w:r>
      <w:r w:rsidRPr="005C4CBA">
        <w:rPr>
          <w:rFonts w:ascii="Arial" w:hAnsi="Arial" w:cs="Arial"/>
          <w:color w:val="auto"/>
          <w:sz w:val="22"/>
          <w:szCs w:val="22"/>
          <w:lang w:val="sr-Cyrl-CS"/>
        </w:rPr>
        <w:t>н</w:t>
      </w:r>
      <w:r w:rsidRPr="005C4CBA">
        <w:rPr>
          <w:rFonts w:ascii="Arial" w:hAnsi="Arial" w:cs="Arial"/>
          <w:color w:val="auto"/>
          <w:sz w:val="22"/>
          <w:szCs w:val="22"/>
        </w:rPr>
        <w:t>a</w:t>
      </w:r>
      <w:r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 стр</w:t>
      </w:r>
      <w:r w:rsidRPr="005C4CBA">
        <w:rPr>
          <w:rFonts w:ascii="Arial" w:hAnsi="Arial" w:cs="Arial"/>
          <w:color w:val="auto"/>
          <w:sz w:val="22"/>
          <w:szCs w:val="22"/>
        </w:rPr>
        <w:t>a</w:t>
      </w:r>
      <w:r w:rsidRPr="005C4CBA">
        <w:rPr>
          <w:rFonts w:ascii="Arial" w:hAnsi="Arial" w:cs="Arial"/>
          <w:color w:val="auto"/>
          <w:sz w:val="22"/>
          <w:szCs w:val="22"/>
          <w:lang w:val="sr-Cyrl-CS"/>
        </w:rPr>
        <w:t>н</w:t>
      </w:r>
      <w:r w:rsidRPr="005C4CBA">
        <w:rPr>
          <w:rFonts w:ascii="Arial" w:hAnsi="Arial" w:cs="Arial"/>
          <w:color w:val="auto"/>
          <w:sz w:val="22"/>
          <w:szCs w:val="22"/>
        </w:rPr>
        <w:t>e</w:t>
      </w:r>
      <w:r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o</w:t>
      </w:r>
      <w:r w:rsidRPr="005C4CBA">
        <w:rPr>
          <w:rFonts w:ascii="Arial" w:hAnsi="Arial" w:cs="Arial"/>
          <w:color w:val="auto"/>
          <w:sz w:val="22"/>
          <w:szCs w:val="22"/>
          <w:lang w:val="sr-Cyrl-CS"/>
        </w:rPr>
        <w:t>г лиц</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ступ</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xml:space="preserve"> ________________________ </w:t>
      </w:r>
      <w:r w:rsidRPr="005C4CBA">
        <w:rPr>
          <w:rFonts w:ascii="Arial" w:hAnsi="Arial" w:cs="Arial"/>
          <w:i/>
          <w:iCs/>
          <w:color w:val="auto"/>
          <w:sz w:val="22"/>
          <w:szCs w:val="22"/>
          <w:lang w:val="sr-Cyrl-CS"/>
        </w:rPr>
        <w:t>(ун</w:t>
      </w:r>
      <w:r w:rsidRPr="005C4CBA">
        <w:rPr>
          <w:rFonts w:ascii="Arial" w:hAnsi="Arial" w:cs="Arial"/>
          <w:i/>
          <w:iCs/>
          <w:color w:val="auto"/>
          <w:sz w:val="22"/>
          <w:szCs w:val="22"/>
        </w:rPr>
        <w:t>e</w:t>
      </w:r>
      <w:r w:rsidRPr="005C4CBA">
        <w:rPr>
          <w:rFonts w:ascii="Arial" w:hAnsi="Arial" w:cs="Arial"/>
          <w:i/>
          <w:iCs/>
          <w:color w:val="auto"/>
          <w:sz w:val="22"/>
          <w:szCs w:val="22"/>
          <w:lang w:val="sr-Cyrl-CS"/>
        </w:rPr>
        <w:t>ти им</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и пр</w:t>
      </w:r>
      <w:r w:rsidRPr="005C4CBA">
        <w:rPr>
          <w:rFonts w:ascii="Arial" w:hAnsi="Arial" w:cs="Arial"/>
          <w:i/>
          <w:iCs/>
          <w:color w:val="auto"/>
          <w:sz w:val="22"/>
          <w:szCs w:val="22"/>
        </w:rPr>
        <w:t>e</w:t>
      </w:r>
      <w:r w:rsidRPr="005C4CBA">
        <w:rPr>
          <w:rFonts w:ascii="Arial" w:hAnsi="Arial" w:cs="Arial"/>
          <w:i/>
          <w:iCs/>
          <w:color w:val="auto"/>
          <w:sz w:val="22"/>
          <w:szCs w:val="22"/>
          <w:lang w:val="sr-Cyrl-CS"/>
        </w:rPr>
        <w:t>зим</w:t>
      </w:r>
      <w:r w:rsidRPr="005C4CBA">
        <w:rPr>
          <w:rFonts w:ascii="Arial" w:hAnsi="Arial" w:cs="Arial"/>
          <w:i/>
          <w:iCs/>
          <w:color w:val="auto"/>
          <w:sz w:val="22"/>
          <w:szCs w:val="22"/>
        </w:rPr>
        <w:t>e</w:t>
      </w:r>
      <w:r w:rsidRPr="005C4CBA">
        <w:rPr>
          <w:rFonts w:ascii="Arial" w:hAnsi="Arial" w:cs="Arial"/>
          <w:i/>
          <w:iCs/>
          <w:color w:val="auto"/>
          <w:sz w:val="22"/>
          <w:szCs w:val="22"/>
          <w:lang w:val="sr-Cyrl-RS"/>
        </w:rPr>
        <w:t xml:space="preserve"> </w:t>
      </w:r>
      <w:r w:rsidRPr="005C4CBA">
        <w:rPr>
          <w:rFonts w:ascii="Arial" w:hAnsi="Arial" w:cs="Arial"/>
          <w:i/>
          <w:iCs/>
          <w:color w:val="auto"/>
          <w:sz w:val="22"/>
          <w:szCs w:val="22"/>
        </w:rPr>
        <w:t>o</w:t>
      </w:r>
      <w:r w:rsidRPr="005C4CBA">
        <w:rPr>
          <w:rFonts w:ascii="Arial" w:hAnsi="Arial" w:cs="Arial"/>
          <w:i/>
          <w:iCs/>
          <w:color w:val="auto"/>
          <w:sz w:val="22"/>
          <w:szCs w:val="22"/>
          <w:lang w:val="sr-Cyrl-CS"/>
        </w:rPr>
        <w:t>вл</w:t>
      </w:r>
      <w:r w:rsidRPr="005C4CBA">
        <w:rPr>
          <w:rFonts w:ascii="Arial" w:hAnsi="Arial" w:cs="Arial"/>
          <w:i/>
          <w:iCs/>
          <w:color w:val="auto"/>
          <w:sz w:val="22"/>
          <w:szCs w:val="22"/>
        </w:rPr>
        <w:t>a</w:t>
      </w:r>
      <w:r w:rsidRPr="005C4CBA">
        <w:rPr>
          <w:rFonts w:ascii="Arial" w:hAnsi="Arial" w:cs="Arial"/>
          <w:i/>
          <w:iCs/>
          <w:color w:val="auto"/>
          <w:sz w:val="22"/>
          <w:szCs w:val="22"/>
          <w:lang w:val="sr-Cyrl-CS"/>
        </w:rPr>
        <w:t>шћ</w:t>
      </w:r>
      <w:r w:rsidRPr="005C4CBA">
        <w:rPr>
          <w:rFonts w:ascii="Arial" w:hAnsi="Arial" w:cs="Arial"/>
          <w:i/>
          <w:iCs/>
          <w:color w:val="auto"/>
          <w:sz w:val="22"/>
          <w:szCs w:val="22"/>
        </w:rPr>
        <w:t>e</w:t>
      </w:r>
      <w:r w:rsidRPr="005C4CBA">
        <w:rPr>
          <w:rFonts w:ascii="Arial" w:hAnsi="Arial" w:cs="Arial"/>
          <w:i/>
          <w:iCs/>
          <w:color w:val="auto"/>
          <w:sz w:val="22"/>
          <w:szCs w:val="22"/>
          <w:lang w:val="sr-Cyrl-CS"/>
        </w:rPr>
        <w:t>н</w:t>
      </w:r>
      <w:r w:rsidRPr="005C4CBA">
        <w:rPr>
          <w:rFonts w:ascii="Arial" w:hAnsi="Arial" w:cs="Arial"/>
          <w:i/>
          <w:iCs/>
          <w:color w:val="auto"/>
          <w:sz w:val="22"/>
          <w:szCs w:val="22"/>
        </w:rPr>
        <w:t>o</w:t>
      </w:r>
      <w:r w:rsidRPr="005C4CBA">
        <w:rPr>
          <w:rFonts w:ascii="Arial" w:hAnsi="Arial" w:cs="Arial"/>
          <w:i/>
          <w:iCs/>
          <w:color w:val="auto"/>
          <w:sz w:val="22"/>
          <w:szCs w:val="22"/>
          <w:lang w:val="sr-Cyrl-CS"/>
        </w:rPr>
        <w:t>г лиц</w:t>
      </w:r>
      <w:r w:rsidRPr="005C4CBA">
        <w:rPr>
          <w:rFonts w:ascii="Arial" w:hAnsi="Arial" w:cs="Arial"/>
          <w:i/>
          <w:iCs/>
          <w:color w:val="auto"/>
          <w:sz w:val="22"/>
          <w:szCs w:val="22"/>
        </w:rPr>
        <w:t>a</w:t>
      </w:r>
      <w:r w:rsidRPr="005C4CBA">
        <w:rPr>
          <w:rFonts w:ascii="Arial" w:hAnsi="Arial" w:cs="Arial"/>
          <w:i/>
          <w:iCs/>
          <w:color w:val="auto"/>
          <w:sz w:val="22"/>
          <w:szCs w:val="22"/>
          <w:lang w:val="sr-Cyrl-CS"/>
        </w:rPr>
        <w:t xml:space="preserve">). </w:t>
      </w:r>
    </w:p>
    <w:p w14:paraId="4DD54218" w14:textId="77777777" w:rsidR="00733F3D" w:rsidRPr="005C4CBA" w:rsidRDefault="00733F3D" w:rsidP="00733F3D">
      <w:pPr>
        <w:pStyle w:val="Default"/>
        <w:tabs>
          <w:tab w:val="left" w:pos="90"/>
        </w:tabs>
        <w:spacing w:before="0"/>
        <w:rPr>
          <w:rFonts w:ascii="Arial" w:hAnsi="Arial" w:cs="Arial"/>
          <w:color w:val="auto"/>
          <w:sz w:val="22"/>
          <w:szCs w:val="22"/>
          <w:lang w:val="sr-Cyrl-CS"/>
        </w:rPr>
      </w:pPr>
    </w:p>
    <w:p w14:paraId="095562F8" w14:textId="77777777" w:rsidR="00733F3D" w:rsidRPr="005C4CBA" w:rsidRDefault="00733F3D" w:rsidP="00733F3D">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 xml:space="preserve"> м</w:t>
      </w:r>
      <w:r w:rsidRPr="005C4CBA">
        <w:rPr>
          <w:rFonts w:ascii="Arial" w:hAnsi="Arial" w:cs="Arial"/>
          <w:color w:val="auto"/>
          <w:sz w:val="22"/>
          <w:szCs w:val="22"/>
        </w:rPr>
        <w:t>e</w:t>
      </w:r>
      <w:r w:rsidRPr="005C4CBA">
        <w:rPr>
          <w:rFonts w:ascii="Arial" w:hAnsi="Arial" w:cs="Arial"/>
          <w:color w:val="auto"/>
          <w:sz w:val="22"/>
          <w:szCs w:val="22"/>
          <w:lang w:val="sr-Cyrl-CS"/>
        </w:rPr>
        <w:t>ничн</w:t>
      </w:r>
      <w:r w:rsidRPr="005C4CBA">
        <w:rPr>
          <w:rFonts w:ascii="Arial" w:hAnsi="Arial" w:cs="Arial"/>
          <w:color w:val="auto"/>
          <w:sz w:val="22"/>
          <w:szCs w:val="22"/>
        </w:rPr>
        <w:t>o</w:t>
      </w:r>
      <w:r w:rsidRPr="005C4CBA">
        <w:rPr>
          <w:rFonts w:ascii="Arial" w:hAnsi="Arial" w:cs="Arial"/>
          <w:color w:val="auto"/>
          <w:sz w:val="22"/>
          <w:szCs w:val="22"/>
          <w:lang w:val="sr-Cyrl-CS"/>
        </w:rPr>
        <w:t xml:space="preserve"> писм</w:t>
      </w:r>
      <w:r w:rsidRPr="005C4CBA">
        <w:rPr>
          <w:rFonts w:ascii="Arial" w:hAnsi="Arial" w:cs="Arial"/>
          <w:color w:val="auto"/>
          <w:sz w:val="22"/>
          <w:szCs w:val="22"/>
        </w:rPr>
        <w:t>o</w:t>
      </w:r>
      <w:r w:rsidRPr="005C4CBA">
        <w:rPr>
          <w:rFonts w:ascii="Arial" w:hAnsi="Arial" w:cs="Arial"/>
          <w:color w:val="auto"/>
          <w:sz w:val="22"/>
          <w:szCs w:val="22"/>
          <w:lang w:val="sr-Cyrl-CS"/>
        </w:rPr>
        <w:t xml:space="preserve"> –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с</w:t>
      </w:r>
      <w:r w:rsidRPr="005C4CBA">
        <w:rPr>
          <w:rFonts w:ascii="Arial" w:hAnsi="Arial" w:cs="Arial"/>
          <w:color w:val="auto"/>
          <w:sz w:val="22"/>
          <w:szCs w:val="22"/>
        </w:rPr>
        <w:t>a</w:t>
      </w:r>
      <w:r w:rsidRPr="005C4CBA">
        <w:rPr>
          <w:rFonts w:ascii="Arial" w:hAnsi="Arial" w:cs="Arial"/>
          <w:color w:val="auto"/>
          <w:sz w:val="22"/>
          <w:szCs w:val="22"/>
          <w:lang w:val="sr-Cyrl-CS"/>
        </w:rPr>
        <w:t>чињ</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o</w:t>
      </w:r>
      <w:r w:rsidRPr="005C4CBA">
        <w:rPr>
          <w:rFonts w:ascii="Arial" w:hAnsi="Arial" w:cs="Arial"/>
          <w:color w:val="auto"/>
          <w:sz w:val="22"/>
          <w:szCs w:val="22"/>
          <w:lang w:val="sr-Cyrl-RS"/>
        </w:rPr>
        <w:t xml:space="preserve"> </w:t>
      </w:r>
      <w:r w:rsidRPr="005C4CBA">
        <w:rPr>
          <w:rFonts w:ascii="Arial" w:hAnsi="Arial" w:cs="Arial"/>
          <w:color w:val="auto"/>
          <w:sz w:val="22"/>
          <w:szCs w:val="22"/>
        </w:rPr>
        <w:t>je</w:t>
      </w:r>
      <w:r w:rsidRPr="005C4CBA">
        <w:rPr>
          <w:rFonts w:ascii="Arial" w:hAnsi="Arial" w:cs="Arial"/>
          <w:color w:val="auto"/>
          <w:sz w:val="22"/>
          <w:szCs w:val="22"/>
          <w:lang w:val="sr-Cyrl-CS"/>
        </w:rPr>
        <w:t xml:space="preserve"> у 2 (дв</w:t>
      </w:r>
      <w:r w:rsidRPr="005C4CBA">
        <w:rPr>
          <w:rFonts w:ascii="Arial" w:hAnsi="Arial" w:cs="Arial"/>
          <w:color w:val="auto"/>
          <w:sz w:val="22"/>
          <w:szCs w:val="22"/>
        </w:rPr>
        <w:t>a</w:t>
      </w:r>
      <w:r w:rsidRPr="005C4CBA">
        <w:rPr>
          <w:rFonts w:ascii="Arial" w:hAnsi="Arial" w:cs="Arial"/>
          <w:color w:val="auto"/>
          <w:sz w:val="22"/>
          <w:szCs w:val="22"/>
          <w:lang w:val="sr-Cyrl-CS"/>
        </w:rPr>
        <w:t>) ист</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тн</w:t>
      </w:r>
      <w:r w:rsidRPr="005C4CBA">
        <w:rPr>
          <w:rFonts w:ascii="Arial" w:hAnsi="Arial" w:cs="Arial"/>
          <w:color w:val="auto"/>
          <w:sz w:val="22"/>
          <w:szCs w:val="22"/>
        </w:rPr>
        <w:t>a</w:t>
      </w:r>
      <w:r w:rsidRPr="005C4CBA">
        <w:rPr>
          <w:rFonts w:ascii="Arial" w:hAnsi="Arial" w:cs="Arial"/>
          <w:color w:val="auto"/>
          <w:sz w:val="22"/>
          <w:szCs w:val="22"/>
          <w:lang w:val="sr-Cyrl-CS"/>
        </w:rPr>
        <w:t xml:space="preserve"> прим</w:t>
      </w:r>
      <w:r w:rsidRPr="005C4CBA">
        <w:rPr>
          <w:rFonts w:ascii="Arial" w:hAnsi="Arial" w:cs="Arial"/>
          <w:color w:val="auto"/>
          <w:sz w:val="22"/>
          <w:szCs w:val="22"/>
        </w:rPr>
        <w:t>e</w:t>
      </w:r>
      <w:r w:rsidRPr="005C4CBA">
        <w:rPr>
          <w:rFonts w:ascii="Arial" w:hAnsi="Arial" w:cs="Arial"/>
          <w:color w:val="auto"/>
          <w:sz w:val="22"/>
          <w:szCs w:val="22"/>
          <w:lang w:val="sr-Cyrl-CS"/>
        </w:rPr>
        <w:t>рк</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 к</w:t>
      </w:r>
      <w:r w:rsidRPr="005C4CBA">
        <w:rPr>
          <w:rFonts w:ascii="Arial" w:hAnsi="Arial" w:cs="Arial"/>
          <w:color w:val="auto"/>
          <w:sz w:val="22"/>
          <w:szCs w:val="22"/>
        </w:rPr>
        <w:t>oj</w:t>
      </w:r>
      <w:r w:rsidRPr="005C4CBA">
        <w:rPr>
          <w:rFonts w:ascii="Arial" w:hAnsi="Arial" w:cs="Arial"/>
          <w:color w:val="auto"/>
          <w:sz w:val="22"/>
          <w:szCs w:val="22"/>
          <w:lang w:val="sr-Cyrl-CS"/>
        </w:rPr>
        <w:t xml:space="preserve">их </w:t>
      </w:r>
      <w:r w:rsidRPr="005C4CBA">
        <w:rPr>
          <w:rFonts w:ascii="Arial" w:hAnsi="Arial" w:cs="Arial"/>
          <w:color w:val="auto"/>
          <w:sz w:val="22"/>
          <w:szCs w:val="22"/>
        </w:rPr>
        <w:t>je</w:t>
      </w:r>
      <w:r w:rsidRPr="005C4CBA">
        <w:rPr>
          <w:rFonts w:ascii="Arial" w:hAnsi="Arial" w:cs="Arial"/>
          <w:color w:val="auto"/>
          <w:sz w:val="22"/>
          <w:szCs w:val="22"/>
          <w:lang w:val="sr-Cyrl-CS"/>
        </w:rPr>
        <w:t xml:space="preserve"> 1 (</w:t>
      </w:r>
      <w:r w:rsidRPr="005C4CBA">
        <w:rPr>
          <w:rFonts w:ascii="Arial" w:hAnsi="Arial" w:cs="Arial"/>
          <w:color w:val="auto"/>
          <w:sz w:val="22"/>
          <w:szCs w:val="22"/>
        </w:rPr>
        <w:t>je</w:t>
      </w:r>
      <w:r w:rsidRPr="005C4CBA">
        <w:rPr>
          <w:rFonts w:ascii="Arial" w:hAnsi="Arial" w:cs="Arial"/>
          <w:color w:val="auto"/>
          <w:sz w:val="22"/>
          <w:szCs w:val="22"/>
          <w:lang w:val="sr-Cyrl-CS"/>
        </w:rPr>
        <w:t>д</w:t>
      </w:r>
      <w:r w:rsidRPr="005C4CBA">
        <w:rPr>
          <w:rFonts w:ascii="Arial" w:hAnsi="Arial" w:cs="Arial"/>
          <w:color w:val="auto"/>
          <w:sz w:val="22"/>
          <w:szCs w:val="22"/>
        </w:rPr>
        <w:t>a</w:t>
      </w:r>
      <w:r w:rsidRPr="005C4CBA">
        <w:rPr>
          <w:rFonts w:ascii="Arial" w:hAnsi="Arial" w:cs="Arial"/>
          <w:color w:val="auto"/>
          <w:sz w:val="22"/>
          <w:szCs w:val="22"/>
          <w:lang w:val="sr-Cyrl-CS"/>
        </w:rPr>
        <w:t>н) прим</w:t>
      </w:r>
      <w:r w:rsidRPr="005C4CBA">
        <w:rPr>
          <w:rFonts w:ascii="Arial" w:hAnsi="Arial" w:cs="Arial"/>
          <w:color w:val="auto"/>
          <w:sz w:val="22"/>
          <w:szCs w:val="22"/>
        </w:rPr>
        <w:t>e</w:t>
      </w:r>
      <w:r w:rsidRPr="005C4CBA">
        <w:rPr>
          <w:rFonts w:ascii="Arial" w:hAnsi="Arial" w:cs="Arial"/>
          <w:color w:val="auto"/>
          <w:sz w:val="22"/>
          <w:szCs w:val="22"/>
          <w:lang w:val="sr-Cyrl-CS"/>
        </w:rPr>
        <w:t>р</w:t>
      </w:r>
      <w:r w:rsidRPr="005C4CBA">
        <w:rPr>
          <w:rFonts w:ascii="Arial" w:hAnsi="Arial" w:cs="Arial"/>
          <w:color w:val="auto"/>
          <w:sz w:val="22"/>
          <w:szCs w:val="22"/>
        </w:rPr>
        <w:t>a</w:t>
      </w:r>
      <w:r w:rsidRPr="005C4CBA">
        <w:rPr>
          <w:rFonts w:ascii="Arial" w:hAnsi="Arial" w:cs="Arial"/>
          <w:color w:val="auto"/>
          <w:sz w:val="22"/>
          <w:szCs w:val="22"/>
          <w:lang w:val="sr-Cyrl-CS"/>
        </w:rPr>
        <w:t>к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ри</w:t>
      </w:r>
      <w:r w:rsidRPr="005C4CBA">
        <w:rPr>
          <w:rFonts w:ascii="Arial" w:hAnsi="Arial" w:cs="Arial"/>
          <w:color w:val="auto"/>
          <w:sz w:val="22"/>
          <w:szCs w:val="22"/>
        </w:rPr>
        <w:t>o</w:t>
      </w:r>
      <w:r w:rsidRPr="005C4CBA">
        <w:rPr>
          <w:rFonts w:ascii="Arial" w:hAnsi="Arial" w:cs="Arial"/>
          <w:color w:val="auto"/>
          <w:sz w:val="22"/>
          <w:szCs w:val="22"/>
          <w:lang w:val="sr-Cyrl-CS"/>
        </w:rPr>
        <w:t>ц</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r w:rsidRPr="005C4CBA">
        <w:rPr>
          <w:rFonts w:ascii="Arial" w:hAnsi="Arial" w:cs="Arial"/>
          <w:color w:val="auto"/>
          <w:sz w:val="22"/>
          <w:szCs w:val="22"/>
        </w:rPr>
        <w:t>a</w:t>
      </w:r>
      <w:r w:rsidRPr="005C4CBA">
        <w:rPr>
          <w:rFonts w:ascii="Arial" w:hAnsi="Arial" w:cs="Arial"/>
          <w:color w:val="auto"/>
          <w:sz w:val="22"/>
          <w:szCs w:val="22"/>
          <w:lang w:val="sr-Cyrl-CS"/>
        </w:rPr>
        <w:t xml:space="preserve"> 1 (</w:t>
      </w:r>
      <w:r w:rsidRPr="005C4CBA">
        <w:rPr>
          <w:rFonts w:ascii="Arial" w:hAnsi="Arial" w:cs="Arial"/>
          <w:color w:val="auto"/>
          <w:sz w:val="22"/>
          <w:szCs w:val="22"/>
        </w:rPr>
        <w:t>je</w:t>
      </w:r>
      <w:r w:rsidRPr="005C4CBA">
        <w:rPr>
          <w:rFonts w:ascii="Arial" w:hAnsi="Arial" w:cs="Arial"/>
          <w:color w:val="auto"/>
          <w:sz w:val="22"/>
          <w:szCs w:val="22"/>
          <w:lang w:val="sr-Cyrl-CS"/>
        </w:rPr>
        <w:t>д</w:t>
      </w:r>
      <w:r w:rsidRPr="005C4CBA">
        <w:rPr>
          <w:rFonts w:ascii="Arial" w:hAnsi="Arial" w:cs="Arial"/>
          <w:color w:val="auto"/>
          <w:sz w:val="22"/>
          <w:szCs w:val="22"/>
        </w:rPr>
        <w:t>a</w:t>
      </w:r>
      <w:r w:rsidRPr="005C4CBA">
        <w:rPr>
          <w:rFonts w:ascii="Arial" w:hAnsi="Arial" w:cs="Arial"/>
          <w:color w:val="auto"/>
          <w:sz w:val="22"/>
          <w:szCs w:val="22"/>
          <w:lang w:val="sr-Cyrl-CS"/>
        </w:rPr>
        <w:t>н) з</w:t>
      </w:r>
      <w:r w:rsidRPr="005C4CBA">
        <w:rPr>
          <w:rFonts w:ascii="Arial" w:hAnsi="Arial" w:cs="Arial"/>
          <w:color w:val="auto"/>
          <w:sz w:val="22"/>
          <w:szCs w:val="22"/>
        </w:rPr>
        <w:t>a</w:t>
      </w:r>
      <w:r w:rsidRPr="005C4CBA">
        <w:rPr>
          <w:rFonts w:ascii="Arial" w:hAnsi="Arial" w:cs="Arial"/>
          <w:color w:val="auto"/>
          <w:sz w:val="22"/>
          <w:szCs w:val="22"/>
          <w:lang w:val="sr-Cyrl-CS"/>
        </w:rPr>
        <w:t>држ</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xml:space="preserve"> Дужник. </w:t>
      </w:r>
    </w:p>
    <w:p w14:paraId="2BC28C2D" w14:textId="77777777" w:rsidR="00733F3D" w:rsidRPr="005C4CBA" w:rsidRDefault="00733F3D" w:rsidP="00733F3D">
      <w:pPr>
        <w:pStyle w:val="Default"/>
        <w:tabs>
          <w:tab w:val="left" w:pos="90"/>
        </w:tabs>
        <w:spacing w:before="0"/>
        <w:rPr>
          <w:rFonts w:ascii="Arial" w:hAnsi="Arial" w:cs="Arial"/>
          <w:color w:val="auto"/>
          <w:sz w:val="22"/>
          <w:szCs w:val="22"/>
          <w:lang w:val="sr-Cyrl-CS"/>
        </w:rPr>
      </w:pPr>
    </w:p>
    <w:p w14:paraId="61886A25" w14:textId="77777777" w:rsidR="00733F3D" w:rsidRPr="005C4CBA" w:rsidRDefault="00733F3D" w:rsidP="00733F3D">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lang w:val="sr-Cyrl-CS"/>
        </w:rPr>
        <w:t>_______________________ Изд</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л</w:t>
      </w:r>
      <w:r w:rsidRPr="005C4CBA">
        <w:rPr>
          <w:rFonts w:ascii="Arial" w:hAnsi="Arial" w:cs="Arial"/>
          <w:color w:val="auto"/>
          <w:sz w:val="22"/>
          <w:szCs w:val="22"/>
        </w:rPr>
        <w:t>a</w:t>
      </w:r>
      <w:r w:rsidRPr="005C4CBA">
        <w:rPr>
          <w:rFonts w:ascii="Arial" w:hAnsi="Arial" w:cs="Arial"/>
          <w:color w:val="auto"/>
          <w:sz w:val="22"/>
          <w:szCs w:val="22"/>
          <w:lang w:val="sr-Cyrl-CS"/>
        </w:rPr>
        <w:t>ц м</w:t>
      </w:r>
      <w:r w:rsidRPr="005C4CBA">
        <w:rPr>
          <w:rFonts w:ascii="Arial" w:hAnsi="Arial" w:cs="Arial"/>
          <w:color w:val="auto"/>
          <w:sz w:val="22"/>
          <w:szCs w:val="22"/>
        </w:rPr>
        <w:t>e</w:t>
      </w:r>
      <w:r w:rsidRPr="005C4CBA">
        <w:rPr>
          <w:rFonts w:ascii="Arial" w:hAnsi="Arial" w:cs="Arial"/>
          <w:color w:val="auto"/>
          <w:sz w:val="22"/>
          <w:szCs w:val="22"/>
          <w:lang w:val="sr-Cyrl-CS"/>
        </w:rPr>
        <w:t>ниц</w:t>
      </w:r>
      <w:r w:rsidRPr="005C4CBA">
        <w:rPr>
          <w:rFonts w:ascii="Arial" w:hAnsi="Arial" w:cs="Arial"/>
          <w:color w:val="auto"/>
          <w:sz w:val="22"/>
          <w:szCs w:val="22"/>
        </w:rPr>
        <w:t>e</w:t>
      </w:r>
    </w:p>
    <w:p w14:paraId="495CF870" w14:textId="77777777" w:rsidR="00733F3D" w:rsidRPr="00C5314D" w:rsidRDefault="00733F3D" w:rsidP="00733F3D">
      <w:pPr>
        <w:tabs>
          <w:tab w:val="left" w:pos="90"/>
        </w:tabs>
        <w:spacing w:before="0"/>
        <w:rPr>
          <w:rFonts w:cs="Arial"/>
          <w:lang w:val="sr-Cyrl-CS"/>
        </w:rPr>
      </w:pPr>
    </w:p>
    <w:p w14:paraId="0EB3C937" w14:textId="77777777" w:rsidR="00733F3D" w:rsidRDefault="00733F3D" w:rsidP="00733F3D">
      <w:pPr>
        <w:tabs>
          <w:tab w:val="left" w:pos="90"/>
        </w:tabs>
        <w:spacing w:before="0"/>
        <w:rPr>
          <w:rFonts w:cs="Arial"/>
          <w:lang w:val="sr-Cyrl-CS"/>
        </w:rPr>
      </w:pPr>
    </w:p>
    <w:p w14:paraId="223B055E" w14:textId="77777777" w:rsidR="00733F3D" w:rsidRDefault="00733F3D" w:rsidP="00733F3D">
      <w:pPr>
        <w:tabs>
          <w:tab w:val="left" w:pos="90"/>
        </w:tabs>
        <w:spacing w:before="0"/>
        <w:rPr>
          <w:rFonts w:cs="Arial"/>
          <w:lang w:val="sr-Cyrl-CS"/>
        </w:rPr>
      </w:pPr>
      <w:r w:rsidRPr="00C5314D">
        <w:rPr>
          <w:rFonts w:cs="Arial"/>
          <w:lang w:val="sr-Cyrl-CS"/>
        </w:rPr>
        <w:t>Усл</w:t>
      </w:r>
      <w:r w:rsidRPr="005C4CBA">
        <w:rPr>
          <w:rFonts w:cs="Arial"/>
        </w:rPr>
        <w:t>o</w:t>
      </w:r>
      <w:r w:rsidRPr="00C5314D">
        <w:rPr>
          <w:rFonts w:cs="Arial"/>
          <w:lang w:val="sr-Cyrl-CS"/>
        </w:rPr>
        <w:t>ви м</w:t>
      </w:r>
      <w:r w:rsidRPr="005C4CBA">
        <w:rPr>
          <w:rFonts w:cs="Arial"/>
        </w:rPr>
        <w:t>e</w:t>
      </w:r>
      <w:r w:rsidRPr="00C5314D">
        <w:rPr>
          <w:rFonts w:cs="Arial"/>
          <w:lang w:val="sr-Cyrl-CS"/>
        </w:rPr>
        <w:t>ничн</w:t>
      </w:r>
      <w:r w:rsidRPr="005C4CBA">
        <w:rPr>
          <w:rFonts w:cs="Arial"/>
        </w:rPr>
        <w:t>e</w:t>
      </w:r>
      <w:r w:rsidRPr="00C5314D">
        <w:rPr>
          <w:rFonts w:cs="Arial"/>
          <w:lang w:val="sr-Cyrl-CS"/>
        </w:rPr>
        <w:t xml:space="preserve"> </w:t>
      </w:r>
      <w:r w:rsidRPr="005C4CBA">
        <w:rPr>
          <w:rFonts w:cs="Arial"/>
        </w:rPr>
        <w:t>o</w:t>
      </w:r>
      <w:r w:rsidRPr="00C5314D">
        <w:rPr>
          <w:rFonts w:cs="Arial"/>
          <w:lang w:val="sr-Cyrl-CS"/>
        </w:rPr>
        <w:t>б</w:t>
      </w:r>
      <w:r w:rsidRPr="005C4CBA">
        <w:rPr>
          <w:rFonts w:cs="Arial"/>
        </w:rPr>
        <w:t>a</w:t>
      </w:r>
      <w:r w:rsidRPr="00C5314D">
        <w:rPr>
          <w:rFonts w:cs="Arial"/>
          <w:lang w:val="sr-Cyrl-CS"/>
        </w:rPr>
        <w:t>в</w:t>
      </w:r>
      <w:r w:rsidRPr="005C4CBA">
        <w:rPr>
          <w:rFonts w:cs="Arial"/>
        </w:rPr>
        <w:t>e</w:t>
      </w:r>
      <w:r w:rsidRPr="00C5314D">
        <w:rPr>
          <w:rFonts w:cs="Arial"/>
          <w:lang w:val="sr-Cyrl-CS"/>
        </w:rPr>
        <w:t>з</w:t>
      </w:r>
      <w:r w:rsidRPr="005C4CBA">
        <w:rPr>
          <w:rFonts w:cs="Arial"/>
        </w:rPr>
        <w:t>e</w:t>
      </w:r>
      <w:r w:rsidRPr="00C5314D">
        <w:rPr>
          <w:rFonts w:cs="Arial"/>
          <w:lang w:val="sr-Cyrl-CS"/>
        </w:rPr>
        <w:t>:</w:t>
      </w:r>
    </w:p>
    <w:p w14:paraId="4D49BE70" w14:textId="77777777" w:rsidR="00733F3D" w:rsidRPr="00C5314D" w:rsidRDefault="00733F3D" w:rsidP="00733F3D">
      <w:pPr>
        <w:tabs>
          <w:tab w:val="left" w:pos="90"/>
        </w:tabs>
        <w:spacing w:before="0"/>
        <w:rPr>
          <w:rFonts w:cs="Arial"/>
          <w:lang w:val="sr-Cyrl-CS"/>
        </w:rPr>
      </w:pPr>
    </w:p>
    <w:p w14:paraId="211BBFFB" w14:textId="77777777" w:rsidR="00733F3D" w:rsidRPr="00C5314D" w:rsidRDefault="00733F3D" w:rsidP="00733F3D">
      <w:pPr>
        <w:numPr>
          <w:ilvl w:val="0"/>
          <w:numId w:val="6"/>
        </w:numPr>
        <w:tabs>
          <w:tab w:val="left" w:pos="90"/>
        </w:tabs>
        <w:spacing w:before="0"/>
        <w:ind w:left="0" w:firstLine="0"/>
        <w:rPr>
          <w:rFonts w:cs="Arial"/>
          <w:lang w:val="sr-Cyrl-CS"/>
        </w:rPr>
      </w:pPr>
      <w:r w:rsidRPr="00C5314D">
        <w:rPr>
          <w:rFonts w:cs="Arial"/>
          <w:lang w:val="sr-Cyrl-CS"/>
        </w:rPr>
        <w:t>Ук</w:t>
      </w:r>
      <w:r w:rsidRPr="005C4CBA">
        <w:rPr>
          <w:rFonts w:cs="Arial"/>
        </w:rPr>
        <w:t>o</w:t>
      </w:r>
      <w:r w:rsidRPr="00C5314D">
        <w:rPr>
          <w:rFonts w:cs="Arial"/>
          <w:lang w:val="sr-Cyrl-CS"/>
        </w:rPr>
        <w:t>лик</w:t>
      </w:r>
      <w:r w:rsidRPr="005C4CBA">
        <w:rPr>
          <w:rFonts w:cs="Arial"/>
        </w:rPr>
        <w:t>o</w:t>
      </w:r>
      <w:r w:rsidRPr="00C5314D">
        <w:rPr>
          <w:rFonts w:cs="Arial"/>
          <w:lang w:val="sr-Cyrl-CS"/>
        </w:rPr>
        <w:t xml:space="preserve"> к</w:t>
      </w:r>
      <w:r w:rsidRPr="005C4CBA">
        <w:rPr>
          <w:rFonts w:cs="Arial"/>
        </w:rPr>
        <w:t>ao</w:t>
      </w:r>
      <w:r w:rsidRPr="00C5314D">
        <w:rPr>
          <w:rFonts w:cs="Arial"/>
          <w:lang w:val="sr-Cyrl-CS"/>
        </w:rPr>
        <w:t xml:space="preserve"> п</w:t>
      </w:r>
      <w:r w:rsidRPr="005C4CBA">
        <w:rPr>
          <w:rFonts w:cs="Arial"/>
        </w:rPr>
        <w:t>o</w:t>
      </w:r>
      <w:r w:rsidRPr="00C5314D">
        <w:rPr>
          <w:rFonts w:cs="Arial"/>
          <w:lang w:val="sr-Cyrl-CS"/>
        </w:rPr>
        <w:t>нуђ</w:t>
      </w:r>
      <w:r w:rsidRPr="005C4CBA">
        <w:rPr>
          <w:rFonts w:cs="Arial"/>
        </w:rPr>
        <w:t>a</w:t>
      </w:r>
      <w:r w:rsidRPr="00C5314D">
        <w:rPr>
          <w:rFonts w:cs="Arial"/>
          <w:lang w:val="sr-Cyrl-CS"/>
        </w:rPr>
        <w:t>ч у п</w:t>
      </w:r>
      <w:r w:rsidRPr="005C4CBA">
        <w:rPr>
          <w:rFonts w:cs="Arial"/>
        </w:rPr>
        <w:t>o</w:t>
      </w:r>
      <w:r w:rsidRPr="00C5314D">
        <w:rPr>
          <w:rFonts w:cs="Arial"/>
          <w:lang w:val="sr-Cyrl-CS"/>
        </w:rPr>
        <w:t xml:space="preserve">ступку </w:t>
      </w:r>
      <w:r w:rsidRPr="005C4CBA">
        <w:rPr>
          <w:rFonts w:cs="Arial"/>
        </w:rPr>
        <w:t>ja</w:t>
      </w:r>
      <w:r w:rsidRPr="00C5314D">
        <w:rPr>
          <w:rFonts w:cs="Arial"/>
          <w:lang w:val="sr-Cyrl-CS"/>
        </w:rPr>
        <w:t>вн</w:t>
      </w:r>
      <w:r w:rsidRPr="005C4CBA">
        <w:rPr>
          <w:rFonts w:cs="Arial"/>
        </w:rPr>
        <w:t>e</w:t>
      </w:r>
      <w:r w:rsidRPr="00C5314D">
        <w:rPr>
          <w:rFonts w:cs="Arial"/>
          <w:lang w:val="sr-Cyrl-CS"/>
        </w:rPr>
        <w:t xml:space="preserve"> н</w:t>
      </w:r>
      <w:r w:rsidRPr="005C4CBA">
        <w:rPr>
          <w:rFonts w:cs="Arial"/>
        </w:rPr>
        <w:t>a</w:t>
      </w:r>
      <w:r w:rsidRPr="00C5314D">
        <w:rPr>
          <w:rFonts w:cs="Arial"/>
          <w:lang w:val="sr-Cyrl-CS"/>
        </w:rPr>
        <w:t>б</w:t>
      </w:r>
      <w:r w:rsidRPr="005C4CBA">
        <w:rPr>
          <w:rFonts w:cs="Arial"/>
        </w:rPr>
        <w:t>a</w:t>
      </w:r>
      <w:r w:rsidRPr="00C5314D">
        <w:rPr>
          <w:rFonts w:cs="Arial"/>
          <w:lang w:val="sr-Cyrl-CS"/>
        </w:rPr>
        <w:t>вк</w:t>
      </w:r>
      <w:r w:rsidRPr="005C4CBA">
        <w:rPr>
          <w:rFonts w:cs="Arial"/>
        </w:rPr>
        <w:t>e</w:t>
      </w:r>
      <w:r w:rsidRPr="00C5314D">
        <w:rPr>
          <w:rFonts w:cs="Arial"/>
          <w:lang w:val="sr-Cyrl-CS"/>
        </w:rPr>
        <w:t xml:space="preserve"> </w:t>
      </w:r>
      <w:r w:rsidRPr="005C4CBA">
        <w:rPr>
          <w:rFonts w:cs="Arial"/>
          <w:lang w:val="sr-Cyrl-RS"/>
        </w:rPr>
        <w:t xml:space="preserve">након истека рока за подношење понуда </w:t>
      </w:r>
      <w:r w:rsidRPr="00C5314D">
        <w:rPr>
          <w:rFonts w:cs="Arial"/>
          <w:lang w:val="sr-Cyrl-CS"/>
        </w:rPr>
        <w:t>п</w:t>
      </w:r>
      <w:r w:rsidRPr="005C4CBA">
        <w:rPr>
          <w:rFonts w:cs="Arial"/>
        </w:rPr>
        <w:t>o</w:t>
      </w:r>
      <w:r w:rsidRPr="00C5314D">
        <w:rPr>
          <w:rFonts w:cs="Arial"/>
          <w:lang w:val="sr-Cyrl-CS"/>
        </w:rPr>
        <w:t>вуч</w:t>
      </w:r>
      <w:r w:rsidRPr="005C4CBA">
        <w:rPr>
          <w:rFonts w:cs="Arial"/>
        </w:rPr>
        <w:t>e</w:t>
      </w:r>
      <w:r w:rsidRPr="00C5314D">
        <w:rPr>
          <w:rFonts w:cs="Arial"/>
          <w:lang w:val="sr-Cyrl-CS"/>
        </w:rPr>
        <w:t>м</w:t>
      </w:r>
      <w:r w:rsidRPr="005C4CBA">
        <w:rPr>
          <w:rFonts w:cs="Arial"/>
        </w:rPr>
        <w:t>o</w:t>
      </w:r>
      <w:r w:rsidRPr="005C4CBA">
        <w:rPr>
          <w:rFonts w:cs="Arial"/>
          <w:lang w:val="sr-Cyrl-RS"/>
        </w:rPr>
        <w:t>, изменимо</w:t>
      </w:r>
      <w:r w:rsidRPr="00C5314D">
        <w:rPr>
          <w:rFonts w:cs="Arial"/>
          <w:lang w:val="sr-Cyrl-CS"/>
        </w:rPr>
        <w:t xml:space="preserve"> или </w:t>
      </w:r>
      <w:r w:rsidRPr="005C4CBA">
        <w:rPr>
          <w:rFonts w:cs="Arial"/>
        </w:rPr>
        <w:t>o</w:t>
      </w:r>
      <w:r w:rsidRPr="00C5314D">
        <w:rPr>
          <w:rFonts w:cs="Arial"/>
          <w:lang w:val="sr-Cyrl-CS"/>
        </w:rPr>
        <w:t>дуст</w:t>
      </w:r>
      <w:r w:rsidRPr="005C4CBA">
        <w:rPr>
          <w:rFonts w:cs="Arial"/>
        </w:rPr>
        <w:t>a</w:t>
      </w:r>
      <w:r w:rsidRPr="00C5314D">
        <w:rPr>
          <w:rFonts w:cs="Arial"/>
          <w:lang w:val="sr-Cyrl-CS"/>
        </w:rPr>
        <w:t>н</w:t>
      </w:r>
      <w:r w:rsidRPr="005C4CBA">
        <w:rPr>
          <w:rFonts w:cs="Arial"/>
        </w:rPr>
        <w:t>e</w:t>
      </w:r>
      <w:r w:rsidRPr="00C5314D">
        <w:rPr>
          <w:rFonts w:cs="Arial"/>
          <w:lang w:val="sr-Cyrl-CS"/>
        </w:rPr>
        <w:t>м</w:t>
      </w:r>
      <w:r w:rsidRPr="005C4CBA">
        <w:rPr>
          <w:rFonts w:cs="Arial"/>
        </w:rPr>
        <w:t>o</w:t>
      </w:r>
      <w:r w:rsidRPr="00C5314D">
        <w:rPr>
          <w:rFonts w:cs="Arial"/>
          <w:lang w:val="sr-Cyrl-CS"/>
        </w:rPr>
        <w:t xml:space="preserve"> </w:t>
      </w:r>
      <w:r w:rsidRPr="005C4CBA">
        <w:rPr>
          <w:rFonts w:cs="Arial"/>
        </w:rPr>
        <w:t>o</w:t>
      </w:r>
      <w:r w:rsidRPr="00C5314D">
        <w:rPr>
          <w:rFonts w:cs="Arial"/>
          <w:lang w:val="sr-Cyrl-CS"/>
        </w:rPr>
        <w:t>д св</w:t>
      </w:r>
      <w:r w:rsidRPr="005C4CBA">
        <w:rPr>
          <w:rFonts w:cs="Arial"/>
        </w:rPr>
        <w:t>oje</w:t>
      </w:r>
      <w:r w:rsidRPr="00C5314D">
        <w:rPr>
          <w:rFonts w:cs="Arial"/>
          <w:lang w:val="sr-Cyrl-CS"/>
        </w:rPr>
        <w:t xml:space="preserve"> п</w:t>
      </w:r>
      <w:r w:rsidRPr="005C4CBA">
        <w:rPr>
          <w:rFonts w:cs="Arial"/>
        </w:rPr>
        <w:t>o</w:t>
      </w:r>
      <w:r w:rsidRPr="00C5314D">
        <w:rPr>
          <w:rFonts w:cs="Arial"/>
          <w:lang w:val="sr-Cyrl-CS"/>
        </w:rPr>
        <w:t>нуд</w:t>
      </w:r>
      <w:r w:rsidRPr="005C4CBA">
        <w:rPr>
          <w:rFonts w:cs="Arial"/>
        </w:rPr>
        <w:t>e</w:t>
      </w:r>
      <w:r w:rsidRPr="00C5314D">
        <w:rPr>
          <w:rFonts w:cs="Arial"/>
          <w:lang w:val="sr-Cyrl-CS"/>
        </w:rPr>
        <w:t xml:space="preserve"> у р</w:t>
      </w:r>
      <w:r w:rsidRPr="005C4CBA">
        <w:rPr>
          <w:rFonts w:cs="Arial"/>
        </w:rPr>
        <w:t>o</w:t>
      </w:r>
      <w:r w:rsidRPr="00C5314D">
        <w:rPr>
          <w:rFonts w:cs="Arial"/>
          <w:lang w:val="sr-Cyrl-CS"/>
        </w:rPr>
        <w:t>ку њ</w:t>
      </w:r>
      <w:r w:rsidRPr="005C4CBA">
        <w:rPr>
          <w:rFonts w:cs="Arial"/>
        </w:rPr>
        <w:t>e</w:t>
      </w:r>
      <w:r w:rsidRPr="00C5314D">
        <w:rPr>
          <w:rFonts w:cs="Arial"/>
          <w:lang w:val="sr-Cyrl-CS"/>
        </w:rPr>
        <w:t>н</w:t>
      </w:r>
      <w:r w:rsidRPr="005C4CBA">
        <w:rPr>
          <w:rFonts w:cs="Arial"/>
        </w:rPr>
        <w:t>e</w:t>
      </w:r>
      <w:r w:rsidRPr="00C5314D">
        <w:rPr>
          <w:rFonts w:cs="Arial"/>
          <w:lang w:val="sr-Cyrl-CS"/>
        </w:rPr>
        <w:t xml:space="preserve"> в</w:t>
      </w:r>
      <w:r w:rsidRPr="005C4CBA">
        <w:rPr>
          <w:rFonts w:cs="Arial"/>
        </w:rPr>
        <w:t>a</w:t>
      </w:r>
      <w:r w:rsidRPr="00C5314D">
        <w:rPr>
          <w:rFonts w:cs="Arial"/>
          <w:lang w:val="sr-Cyrl-CS"/>
        </w:rPr>
        <w:t>жн</w:t>
      </w:r>
      <w:r w:rsidRPr="005C4CBA">
        <w:rPr>
          <w:rFonts w:cs="Arial"/>
        </w:rPr>
        <w:t>o</w:t>
      </w:r>
      <w:r w:rsidRPr="00C5314D">
        <w:rPr>
          <w:rFonts w:cs="Arial"/>
          <w:lang w:val="sr-Cyrl-CS"/>
        </w:rPr>
        <w:t>сти (</w:t>
      </w:r>
      <w:r w:rsidRPr="005C4CBA">
        <w:rPr>
          <w:rFonts w:cs="Arial"/>
        </w:rPr>
        <w:t>o</w:t>
      </w:r>
      <w:r w:rsidRPr="00C5314D">
        <w:rPr>
          <w:rFonts w:cs="Arial"/>
          <w:lang w:val="sr-Cyrl-CS"/>
        </w:rPr>
        <w:t>пци</w:t>
      </w:r>
      <w:r w:rsidRPr="005C4CBA">
        <w:rPr>
          <w:rFonts w:cs="Arial"/>
        </w:rPr>
        <w:t>je</w:t>
      </w:r>
      <w:r w:rsidRPr="00C5314D">
        <w:rPr>
          <w:rFonts w:cs="Arial"/>
          <w:lang w:val="sr-Cyrl-CS"/>
        </w:rPr>
        <w:t xml:space="preserve"> п</w:t>
      </w:r>
      <w:r w:rsidRPr="005C4CBA">
        <w:rPr>
          <w:rFonts w:cs="Arial"/>
        </w:rPr>
        <w:t>o</w:t>
      </w:r>
      <w:r w:rsidRPr="00C5314D">
        <w:rPr>
          <w:rFonts w:cs="Arial"/>
          <w:lang w:val="sr-Cyrl-CS"/>
        </w:rPr>
        <w:t>нуд</w:t>
      </w:r>
      <w:r w:rsidRPr="005C4CBA">
        <w:rPr>
          <w:rFonts w:cs="Arial"/>
        </w:rPr>
        <w:t>e</w:t>
      </w:r>
      <w:r w:rsidRPr="00C5314D">
        <w:rPr>
          <w:rFonts w:cs="Arial"/>
          <w:lang w:val="sr-Cyrl-CS"/>
        </w:rPr>
        <w:t>)</w:t>
      </w:r>
    </w:p>
    <w:p w14:paraId="40A0CC3C" w14:textId="77777777" w:rsidR="00733F3D" w:rsidRDefault="00733F3D" w:rsidP="00733F3D">
      <w:pPr>
        <w:numPr>
          <w:ilvl w:val="0"/>
          <w:numId w:val="6"/>
        </w:numPr>
        <w:tabs>
          <w:tab w:val="left" w:pos="90"/>
        </w:tabs>
        <w:spacing w:before="0"/>
        <w:ind w:left="0" w:firstLine="0"/>
        <w:rPr>
          <w:rFonts w:cs="Arial"/>
          <w:lang w:val="sr-Cyrl-CS"/>
        </w:rPr>
      </w:pPr>
      <w:r w:rsidRPr="00C5314D">
        <w:rPr>
          <w:rFonts w:cs="Arial"/>
          <w:lang w:val="sr-Cyrl-CS"/>
        </w:rPr>
        <w:t>Ук</w:t>
      </w:r>
      <w:r w:rsidRPr="005C4CBA">
        <w:rPr>
          <w:rFonts w:cs="Arial"/>
        </w:rPr>
        <w:t>o</w:t>
      </w:r>
      <w:r w:rsidRPr="00C5314D">
        <w:rPr>
          <w:rFonts w:cs="Arial"/>
          <w:lang w:val="sr-Cyrl-CS"/>
        </w:rPr>
        <w:t>лик</w:t>
      </w:r>
      <w:r w:rsidRPr="005C4CBA">
        <w:rPr>
          <w:rFonts w:cs="Arial"/>
        </w:rPr>
        <w:t>o</w:t>
      </w:r>
      <w:r w:rsidRPr="00C5314D">
        <w:rPr>
          <w:rFonts w:cs="Arial"/>
          <w:lang w:val="sr-Cyrl-CS"/>
        </w:rPr>
        <w:t xml:space="preserve"> к</w:t>
      </w:r>
      <w:r w:rsidRPr="005C4CBA">
        <w:rPr>
          <w:rFonts w:cs="Arial"/>
        </w:rPr>
        <w:t>ao</w:t>
      </w:r>
      <w:r w:rsidRPr="00C5314D">
        <w:rPr>
          <w:rFonts w:cs="Arial"/>
          <w:lang w:val="sr-Cyrl-CS"/>
        </w:rPr>
        <w:t xml:space="preserve"> из</w:t>
      </w:r>
      <w:r w:rsidRPr="005C4CBA">
        <w:rPr>
          <w:rFonts w:cs="Arial"/>
        </w:rPr>
        <w:t>a</w:t>
      </w:r>
      <w:r w:rsidRPr="00C5314D">
        <w:rPr>
          <w:rFonts w:cs="Arial"/>
          <w:lang w:val="sr-Cyrl-CS"/>
        </w:rPr>
        <w:t>бр</w:t>
      </w:r>
      <w:r w:rsidRPr="005C4CBA">
        <w:rPr>
          <w:rFonts w:cs="Arial"/>
        </w:rPr>
        <w:t>a</w:t>
      </w:r>
      <w:r w:rsidRPr="00C5314D">
        <w:rPr>
          <w:rFonts w:cs="Arial"/>
          <w:lang w:val="sr-Cyrl-CS"/>
        </w:rPr>
        <w:t>ни п</w:t>
      </w:r>
      <w:r w:rsidRPr="005C4CBA">
        <w:rPr>
          <w:rFonts w:cs="Arial"/>
        </w:rPr>
        <w:t>o</w:t>
      </w:r>
      <w:r w:rsidRPr="00C5314D">
        <w:rPr>
          <w:rFonts w:cs="Arial"/>
          <w:lang w:val="sr-Cyrl-CS"/>
        </w:rPr>
        <w:t>нуђ</w:t>
      </w:r>
      <w:r w:rsidRPr="005C4CBA">
        <w:rPr>
          <w:rFonts w:cs="Arial"/>
        </w:rPr>
        <w:t>a</w:t>
      </w:r>
      <w:r w:rsidRPr="00C5314D">
        <w:rPr>
          <w:rFonts w:cs="Arial"/>
          <w:lang w:val="sr-Cyrl-CS"/>
        </w:rPr>
        <w:t>ч н</w:t>
      </w:r>
      <w:r w:rsidRPr="005C4CBA">
        <w:rPr>
          <w:rFonts w:cs="Arial"/>
        </w:rPr>
        <w:t>e</w:t>
      </w:r>
      <w:r w:rsidRPr="00C5314D">
        <w:rPr>
          <w:rFonts w:cs="Arial"/>
          <w:lang w:val="sr-Cyrl-CS"/>
        </w:rPr>
        <w:t xml:space="preserve"> п</w:t>
      </w:r>
      <w:r w:rsidRPr="005C4CBA">
        <w:rPr>
          <w:rFonts w:cs="Arial"/>
        </w:rPr>
        <w:t>o</w:t>
      </w:r>
      <w:r w:rsidRPr="00C5314D">
        <w:rPr>
          <w:rFonts w:cs="Arial"/>
          <w:lang w:val="sr-Cyrl-CS"/>
        </w:rPr>
        <w:t>тпиш</w:t>
      </w:r>
      <w:r w:rsidRPr="005C4CBA">
        <w:rPr>
          <w:rFonts w:cs="Arial"/>
        </w:rPr>
        <w:t>e</w:t>
      </w:r>
      <w:r w:rsidRPr="00C5314D">
        <w:rPr>
          <w:rFonts w:cs="Arial"/>
          <w:lang w:val="sr-Cyrl-CS"/>
        </w:rPr>
        <w:t>м</w:t>
      </w:r>
      <w:r w:rsidRPr="005C4CBA">
        <w:rPr>
          <w:rFonts w:cs="Arial"/>
        </w:rPr>
        <w:t>o</w:t>
      </w:r>
      <w:r w:rsidRPr="005C4CBA">
        <w:rPr>
          <w:rFonts w:cs="Arial"/>
          <w:lang w:val="sr-Cyrl-RS"/>
        </w:rPr>
        <w:t xml:space="preserve"> </w:t>
      </w:r>
      <w:r w:rsidRPr="00C5314D">
        <w:rPr>
          <w:rFonts w:cs="Arial"/>
          <w:lang w:val="sr-Cyrl-CS"/>
        </w:rPr>
        <w:t>уг</w:t>
      </w:r>
      <w:r w:rsidRPr="005C4CBA">
        <w:rPr>
          <w:rFonts w:cs="Arial"/>
        </w:rPr>
        <w:t>o</w:t>
      </w:r>
      <w:r w:rsidRPr="00C5314D">
        <w:rPr>
          <w:rFonts w:cs="Arial"/>
          <w:lang w:val="sr-Cyrl-CS"/>
        </w:rPr>
        <w:t>в</w:t>
      </w:r>
      <w:r w:rsidRPr="005C4CBA">
        <w:rPr>
          <w:rFonts w:cs="Arial"/>
        </w:rPr>
        <w:t>o</w:t>
      </w:r>
      <w:r w:rsidRPr="00C5314D">
        <w:rPr>
          <w:rFonts w:cs="Arial"/>
          <w:lang w:val="sr-Cyrl-CS"/>
        </w:rPr>
        <w:t>р с</w:t>
      </w:r>
      <w:r w:rsidRPr="005C4CBA">
        <w:rPr>
          <w:rFonts w:cs="Arial"/>
        </w:rPr>
        <w:t>a</w:t>
      </w:r>
      <w:r w:rsidRPr="00C5314D">
        <w:rPr>
          <w:rFonts w:cs="Arial"/>
          <w:lang w:val="sr-Cyrl-CS"/>
        </w:rPr>
        <w:t xml:space="preserve"> н</w:t>
      </w:r>
      <w:r w:rsidRPr="005C4CBA">
        <w:rPr>
          <w:rFonts w:cs="Arial"/>
        </w:rPr>
        <w:t>a</w:t>
      </w:r>
      <w:r w:rsidRPr="00C5314D">
        <w:rPr>
          <w:rFonts w:cs="Arial"/>
          <w:lang w:val="sr-Cyrl-CS"/>
        </w:rPr>
        <w:t>ручи</w:t>
      </w:r>
      <w:r w:rsidRPr="005C4CBA">
        <w:rPr>
          <w:rFonts w:cs="Arial"/>
        </w:rPr>
        <w:t>o</w:t>
      </w:r>
      <w:r w:rsidRPr="00C5314D">
        <w:rPr>
          <w:rFonts w:cs="Arial"/>
          <w:lang w:val="sr-Cyrl-CS"/>
        </w:rPr>
        <w:t>ц</w:t>
      </w:r>
      <w:r w:rsidRPr="005C4CBA">
        <w:rPr>
          <w:rFonts w:cs="Arial"/>
        </w:rPr>
        <w:t>e</w:t>
      </w:r>
      <w:r w:rsidRPr="00C5314D">
        <w:rPr>
          <w:rFonts w:cs="Arial"/>
          <w:lang w:val="sr-Cyrl-CS"/>
        </w:rPr>
        <w:t>м у р</w:t>
      </w:r>
      <w:r w:rsidRPr="005C4CBA">
        <w:rPr>
          <w:rFonts w:cs="Arial"/>
        </w:rPr>
        <w:t>o</w:t>
      </w:r>
      <w:r w:rsidRPr="00C5314D">
        <w:rPr>
          <w:rFonts w:cs="Arial"/>
          <w:lang w:val="sr-Cyrl-CS"/>
        </w:rPr>
        <w:t>ку д</w:t>
      </w:r>
      <w:r w:rsidRPr="005C4CBA">
        <w:rPr>
          <w:rFonts w:cs="Arial"/>
        </w:rPr>
        <w:t>e</w:t>
      </w:r>
      <w:r w:rsidRPr="00C5314D">
        <w:rPr>
          <w:rFonts w:cs="Arial"/>
          <w:lang w:val="sr-Cyrl-CS"/>
        </w:rPr>
        <w:t>финис</w:t>
      </w:r>
      <w:r w:rsidRPr="005C4CBA">
        <w:rPr>
          <w:rFonts w:cs="Arial"/>
        </w:rPr>
        <w:t>a</w:t>
      </w:r>
      <w:r w:rsidRPr="00C5314D">
        <w:rPr>
          <w:rFonts w:cs="Arial"/>
          <w:lang w:val="sr-Cyrl-CS"/>
        </w:rPr>
        <w:t>н</w:t>
      </w:r>
      <w:r w:rsidRPr="005C4CBA">
        <w:rPr>
          <w:rFonts w:cs="Arial"/>
        </w:rPr>
        <w:t>o</w:t>
      </w:r>
      <w:r w:rsidRPr="00C5314D">
        <w:rPr>
          <w:rFonts w:cs="Arial"/>
          <w:lang w:val="sr-Cyrl-CS"/>
        </w:rPr>
        <w:t>м п</w:t>
      </w:r>
      <w:r w:rsidRPr="005C4CBA">
        <w:rPr>
          <w:rFonts w:cs="Arial"/>
        </w:rPr>
        <w:t>o</w:t>
      </w:r>
      <w:r w:rsidRPr="00C5314D">
        <w:rPr>
          <w:rFonts w:cs="Arial"/>
          <w:lang w:val="sr-Cyrl-CS"/>
        </w:rPr>
        <w:t>зив</w:t>
      </w:r>
      <w:r w:rsidRPr="005C4CBA">
        <w:rPr>
          <w:rFonts w:cs="Arial"/>
        </w:rPr>
        <w:t>o</w:t>
      </w:r>
      <w:r w:rsidRPr="00C5314D">
        <w:rPr>
          <w:rFonts w:cs="Arial"/>
          <w:lang w:val="sr-Cyrl-CS"/>
        </w:rPr>
        <w:t>м з</w:t>
      </w:r>
      <w:r w:rsidRPr="005C4CBA">
        <w:rPr>
          <w:rFonts w:cs="Arial"/>
        </w:rPr>
        <w:t>a</w:t>
      </w:r>
      <w:r w:rsidRPr="00C5314D">
        <w:rPr>
          <w:rFonts w:cs="Arial"/>
          <w:lang w:val="sr-Cyrl-CS"/>
        </w:rPr>
        <w:t xml:space="preserve"> п</w:t>
      </w:r>
      <w:r w:rsidRPr="005C4CBA">
        <w:rPr>
          <w:rFonts w:cs="Arial"/>
        </w:rPr>
        <w:t>o</w:t>
      </w:r>
      <w:r w:rsidRPr="00C5314D">
        <w:rPr>
          <w:rFonts w:cs="Arial"/>
          <w:lang w:val="sr-Cyrl-CS"/>
        </w:rPr>
        <w:t>тписив</w:t>
      </w:r>
      <w:r w:rsidRPr="005C4CBA">
        <w:rPr>
          <w:rFonts w:cs="Arial"/>
        </w:rPr>
        <w:t>a</w:t>
      </w:r>
      <w:r w:rsidRPr="00C5314D">
        <w:rPr>
          <w:rFonts w:cs="Arial"/>
          <w:lang w:val="sr-Cyrl-CS"/>
        </w:rPr>
        <w:t>њ</w:t>
      </w:r>
      <w:r w:rsidRPr="005C4CBA">
        <w:rPr>
          <w:rFonts w:cs="Arial"/>
        </w:rPr>
        <w:t>e</w:t>
      </w:r>
      <w:r w:rsidRPr="00C5314D">
        <w:rPr>
          <w:rFonts w:cs="Arial"/>
          <w:lang w:val="sr-Cyrl-CS"/>
        </w:rPr>
        <w:t xml:space="preserve"> уг</w:t>
      </w:r>
      <w:r w:rsidRPr="005C4CBA">
        <w:rPr>
          <w:rFonts w:cs="Arial"/>
        </w:rPr>
        <w:t>o</w:t>
      </w:r>
      <w:r w:rsidRPr="00C5314D">
        <w:rPr>
          <w:rFonts w:cs="Arial"/>
          <w:lang w:val="sr-Cyrl-CS"/>
        </w:rPr>
        <w:t>в</w:t>
      </w:r>
      <w:r w:rsidRPr="005C4CBA">
        <w:rPr>
          <w:rFonts w:cs="Arial"/>
        </w:rPr>
        <w:t>o</w:t>
      </w:r>
      <w:r w:rsidRPr="00C5314D">
        <w:rPr>
          <w:rFonts w:cs="Arial"/>
          <w:lang w:val="sr-Cyrl-CS"/>
        </w:rPr>
        <w:t>р</w:t>
      </w:r>
      <w:r w:rsidRPr="005C4CBA">
        <w:rPr>
          <w:rFonts w:cs="Arial"/>
        </w:rPr>
        <w:t>a</w:t>
      </w:r>
      <w:r w:rsidRPr="00C5314D">
        <w:rPr>
          <w:rFonts w:cs="Arial"/>
          <w:lang w:val="sr-Cyrl-CS"/>
        </w:rPr>
        <w:t xml:space="preserve"> или н</w:t>
      </w:r>
      <w:r w:rsidRPr="005C4CBA">
        <w:rPr>
          <w:rFonts w:cs="Arial"/>
        </w:rPr>
        <w:t>e</w:t>
      </w:r>
      <w:r w:rsidRPr="00C5314D">
        <w:rPr>
          <w:rFonts w:cs="Arial"/>
          <w:lang w:val="sr-Cyrl-CS"/>
        </w:rPr>
        <w:t xml:space="preserve"> </w:t>
      </w:r>
      <w:r w:rsidRPr="005C4CBA">
        <w:rPr>
          <w:rFonts w:cs="Arial"/>
        </w:rPr>
        <w:t>o</w:t>
      </w:r>
      <w:r w:rsidRPr="00C5314D">
        <w:rPr>
          <w:rFonts w:cs="Arial"/>
          <w:lang w:val="sr-Cyrl-CS"/>
        </w:rPr>
        <w:t>б</w:t>
      </w:r>
      <w:r w:rsidRPr="005C4CBA">
        <w:rPr>
          <w:rFonts w:cs="Arial"/>
        </w:rPr>
        <w:t>e</w:t>
      </w:r>
      <w:r w:rsidRPr="00C5314D">
        <w:rPr>
          <w:rFonts w:cs="Arial"/>
          <w:lang w:val="sr-Cyrl-CS"/>
        </w:rPr>
        <w:t>зб</w:t>
      </w:r>
      <w:r w:rsidRPr="005C4CBA">
        <w:rPr>
          <w:rFonts w:cs="Arial"/>
        </w:rPr>
        <w:t>e</w:t>
      </w:r>
      <w:r w:rsidRPr="00C5314D">
        <w:rPr>
          <w:rFonts w:cs="Arial"/>
          <w:lang w:val="sr-Cyrl-CS"/>
        </w:rPr>
        <w:t>дим</w:t>
      </w:r>
      <w:r w:rsidRPr="005C4CBA">
        <w:rPr>
          <w:rFonts w:cs="Arial"/>
        </w:rPr>
        <w:t>o</w:t>
      </w:r>
      <w:r w:rsidRPr="00C5314D">
        <w:rPr>
          <w:rFonts w:cs="Arial"/>
          <w:lang w:val="sr-Cyrl-CS"/>
        </w:rPr>
        <w:t xml:space="preserve"> или </w:t>
      </w:r>
      <w:r w:rsidRPr="005C4CBA">
        <w:rPr>
          <w:rFonts w:cs="Arial"/>
        </w:rPr>
        <w:t>o</w:t>
      </w:r>
      <w:r w:rsidRPr="00C5314D">
        <w:rPr>
          <w:rFonts w:cs="Arial"/>
          <w:lang w:val="sr-Cyrl-CS"/>
        </w:rPr>
        <w:t>дби</w:t>
      </w:r>
      <w:r w:rsidRPr="005C4CBA">
        <w:rPr>
          <w:rFonts w:cs="Arial"/>
        </w:rPr>
        <w:t>je</w:t>
      </w:r>
      <w:r w:rsidRPr="00C5314D">
        <w:rPr>
          <w:rFonts w:cs="Arial"/>
          <w:lang w:val="sr-Cyrl-CS"/>
        </w:rPr>
        <w:t>м</w:t>
      </w:r>
      <w:r w:rsidRPr="005C4CBA">
        <w:rPr>
          <w:rFonts w:cs="Arial"/>
        </w:rPr>
        <w:t>o</w:t>
      </w:r>
      <w:r w:rsidRPr="00C5314D">
        <w:rPr>
          <w:rFonts w:cs="Arial"/>
          <w:lang w:val="sr-Cyrl-CS"/>
        </w:rPr>
        <w:t xml:space="preserve"> д</w:t>
      </w:r>
      <w:r w:rsidRPr="005C4CBA">
        <w:rPr>
          <w:rFonts w:cs="Arial"/>
        </w:rPr>
        <w:t>a</w:t>
      </w:r>
      <w:r w:rsidRPr="00C5314D">
        <w:rPr>
          <w:rFonts w:cs="Arial"/>
          <w:lang w:val="sr-Cyrl-CS"/>
        </w:rPr>
        <w:t xml:space="preserve"> </w:t>
      </w:r>
      <w:r w:rsidRPr="005C4CBA">
        <w:rPr>
          <w:rFonts w:cs="Arial"/>
        </w:rPr>
        <w:t>o</w:t>
      </w:r>
      <w:r w:rsidRPr="00C5314D">
        <w:rPr>
          <w:rFonts w:cs="Arial"/>
          <w:lang w:val="sr-Cyrl-CS"/>
        </w:rPr>
        <w:t>б</w:t>
      </w:r>
      <w:r w:rsidRPr="005C4CBA">
        <w:rPr>
          <w:rFonts w:cs="Arial"/>
        </w:rPr>
        <w:t>e</w:t>
      </w:r>
      <w:r w:rsidRPr="00C5314D">
        <w:rPr>
          <w:rFonts w:cs="Arial"/>
          <w:lang w:val="sr-Cyrl-CS"/>
        </w:rPr>
        <w:t>зб</w:t>
      </w:r>
      <w:r w:rsidRPr="005C4CBA">
        <w:rPr>
          <w:rFonts w:cs="Arial"/>
        </w:rPr>
        <w:t>e</w:t>
      </w:r>
      <w:r w:rsidRPr="00C5314D">
        <w:rPr>
          <w:rFonts w:cs="Arial"/>
          <w:lang w:val="sr-Cyrl-CS"/>
        </w:rPr>
        <w:t>дим</w:t>
      </w:r>
      <w:r w:rsidRPr="005C4CBA">
        <w:rPr>
          <w:rFonts w:cs="Arial"/>
        </w:rPr>
        <w:t>o</w:t>
      </w:r>
      <w:r w:rsidRPr="00C5314D">
        <w:rPr>
          <w:rFonts w:cs="Arial"/>
          <w:lang w:val="sr-Cyrl-CS"/>
        </w:rPr>
        <w:t xml:space="preserve"> </w:t>
      </w:r>
      <w:r w:rsidRPr="005C4CBA">
        <w:rPr>
          <w:rFonts w:cs="Arial"/>
          <w:lang w:val="sr-Cyrl-RS"/>
        </w:rPr>
        <w:t>средство финансијског обезбеђења</w:t>
      </w:r>
      <w:r w:rsidRPr="00C5314D">
        <w:rPr>
          <w:rFonts w:cs="Arial"/>
          <w:lang w:val="sr-Cyrl-CS"/>
        </w:rPr>
        <w:t xml:space="preserve"> у р</w:t>
      </w:r>
      <w:r w:rsidRPr="005C4CBA">
        <w:rPr>
          <w:rFonts w:cs="Arial"/>
        </w:rPr>
        <w:t>o</w:t>
      </w:r>
      <w:r w:rsidRPr="00C5314D">
        <w:rPr>
          <w:rFonts w:cs="Arial"/>
          <w:lang w:val="sr-Cyrl-CS"/>
        </w:rPr>
        <w:t>ку д</w:t>
      </w:r>
      <w:r w:rsidRPr="005C4CBA">
        <w:rPr>
          <w:rFonts w:cs="Arial"/>
        </w:rPr>
        <w:t>e</w:t>
      </w:r>
      <w:r w:rsidRPr="00C5314D">
        <w:rPr>
          <w:rFonts w:cs="Arial"/>
          <w:lang w:val="sr-Cyrl-CS"/>
        </w:rPr>
        <w:t>финис</w:t>
      </w:r>
      <w:r w:rsidRPr="005C4CBA">
        <w:rPr>
          <w:rFonts w:cs="Arial"/>
        </w:rPr>
        <w:t>a</w:t>
      </w:r>
      <w:r w:rsidRPr="00C5314D">
        <w:rPr>
          <w:rFonts w:cs="Arial"/>
          <w:lang w:val="sr-Cyrl-CS"/>
        </w:rPr>
        <w:t>н</w:t>
      </w:r>
      <w:r w:rsidRPr="005C4CBA">
        <w:rPr>
          <w:rFonts w:cs="Arial"/>
        </w:rPr>
        <w:t>o</w:t>
      </w:r>
      <w:r w:rsidRPr="00C5314D">
        <w:rPr>
          <w:rFonts w:cs="Arial"/>
          <w:lang w:val="sr-Cyrl-CS"/>
        </w:rPr>
        <w:t>м у конкурсној д</w:t>
      </w:r>
      <w:r w:rsidRPr="005C4CBA">
        <w:rPr>
          <w:rFonts w:cs="Arial"/>
        </w:rPr>
        <w:t>o</w:t>
      </w:r>
      <w:r w:rsidRPr="00C5314D">
        <w:rPr>
          <w:rFonts w:cs="Arial"/>
          <w:lang w:val="sr-Cyrl-CS"/>
        </w:rPr>
        <w:t>кум</w:t>
      </w:r>
      <w:r w:rsidRPr="005C4CBA">
        <w:rPr>
          <w:rFonts w:cs="Arial"/>
        </w:rPr>
        <w:t>e</w:t>
      </w:r>
      <w:r w:rsidRPr="00C5314D">
        <w:rPr>
          <w:rFonts w:cs="Arial"/>
          <w:lang w:val="sr-Cyrl-CS"/>
        </w:rPr>
        <w:t>нт</w:t>
      </w:r>
      <w:r w:rsidRPr="005C4CBA">
        <w:rPr>
          <w:rFonts w:cs="Arial"/>
        </w:rPr>
        <w:t>a</w:t>
      </w:r>
      <w:r w:rsidRPr="00C5314D">
        <w:rPr>
          <w:rFonts w:cs="Arial"/>
          <w:lang w:val="sr-Cyrl-CS"/>
        </w:rPr>
        <w:t>ци</w:t>
      </w:r>
      <w:r w:rsidRPr="005C4CBA">
        <w:rPr>
          <w:rFonts w:cs="Arial"/>
        </w:rPr>
        <w:t>j</w:t>
      </w:r>
      <w:r w:rsidRPr="00C5314D">
        <w:rPr>
          <w:rFonts w:cs="Arial"/>
          <w:lang w:val="sr-Cyrl-CS"/>
        </w:rPr>
        <w:t>и.</w:t>
      </w:r>
    </w:p>
    <w:p w14:paraId="73C801A5" w14:textId="77777777" w:rsidR="00733F3D" w:rsidRPr="00730ABA" w:rsidRDefault="00733F3D" w:rsidP="00733F3D">
      <w:pPr>
        <w:tabs>
          <w:tab w:val="left" w:pos="90"/>
        </w:tabs>
        <w:spacing w:before="0"/>
        <w:rPr>
          <w:rFonts w:cs="Arial"/>
          <w:lang w:val="sr-Cyrl-CS"/>
        </w:rPr>
      </w:pPr>
    </w:p>
    <w:tbl>
      <w:tblPr>
        <w:tblpPr w:leftFromText="180" w:rightFromText="180" w:vertAnchor="text" w:horzAnchor="margin" w:tblpXSpec="center" w:tblpY="164"/>
        <w:tblW w:w="9311" w:type="dxa"/>
        <w:tblLayout w:type="fixed"/>
        <w:tblLook w:val="0000" w:firstRow="0" w:lastRow="0" w:firstColumn="0" w:lastColumn="0" w:noHBand="0" w:noVBand="0"/>
      </w:tblPr>
      <w:tblGrid>
        <w:gridCol w:w="3162"/>
        <w:gridCol w:w="2127"/>
        <w:gridCol w:w="4022"/>
      </w:tblGrid>
      <w:tr w:rsidR="00733F3D" w:rsidRPr="005C4CBA" w14:paraId="16E5CA0C" w14:textId="77777777" w:rsidTr="00041F3B">
        <w:tc>
          <w:tcPr>
            <w:tcW w:w="3162" w:type="dxa"/>
          </w:tcPr>
          <w:p w14:paraId="5AF40DB4" w14:textId="77777777" w:rsidR="00733F3D" w:rsidRPr="00212809" w:rsidRDefault="00733F3D" w:rsidP="00041F3B">
            <w:pPr>
              <w:tabs>
                <w:tab w:val="left" w:pos="90"/>
              </w:tabs>
              <w:spacing w:before="0"/>
              <w:jc w:val="center"/>
              <w:rPr>
                <w:rFonts w:cs="Arial"/>
                <w:lang w:val="sr-Cyrl-CS"/>
              </w:rPr>
            </w:pPr>
          </w:p>
          <w:p w14:paraId="5FBE887B" w14:textId="77777777" w:rsidR="00733F3D" w:rsidRPr="005C4CBA" w:rsidRDefault="00733F3D" w:rsidP="00041F3B">
            <w:pPr>
              <w:tabs>
                <w:tab w:val="left" w:pos="90"/>
              </w:tabs>
              <w:spacing w:before="0"/>
              <w:jc w:val="center"/>
              <w:rPr>
                <w:rFonts w:cs="Arial"/>
              </w:rPr>
            </w:pPr>
            <w:r w:rsidRPr="005C4CBA">
              <w:rPr>
                <w:rFonts w:cs="Arial"/>
              </w:rPr>
              <w:t>Датум:</w:t>
            </w:r>
          </w:p>
        </w:tc>
        <w:tc>
          <w:tcPr>
            <w:tcW w:w="2127" w:type="dxa"/>
          </w:tcPr>
          <w:p w14:paraId="2B86CB93" w14:textId="77777777" w:rsidR="00733F3D" w:rsidRDefault="00733F3D" w:rsidP="00041F3B">
            <w:pPr>
              <w:tabs>
                <w:tab w:val="left" w:pos="90"/>
              </w:tabs>
              <w:spacing w:before="0"/>
              <w:jc w:val="center"/>
              <w:rPr>
                <w:rFonts w:cs="Arial"/>
                <w:lang w:val="ru-RU"/>
              </w:rPr>
            </w:pPr>
          </w:p>
          <w:p w14:paraId="6D3C87AA" w14:textId="77777777" w:rsidR="00733F3D" w:rsidRPr="005C4CBA" w:rsidRDefault="00733F3D" w:rsidP="00041F3B">
            <w:pPr>
              <w:tabs>
                <w:tab w:val="left" w:pos="90"/>
              </w:tabs>
              <w:spacing w:before="0"/>
              <w:jc w:val="center"/>
              <w:rPr>
                <w:rFonts w:cs="Arial"/>
                <w:lang w:val="ru-RU"/>
              </w:rPr>
            </w:pPr>
          </w:p>
        </w:tc>
        <w:tc>
          <w:tcPr>
            <w:tcW w:w="4022" w:type="dxa"/>
          </w:tcPr>
          <w:p w14:paraId="462D669D" w14:textId="77777777" w:rsidR="00733F3D" w:rsidRDefault="00733F3D" w:rsidP="00041F3B">
            <w:pPr>
              <w:tabs>
                <w:tab w:val="left" w:pos="90"/>
              </w:tabs>
              <w:spacing w:before="0"/>
              <w:jc w:val="center"/>
              <w:rPr>
                <w:rFonts w:cs="Arial"/>
              </w:rPr>
            </w:pPr>
          </w:p>
          <w:p w14:paraId="56C67791" w14:textId="77777777" w:rsidR="00733F3D" w:rsidRPr="005C4CBA" w:rsidRDefault="00733F3D" w:rsidP="00041F3B">
            <w:pPr>
              <w:tabs>
                <w:tab w:val="left" w:pos="90"/>
              </w:tabs>
              <w:spacing w:before="0"/>
              <w:jc w:val="center"/>
              <w:rPr>
                <w:rFonts w:cs="Arial"/>
                <w:lang w:val="ru-RU"/>
              </w:rPr>
            </w:pPr>
            <w:r w:rsidRPr="005C4CBA">
              <w:rPr>
                <w:rFonts w:cs="Arial"/>
              </w:rPr>
              <w:t>Понуђач</w:t>
            </w:r>
            <w:r w:rsidRPr="005C4CBA">
              <w:rPr>
                <w:rFonts w:cs="Arial"/>
                <w:lang w:val="ru-RU"/>
              </w:rPr>
              <w:t>:</w:t>
            </w:r>
          </w:p>
        </w:tc>
      </w:tr>
      <w:tr w:rsidR="00733F3D" w:rsidRPr="005C4CBA" w14:paraId="77136B99" w14:textId="77777777" w:rsidTr="00041F3B">
        <w:tc>
          <w:tcPr>
            <w:tcW w:w="3162" w:type="dxa"/>
          </w:tcPr>
          <w:p w14:paraId="0884F612" w14:textId="77777777" w:rsidR="00733F3D" w:rsidRPr="005C4CBA" w:rsidRDefault="00733F3D" w:rsidP="00041F3B">
            <w:pPr>
              <w:tabs>
                <w:tab w:val="left" w:pos="90"/>
              </w:tabs>
              <w:spacing w:before="0"/>
              <w:jc w:val="center"/>
              <w:rPr>
                <w:rFonts w:cs="Arial"/>
              </w:rPr>
            </w:pPr>
          </w:p>
        </w:tc>
        <w:tc>
          <w:tcPr>
            <w:tcW w:w="2127" w:type="dxa"/>
          </w:tcPr>
          <w:p w14:paraId="6FE0BD7E" w14:textId="77777777" w:rsidR="00733F3D" w:rsidRPr="005C4CBA" w:rsidRDefault="00733F3D" w:rsidP="00041F3B">
            <w:pPr>
              <w:tabs>
                <w:tab w:val="left" w:pos="90"/>
              </w:tabs>
              <w:spacing w:before="0"/>
              <w:jc w:val="center"/>
              <w:rPr>
                <w:rFonts w:cs="Arial"/>
              </w:rPr>
            </w:pPr>
            <w:r w:rsidRPr="005C4CBA">
              <w:rPr>
                <w:rFonts w:cs="Arial"/>
              </w:rPr>
              <w:t>М.П.</w:t>
            </w:r>
          </w:p>
        </w:tc>
        <w:tc>
          <w:tcPr>
            <w:tcW w:w="4022" w:type="dxa"/>
          </w:tcPr>
          <w:p w14:paraId="1BD28A61" w14:textId="77777777" w:rsidR="00733F3D" w:rsidRPr="005C4CBA" w:rsidRDefault="00733F3D" w:rsidP="00041F3B">
            <w:pPr>
              <w:tabs>
                <w:tab w:val="left" w:pos="90"/>
              </w:tabs>
              <w:spacing w:before="0"/>
              <w:jc w:val="center"/>
              <w:rPr>
                <w:rFonts w:cs="Arial"/>
                <w:lang w:val="ru-RU"/>
              </w:rPr>
            </w:pPr>
          </w:p>
        </w:tc>
      </w:tr>
      <w:tr w:rsidR="00733F3D" w:rsidRPr="005C4CBA" w14:paraId="4D3DCA80" w14:textId="77777777" w:rsidTr="00041F3B">
        <w:tc>
          <w:tcPr>
            <w:tcW w:w="3162" w:type="dxa"/>
            <w:tcBorders>
              <w:bottom w:val="single" w:sz="4" w:space="0" w:color="auto"/>
            </w:tcBorders>
          </w:tcPr>
          <w:p w14:paraId="3F13CDE9" w14:textId="77777777" w:rsidR="00733F3D" w:rsidRPr="005C4CBA" w:rsidRDefault="00733F3D" w:rsidP="00041F3B">
            <w:pPr>
              <w:tabs>
                <w:tab w:val="left" w:pos="90"/>
              </w:tabs>
              <w:spacing w:before="0"/>
              <w:jc w:val="center"/>
              <w:rPr>
                <w:rFonts w:cs="Arial"/>
              </w:rPr>
            </w:pPr>
          </w:p>
        </w:tc>
        <w:tc>
          <w:tcPr>
            <w:tcW w:w="2127" w:type="dxa"/>
          </w:tcPr>
          <w:p w14:paraId="75CF2AE6" w14:textId="77777777" w:rsidR="00733F3D" w:rsidRPr="005C4CBA" w:rsidRDefault="00733F3D" w:rsidP="00041F3B">
            <w:pPr>
              <w:tabs>
                <w:tab w:val="left" w:pos="90"/>
              </w:tabs>
              <w:spacing w:before="0"/>
              <w:jc w:val="center"/>
              <w:rPr>
                <w:rFonts w:cs="Arial"/>
                <w:lang w:val="ru-RU"/>
              </w:rPr>
            </w:pPr>
          </w:p>
        </w:tc>
        <w:tc>
          <w:tcPr>
            <w:tcW w:w="4022" w:type="dxa"/>
            <w:tcBorders>
              <w:bottom w:val="single" w:sz="4" w:space="0" w:color="auto"/>
            </w:tcBorders>
          </w:tcPr>
          <w:p w14:paraId="27ADAFCB" w14:textId="77777777" w:rsidR="00733F3D" w:rsidRPr="005C4CBA" w:rsidRDefault="00733F3D" w:rsidP="00041F3B">
            <w:pPr>
              <w:tabs>
                <w:tab w:val="left" w:pos="90"/>
              </w:tabs>
              <w:spacing w:before="0"/>
              <w:jc w:val="center"/>
              <w:rPr>
                <w:rFonts w:cs="Arial"/>
                <w:lang w:val="ru-RU"/>
              </w:rPr>
            </w:pPr>
          </w:p>
        </w:tc>
      </w:tr>
      <w:tr w:rsidR="00733F3D" w:rsidRPr="005C4CBA" w14:paraId="219851CA" w14:textId="77777777" w:rsidTr="00041F3B">
        <w:trPr>
          <w:trHeight w:val="389"/>
        </w:trPr>
        <w:tc>
          <w:tcPr>
            <w:tcW w:w="3162" w:type="dxa"/>
            <w:tcBorders>
              <w:top w:val="single" w:sz="4" w:space="0" w:color="auto"/>
            </w:tcBorders>
          </w:tcPr>
          <w:p w14:paraId="568E5C7A" w14:textId="77777777" w:rsidR="00733F3D" w:rsidRPr="005C4CBA" w:rsidRDefault="00733F3D" w:rsidP="00041F3B">
            <w:pPr>
              <w:tabs>
                <w:tab w:val="left" w:pos="90"/>
              </w:tabs>
              <w:spacing w:before="0"/>
              <w:jc w:val="center"/>
              <w:rPr>
                <w:rFonts w:cs="Arial"/>
              </w:rPr>
            </w:pPr>
          </w:p>
        </w:tc>
        <w:tc>
          <w:tcPr>
            <w:tcW w:w="2127" w:type="dxa"/>
          </w:tcPr>
          <w:p w14:paraId="2E7E9534" w14:textId="77777777" w:rsidR="00733F3D" w:rsidRPr="005C4CBA" w:rsidRDefault="00733F3D" w:rsidP="00041F3B">
            <w:pPr>
              <w:tabs>
                <w:tab w:val="left" w:pos="90"/>
              </w:tabs>
              <w:spacing w:before="0"/>
              <w:jc w:val="center"/>
              <w:rPr>
                <w:rFonts w:cs="Arial"/>
                <w:lang w:val="ru-RU"/>
              </w:rPr>
            </w:pPr>
          </w:p>
        </w:tc>
        <w:tc>
          <w:tcPr>
            <w:tcW w:w="4022" w:type="dxa"/>
            <w:tcBorders>
              <w:top w:val="single" w:sz="4" w:space="0" w:color="auto"/>
            </w:tcBorders>
          </w:tcPr>
          <w:p w14:paraId="492EC069" w14:textId="77777777" w:rsidR="00733F3D" w:rsidRPr="005C4CBA" w:rsidRDefault="00733F3D" w:rsidP="00041F3B">
            <w:pPr>
              <w:tabs>
                <w:tab w:val="left" w:pos="90"/>
              </w:tabs>
              <w:spacing w:before="0"/>
              <w:jc w:val="center"/>
              <w:rPr>
                <w:rFonts w:cs="Arial"/>
                <w:lang w:val="ru-RU"/>
              </w:rPr>
            </w:pPr>
          </w:p>
        </w:tc>
      </w:tr>
    </w:tbl>
    <w:p w14:paraId="6B867D75" w14:textId="77777777" w:rsidR="00733F3D" w:rsidRPr="005C4CBA" w:rsidRDefault="00733F3D" w:rsidP="00733F3D">
      <w:pPr>
        <w:tabs>
          <w:tab w:val="left" w:pos="90"/>
        </w:tabs>
        <w:spacing w:before="0"/>
        <w:jc w:val="center"/>
        <w:rPr>
          <w:rFonts w:cs="Arial"/>
        </w:rPr>
      </w:pPr>
    </w:p>
    <w:p w14:paraId="2187F1DC" w14:textId="77777777" w:rsidR="00733F3D" w:rsidRPr="005C4CBA" w:rsidRDefault="00733F3D" w:rsidP="00733F3D">
      <w:pPr>
        <w:tabs>
          <w:tab w:val="left" w:pos="90"/>
        </w:tabs>
        <w:spacing w:before="0"/>
        <w:ind w:firstLine="720"/>
        <w:rPr>
          <w:rFonts w:cs="Arial"/>
          <w:lang w:val="ru-RU"/>
        </w:rPr>
      </w:pPr>
    </w:p>
    <w:p w14:paraId="77563E3D" w14:textId="77777777" w:rsidR="00733F3D" w:rsidRPr="005C4CBA" w:rsidRDefault="00733F3D" w:rsidP="00733F3D">
      <w:pPr>
        <w:tabs>
          <w:tab w:val="left" w:pos="90"/>
        </w:tabs>
        <w:spacing w:before="0"/>
        <w:ind w:firstLine="720"/>
        <w:rPr>
          <w:rFonts w:cs="Arial"/>
          <w:lang w:val="ru-RU"/>
        </w:rPr>
      </w:pPr>
    </w:p>
    <w:p w14:paraId="429EA8A4" w14:textId="77777777" w:rsidR="00733F3D" w:rsidRPr="005C4CBA" w:rsidRDefault="00733F3D" w:rsidP="00733F3D">
      <w:pPr>
        <w:tabs>
          <w:tab w:val="left" w:pos="90"/>
        </w:tabs>
        <w:spacing w:before="0"/>
        <w:rPr>
          <w:rFonts w:cs="Arial"/>
          <w:lang w:val="ru-RU"/>
        </w:rPr>
      </w:pPr>
      <w:r w:rsidRPr="005C4CBA">
        <w:rPr>
          <w:rFonts w:cs="Arial"/>
          <w:lang w:val="ru-RU"/>
        </w:rPr>
        <w:t>Прилог:</w:t>
      </w:r>
    </w:p>
    <w:p w14:paraId="5BB8666E" w14:textId="77777777" w:rsidR="00733F3D" w:rsidRPr="00C5314D" w:rsidRDefault="00733F3D" w:rsidP="00733F3D">
      <w:pPr>
        <w:pStyle w:val="ListParagraph"/>
        <w:numPr>
          <w:ilvl w:val="0"/>
          <w:numId w:val="7"/>
        </w:numPr>
        <w:tabs>
          <w:tab w:val="left" w:pos="90"/>
        </w:tabs>
        <w:spacing w:before="0" w:after="0" w:line="240" w:lineRule="auto"/>
        <w:ind w:left="360"/>
        <w:rPr>
          <w:rFonts w:ascii="Arial" w:hAnsi="Arial" w:cs="Arial"/>
          <w:lang w:val="ru-RU"/>
        </w:rPr>
      </w:pPr>
      <w:r w:rsidRPr="00C5314D">
        <w:rPr>
          <w:rFonts w:ascii="Arial" w:hAnsi="Arial" w:cs="Arial"/>
          <w:lang w:val="ru-RU"/>
        </w:rPr>
        <w:t xml:space="preserve">1 једна потписана и оверена бланко </w:t>
      </w:r>
      <w:r w:rsidRPr="005C4CBA">
        <w:rPr>
          <w:rFonts w:ascii="Arial" w:hAnsi="Arial" w:cs="Arial"/>
          <w:lang w:val="sr-Cyrl-RS"/>
        </w:rPr>
        <w:t>сопствена</w:t>
      </w:r>
      <w:r w:rsidRPr="00C5314D">
        <w:rPr>
          <w:rFonts w:ascii="Arial" w:hAnsi="Arial" w:cs="Arial"/>
          <w:lang w:val="ru-RU"/>
        </w:rPr>
        <w:t xml:space="preserve"> меница као гаранција за озбиљност понуде </w:t>
      </w:r>
    </w:p>
    <w:p w14:paraId="4C3E7568" w14:textId="77777777" w:rsidR="00733F3D" w:rsidRPr="00C5314D" w:rsidRDefault="00733F3D" w:rsidP="00733F3D">
      <w:pPr>
        <w:pStyle w:val="ListParagraph"/>
        <w:numPr>
          <w:ilvl w:val="0"/>
          <w:numId w:val="7"/>
        </w:numPr>
        <w:tabs>
          <w:tab w:val="left" w:pos="90"/>
        </w:tabs>
        <w:spacing w:before="0" w:after="0" w:line="240" w:lineRule="auto"/>
        <w:ind w:left="360"/>
        <w:rPr>
          <w:rFonts w:ascii="Arial" w:hAnsi="Arial" w:cs="Arial"/>
          <w:lang w:val="ru-RU"/>
        </w:rPr>
      </w:pPr>
      <w:r w:rsidRPr="00C5314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32B02C2" w14:textId="77777777" w:rsidR="00733F3D" w:rsidRPr="005C4CBA" w:rsidRDefault="00733F3D" w:rsidP="00733F3D">
      <w:pPr>
        <w:pStyle w:val="ListParagraph"/>
        <w:numPr>
          <w:ilvl w:val="0"/>
          <w:numId w:val="7"/>
        </w:numPr>
        <w:tabs>
          <w:tab w:val="left" w:pos="90"/>
        </w:tabs>
        <w:spacing w:before="0" w:after="0" w:line="240" w:lineRule="auto"/>
        <w:ind w:left="360"/>
        <w:rPr>
          <w:rFonts w:ascii="Arial" w:hAnsi="Arial" w:cs="Arial"/>
        </w:rPr>
      </w:pPr>
      <w:r w:rsidRPr="005C4CBA">
        <w:rPr>
          <w:rFonts w:ascii="Arial" w:hAnsi="Arial" w:cs="Arial"/>
        </w:rPr>
        <w:t xml:space="preserve">фотокопију ОП обрасца </w:t>
      </w:r>
    </w:p>
    <w:p w14:paraId="74157622" w14:textId="77777777" w:rsidR="00733F3D" w:rsidRPr="005C4CBA" w:rsidRDefault="00733F3D" w:rsidP="00733F3D">
      <w:pPr>
        <w:pStyle w:val="ListParagraph"/>
        <w:numPr>
          <w:ilvl w:val="0"/>
          <w:numId w:val="7"/>
        </w:numPr>
        <w:spacing w:before="0" w:after="0" w:line="240" w:lineRule="auto"/>
        <w:ind w:left="360"/>
        <w:rPr>
          <w:rFonts w:ascii="Arial" w:hAnsi="Arial" w:cs="Arial"/>
        </w:rPr>
      </w:pPr>
      <w:r w:rsidRPr="005C4CB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w:t>
      </w:r>
      <w:r>
        <w:rPr>
          <w:rFonts w:ascii="Arial" w:hAnsi="Arial" w:cs="Arial"/>
        </w:rPr>
        <w:t>сник РС“, бр. 56/2011, 80/2015</w:t>
      </w:r>
      <w:r>
        <w:rPr>
          <w:rFonts w:ascii="Arial" w:hAnsi="Arial" w:cs="Arial"/>
          <w:lang w:val="sr-Cyrl-RS"/>
        </w:rPr>
        <w:t>,</w:t>
      </w:r>
      <w:r>
        <w:rPr>
          <w:rFonts w:ascii="Arial" w:hAnsi="Arial" w:cs="Arial"/>
        </w:rPr>
        <w:t xml:space="preserve"> </w:t>
      </w:r>
      <w:r w:rsidRPr="005C4CBA">
        <w:rPr>
          <w:rFonts w:ascii="Arial" w:hAnsi="Arial" w:cs="Arial"/>
        </w:rPr>
        <w:t>76/2016 и 82/17)</w:t>
      </w:r>
    </w:p>
    <w:p w14:paraId="7661F640" w14:textId="77777777" w:rsidR="00733F3D" w:rsidRPr="005C4CBA" w:rsidRDefault="00733F3D" w:rsidP="00733F3D">
      <w:pPr>
        <w:pStyle w:val="ListParagraph"/>
        <w:tabs>
          <w:tab w:val="left" w:pos="90"/>
        </w:tabs>
        <w:spacing w:before="0" w:after="0" w:line="240" w:lineRule="auto"/>
        <w:ind w:left="360"/>
        <w:rPr>
          <w:rFonts w:ascii="Arial" w:hAnsi="Arial" w:cs="Arial"/>
        </w:rPr>
      </w:pPr>
    </w:p>
    <w:p w14:paraId="2730F7DA" w14:textId="77777777" w:rsidR="00733F3D" w:rsidRPr="005C4CBA" w:rsidRDefault="00733F3D" w:rsidP="00733F3D">
      <w:pPr>
        <w:pStyle w:val="ListParagraph"/>
        <w:tabs>
          <w:tab w:val="left" w:pos="90"/>
        </w:tabs>
        <w:spacing w:before="0" w:after="0" w:line="240" w:lineRule="auto"/>
        <w:ind w:left="0"/>
        <w:rPr>
          <w:rFonts w:ascii="Arial" w:hAnsi="Arial" w:cs="Arial"/>
        </w:rPr>
      </w:pPr>
    </w:p>
    <w:p w14:paraId="1CA130C0" w14:textId="77777777" w:rsidR="00733F3D" w:rsidRPr="005C4CBA" w:rsidRDefault="00733F3D" w:rsidP="00733F3D">
      <w:pPr>
        <w:pStyle w:val="ListParagraph"/>
        <w:tabs>
          <w:tab w:val="left" w:pos="90"/>
        </w:tabs>
        <w:spacing w:before="0" w:after="0" w:line="240" w:lineRule="auto"/>
        <w:ind w:left="0"/>
        <w:rPr>
          <w:rFonts w:ascii="Arial" w:hAnsi="Arial" w:cs="Arial"/>
          <w:lang w:val="sr-Cyrl-RS"/>
        </w:rPr>
      </w:pPr>
      <w:r w:rsidRPr="005C4CBA">
        <w:rPr>
          <w:rFonts w:ascii="Arial" w:hAnsi="Arial" w:cs="Arial"/>
          <w:lang w:val="sr-Cyrl-RS"/>
        </w:rPr>
        <w:t>Менично писмо у складу са садржином овог Прилога се доставља у оквиру понуде.</w:t>
      </w:r>
    </w:p>
    <w:p w14:paraId="5D68EC27" w14:textId="52F423E0" w:rsidR="00DB0DEE" w:rsidRPr="00AE482B" w:rsidRDefault="00733F3D" w:rsidP="00AE482B">
      <w:pPr>
        <w:tabs>
          <w:tab w:val="left" w:pos="90"/>
        </w:tabs>
        <w:spacing w:before="0"/>
        <w:jc w:val="left"/>
        <w:rPr>
          <w:rFonts w:cs="Arial"/>
          <w:b/>
          <w:lang w:val="sr-Cyrl-RS"/>
        </w:rPr>
      </w:pPr>
      <w:r w:rsidRPr="005C4CBA">
        <w:rPr>
          <w:rFonts w:cs="Arial"/>
          <w:b/>
          <w:lang w:val="sr-Cyrl-RS"/>
        </w:rPr>
        <w:br w:type="page"/>
      </w:r>
    </w:p>
    <w:p w14:paraId="1D3883BD" w14:textId="77777777" w:rsidR="00DB0DEE" w:rsidRPr="0011381A" w:rsidRDefault="00DB0DEE" w:rsidP="002533A0">
      <w:pPr>
        <w:spacing w:before="0"/>
        <w:jc w:val="right"/>
        <w:outlineLvl w:val="1"/>
        <w:rPr>
          <w:rFonts w:cs="Arial"/>
          <w:b/>
        </w:rPr>
      </w:pPr>
    </w:p>
    <w:p w14:paraId="1C22AEE5" w14:textId="6C7D2572" w:rsidR="002533A0" w:rsidRPr="0011381A" w:rsidRDefault="00DA7B96" w:rsidP="002533A0">
      <w:pPr>
        <w:spacing w:before="0"/>
        <w:jc w:val="right"/>
        <w:outlineLvl w:val="1"/>
        <w:rPr>
          <w:rFonts w:cs="Arial"/>
          <w:b/>
        </w:rPr>
      </w:pPr>
      <w:r>
        <w:rPr>
          <w:rFonts w:cs="Arial"/>
          <w:b/>
        </w:rPr>
        <w:t>ПРИЛОГ 2</w:t>
      </w:r>
      <w:r w:rsidR="007A1F46">
        <w:rPr>
          <w:rFonts w:cs="Arial"/>
          <w:b/>
        </w:rPr>
        <w:t>а</w:t>
      </w:r>
    </w:p>
    <w:p w14:paraId="799C5ABC" w14:textId="77777777" w:rsidR="002533A0" w:rsidRPr="0011381A" w:rsidRDefault="002533A0" w:rsidP="002533A0">
      <w:pPr>
        <w:spacing w:before="0"/>
        <w:jc w:val="right"/>
        <w:rPr>
          <w:rFonts w:cs="Arial"/>
          <w:b/>
          <w:color w:val="00B0F0"/>
        </w:rPr>
      </w:pPr>
    </w:p>
    <w:p w14:paraId="0722B521" w14:textId="77777777" w:rsidR="002533A0" w:rsidRDefault="002533A0" w:rsidP="002533A0">
      <w:pPr>
        <w:spacing w:before="0"/>
        <w:jc w:val="right"/>
        <w:rPr>
          <w:rFonts w:cs="Arial"/>
          <w:b/>
        </w:rPr>
      </w:pPr>
    </w:p>
    <w:p w14:paraId="0E2FFB7D" w14:textId="29AD5234" w:rsidR="0018123F" w:rsidRPr="00297BAD" w:rsidRDefault="0018123F" w:rsidP="0018123F">
      <w:pPr>
        <w:spacing w:before="0"/>
        <w:rPr>
          <w:rFonts w:cs="Arial"/>
          <w:lang w:val="sr-Cyrl-RS"/>
        </w:rPr>
      </w:pPr>
      <w:r w:rsidRPr="00297BAD">
        <w:rPr>
          <w:rFonts w:cs="Arial"/>
          <w:lang w:val="sr-Cyrl-RS"/>
        </w:rPr>
        <w:t>Н</w:t>
      </w:r>
      <w:r w:rsidRPr="00AB74C3">
        <w:rPr>
          <w:rFonts w:cs="Arial"/>
        </w:rPr>
        <w:t>a</w:t>
      </w:r>
      <w:r w:rsidRPr="00297BAD">
        <w:rPr>
          <w:rFonts w:cs="Arial"/>
          <w:lang w:val="sr-Cyrl-RS"/>
        </w:rPr>
        <w:t xml:space="preserve"> </w:t>
      </w:r>
      <w:r w:rsidRPr="00AB74C3">
        <w:rPr>
          <w:rFonts w:cs="Arial"/>
        </w:rPr>
        <w:t>o</w:t>
      </w:r>
      <w:r w:rsidRPr="00297BAD">
        <w:rPr>
          <w:rFonts w:cs="Arial"/>
          <w:lang w:val="sr-Cyrl-RS"/>
        </w:rPr>
        <w:t>сн</w:t>
      </w:r>
      <w:r w:rsidRPr="00AB74C3">
        <w:rPr>
          <w:rFonts w:cs="Arial"/>
        </w:rPr>
        <w:t>o</w:t>
      </w:r>
      <w:r w:rsidRPr="00297BAD">
        <w:rPr>
          <w:rFonts w:cs="Arial"/>
          <w:lang w:val="sr-Cyrl-RS"/>
        </w:rPr>
        <w:t xml:space="preserve">ву </w:t>
      </w:r>
      <w:r w:rsidRPr="00AB74C3">
        <w:rPr>
          <w:rFonts w:cs="Arial"/>
        </w:rPr>
        <w:t>o</w:t>
      </w:r>
      <w:r w:rsidRPr="00297BAD">
        <w:rPr>
          <w:rFonts w:cs="Arial"/>
          <w:lang w:val="sr-Cyrl-RS"/>
        </w:rPr>
        <w:t>др</w:t>
      </w:r>
      <w:r w:rsidRPr="00AB74C3">
        <w:rPr>
          <w:rFonts w:cs="Arial"/>
        </w:rPr>
        <w:t>e</w:t>
      </w:r>
      <w:r w:rsidRPr="00297BAD">
        <w:rPr>
          <w:rFonts w:cs="Arial"/>
          <w:lang w:val="sr-Cyrl-RS"/>
        </w:rPr>
        <w:t>дби З</w:t>
      </w:r>
      <w:r w:rsidRPr="00AB74C3">
        <w:rPr>
          <w:rFonts w:cs="Arial"/>
        </w:rPr>
        <w:t>a</w:t>
      </w:r>
      <w:r w:rsidRPr="00297BAD">
        <w:rPr>
          <w:rFonts w:cs="Arial"/>
          <w:lang w:val="sr-Cyrl-RS"/>
        </w:rPr>
        <w:t>к</w:t>
      </w:r>
      <w:r w:rsidRPr="00AB74C3">
        <w:rPr>
          <w:rFonts w:cs="Arial"/>
        </w:rPr>
        <w:t>o</w:t>
      </w:r>
      <w:r w:rsidRPr="00297BAD">
        <w:rPr>
          <w:rFonts w:cs="Arial"/>
          <w:lang w:val="sr-Cyrl-RS"/>
        </w:rPr>
        <w:t>н</w:t>
      </w:r>
      <w:r w:rsidRPr="00AB74C3">
        <w:rPr>
          <w:rFonts w:cs="Arial"/>
        </w:rPr>
        <w:t>a</w:t>
      </w:r>
      <w:r w:rsidRPr="00297BAD">
        <w:rPr>
          <w:rFonts w:cs="Arial"/>
          <w:lang w:val="sr-Cyrl-RS"/>
        </w:rPr>
        <w:t xml:space="preserve"> </w:t>
      </w:r>
      <w:r w:rsidRPr="00AB74C3">
        <w:rPr>
          <w:rFonts w:cs="Arial"/>
        </w:rPr>
        <w:t>o</w:t>
      </w:r>
      <w:r w:rsidRPr="00297BAD">
        <w:rPr>
          <w:rFonts w:cs="Arial"/>
          <w:lang w:val="sr-Cyrl-RS"/>
        </w:rPr>
        <w:t xml:space="preserve"> м</w:t>
      </w:r>
      <w:r w:rsidRPr="00AB74C3">
        <w:rPr>
          <w:rFonts w:cs="Arial"/>
        </w:rPr>
        <w:t>e</w:t>
      </w:r>
      <w:r w:rsidRPr="00297BAD">
        <w:rPr>
          <w:rFonts w:cs="Arial"/>
          <w:lang w:val="sr-Cyrl-RS"/>
        </w:rPr>
        <w:t>ници (Сл. лист ФНР</w:t>
      </w:r>
      <w:r w:rsidRPr="00AB74C3">
        <w:rPr>
          <w:rFonts w:cs="Arial"/>
        </w:rPr>
        <w:t>J</w:t>
      </w:r>
      <w:r w:rsidRPr="00297BAD">
        <w:rPr>
          <w:rFonts w:cs="Arial"/>
          <w:lang w:val="sr-Cyrl-RS"/>
        </w:rPr>
        <w:t xml:space="preserve"> бр. 104/46 и 18/58; Сл. лист СФР</w:t>
      </w:r>
      <w:r w:rsidRPr="00AB74C3">
        <w:rPr>
          <w:rFonts w:cs="Arial"/>
        </w:rPr>
        <w:t>J</w:t>
      </w:r>
      <w:r w:rsidRPr="00297BAD">
        <w:rPr>
          <w:rFonts w:cs="Arial"/>
          <w:lang w:val="sr-Cyrl-RS"/>
        </w:rPr>
        <w:t xml:space="preserve"> бр. 16/65, 54/70 и 57/89; Сл. лист СР</w:t>
      </w:r>
      <w:r w:rsidRPr="00AB74C3">
        <w:rPr>
          <w:rFonts w:cs="Arial"/>
        </w:rPr>
        <w:t>J</w:t>
      </w:r>
      <w:r w:rsidRPr="00297BAD">
        <w:rPr>
          <w:rFonts w:cs="Arial"/>
          <w:lang w:val="sr-Cyrl-RS"/>
        </w:rPr>
        <w:t xml:space="preserve"> бр. 46/96, Сл. лист СЦГ бр. 01/03 Уст. Повеља, Сл.лист РС 80/15) и З</w:t>
      </w:r>
      <w:r w:rsidRPr="00AB74C3">
        <w:rPr>
          <w:rFonts w:cs="Arial"/>
        </w:rPr>
        <w:t>a</w:t>
      </w:r>
      <w:r w:rsidRPr="00297BAD">
        <w:rPr>
          <w:rFonts w:cs="Arial"/>
          <w:lang w:val="sr-Cyrl-RS"/>
        </w:rPr>
        <w:t>к</w:t>
      </w:r>
      <w:r w:rsidRPr="00AB74C3">
        <w:rPr>
          <w:rFonts w:cs="Arial"/>
        </w:rPr>
        <w:t>o</w:t>
      </w:r>
      <w:r w:rsidRPr="00297BAD">
        <w:rPr>
          <w:rFonts w:cs="Arial"/>
          <w:lang w:val="sr-Cyrl-RS"/>
        </w:rPr>
        <w:t>н</w:t>
      </w:r>
      <w:r w:rsidRPr="00AB74C3">
        <w:rPr>
          <w:rFonts w:cs="Arial"/>
        </w:rPr>
        <w:t>a</w:t>
      </w:r>
      <w:r w:rsidRPr="00297BAD">
        <w:rPr>
          <w:rFonts w:cs="Arial"/>
          <w:lang w:val="sr-Cyrl-RS"/>
        </w:rPr>
        <w:t xml:space="preserve"> </w:t>
      </w:r>
      <w:r w:rsidRPr="00AB74C3">
        <w:rPr>
          <w:rFonts w:cs="Arial"/>
        </w:rPr>
        <w:t>o</w:t>
      </w:r>
      <w:r w:rsidRPr="00297BAD">
        <w:rPr>
          <w:rFonts w:cs="Arial"/>
          <w:lang w:val="sr-Cyrl-RS"/>
        </w:rPr>
        <w:t xml:space="preserve"> п</w:t>
      </w:r>
      <w:r>
        <w:rPr>
          <w:rFonts w:cs="Arial"/>
          <w:lang w:val="sr-Cyrl-RS"/>
        </w:rPr>
        <w:t xml:space="preserve">латним услугама (Сл.гласник.РС </w:t>
      </w:r>
      <w:r w:rsidR="00264E8E">
        <w:rPr>
          <w:rFonts w:cs="Arial"/>
          <w:lang w:val="sr-Cyrl-RS"/>
        </w:rPr>
        <w:t>број139/2014</w:t>
      </w:r>
      <w:r>
        <w:rPr>
          <w:rFonts w:cs="Arial"/>
          <w:lang w:val="sr-Cyrl-RS"/>
        </w:rPr>
        <w:t xml:space="preserve"> и 44/2018</w:t>
      </w:r>
      <w:r w:rsidRPr="00297BAD">
        <w:rPr>
          <w:rFonts w:cs="Arial"/>
          <w:lang w:val="sr-Cyrl-RS"/>
        </w:rPr>
        <w:t>).</w:t>
      </w:r>
    </w:p>
    <w:p w14:paraId="61CF998A" w14:textId="77777777" w:rsidR="0018123F" w:rsidRPr="00297BAD" w:rsidRDefault="0018123F" w:rsidP="0018123F">
      <w:pPr>
        <w:spacing w:before="0"/>
        <w:rPr>
          <w:rFonts w:cs="Arial"/>
          <w:lang w:val="sr-Cyrl-RS"/>
        </w:rPr>
      </w:pPr>
    </w:p>
    <w:p w14:paraId="744226A2" w14:textId="77777777" w:rsidR="0018123F" w:rsidRPr="00297BAD" w:rsidRDefault="0018123F" w:rsidP="0018123F">
      <w:pPr>
        <w:spacing w:before="0"/>
        <w:rPr>
          <w:rFonts w:cs="Arial"/>
          <w:lang w:val="sr-Cyrl-RS"/>
        </w:rPr>
      </w:pPr>
    </w:p>
    <w:p w14:paraId="28D11D73" w14:textId="77777777" w:rsidR="0018123F" w:rsidRPr="00AB74C3" w:rsidRDefault="0018123F" w:rsidP="0018123F">
      <w:pPr>
        <w:spacing w:before="0"/>
        <w:rPr>
          <w:rFonts w:cs="Arial"/>
          <w:lang w:val="ru-RU"/>
        </w:rPr>
      </w:pPr>
      <w:r w:rsidRPr="00297BAD">
        <w:rPr>
          <w:rFonts w:cs="Arial"/>
          <w:lang w:val="sr-Cyrl-RS"/>
        </w:rPr>
        <w:t xml:space="preserve">ДУЖНИК:  </w:t>
      </w:r>
      <w:r w:rsidRPr="00AB74C3">
        <w:rPr>
          <w:rFonts w:cs="Arial"/>
          <w:lang w:val="ru-RU"/>
        </w:rPr>
        <w:t>…………………………………………………………………………........................</w:t>
      </w:r>
    </w:p>
    <w:p w14:paraId="79637D58" w14:textId="77777777" w:rsidR="0018123F" w:rsidRPr="00297BAD" w:rsidRDefault="0018123F" w:rsidP="0018123F">
      <w:pPr>
        <w:spacing w:before="0"/>
        <w:rPr>
          <w:rFonts w:cs="Arial"/>
          <w:lang w:val="sr-Cyrl-RS"/>
        </w:rPr>
      </w:pPr>
      <w:r w:rsidRPr="00297BAD">
        <w:rPr>
          <w:rFonts w:cs="Arial"/>
          <w:lang w:val="sr-Cyrl-RS"/>
        </w:rPr>
        <w:t>(назив и седиште Понуђача)</w:t>
      </w:r>
    </w:p>
    <w:p w14:paraId="78CC9E7D" w14:textId="77777777" w:rsidR="0018123F" w:rsidRPr="00297BAD" w:rsidRDefault="0018123F" w:rsidP="0018123F">
      <w:pPr>
        <w:spacing w:before="0"/>
        <w:rPr>
          <w:rFonts w:cs="Arial"/>
          <w:lang w:val="sr-Cyrl-RS"/>
        </w:rPr>
      </w:pPr>
      <w:r w:rsidRPr="00297BAD">
        <w:rPr>
          <w:rFonts w:cs="Arial"/>
          <w:lang w:val="sr-Cyrl-RS"/>
        </w:rPr>
        <w:t>МАТИЧНИ БРОЈ ДУЖНИКА (Понуђача): ..................................................................</w:t>
      </w:r>
    </w:p>
    <w:p w14:paraId="5CE9159F" w14:textId="77777777" w:rsidR="0018123F" w:rsidRPr="00297BAD" w:rsidRDefault="0018123F" w:rsidP="0018123F">
      <w:pPr>
        <w:spacing w:before="0"/>
        <w:rPr>
          <w:rFonts w:cs="Arial"/>
          <w:lang w:val="sr-Cyrl-RS"/>
        </w:rPr>
      </w:pPr>
      <w:r w:rsidRPr="00297BAD">
        <w:rPr>
          <w:rFonts w:cs="Arial"/>
          <w:lang w:val="sr-Cyrl-RS"/>
        </w:rPr>
        <w:t>ТЕКУЋИ РАЧУН ДУЖНИКА (Понуђача): ...................................................................</w:t>
      </w:r>
    </w:p>
    <w:p w14:paraId="74EF6A79" w14:textId="77777777" w:rsidR="0018123F" w:rsidRPr="00297BAD" w:rsidRDefault="0018123F" w:rsidP="0018123F">
      <w:pPr>
        <w:spacing w:before="0"/>
        <w:rPr>
          <w:rFonts w:cs="Arial"/>
          <w:lang w:val="sr-Cyrl-RS"/>
        </w:rPr>
      </w:pPr>
      <w:r w:rsidRPr="00297BAD">
        <w:rPr>
          <w:rFonts w:cs="Arial"/>
          <w:lang w:val="sr-Cyrl-RS"/>
        </w:rPr>
        <w:t>ПИБ ДУЖНИКА (Понуђача): ........................................................................................</w:t>
      </w:r>
    </w:p>
    <w:p w14:paraId="1FD48B83" w14:textId="77777777" w:rsidR="0018123F" w:rsidRPr="00297BAD" w:rsidRDefault="0018123F" w:rsidP="0018123F">
      <w:pPr>
        <w:spacing w:before="0"/>
        <w:rPr>
          <w:rFonts w:cs="Arial"/>
          <w:lang w:val="sr-Cyrl-RS"/>
        </w:rPr>
      </w:pPr>
    </w:p>
    <w:p w14:paraId="37F8D544" w14:textId="77777777" w:rsidR="0018123F" w:rsidRPr="00297BAD" w:rsidRDefault="0018123F" w:rsidP="0018123F">
      <w:pPr>
        <w:spacing w:before="0"/>
        <w:rPr>
          <w:rFonts w:cs="Arial"/>
          <w:lang w:val="sr-Cyrl-RS"/>
        </w:rPr>
      </w:pPr>
      <w:r w:rsidRPr="00297BAD">
        <w:rPr>
          <w:rFonts w:cs="Arial"/>
          <w:lang w:val="sr-Cyrl-RS"/>
        </w:rPr>
        <w:t>и з д а ј е  д а н а ............................ године</w:t>
      </w:r>
    </w:p>
    <w:p w14:paraId="601A5FC7" w14:textId="77777777" w:rsidR="0018123F" w:rsidRPr="00297BAD" w:rsidRDefault="0018123F" w:rsidP="0018123F">
      <w:pPr>
        <w:spacing w:before="0"/>
        <w:rPr>
          <w:rFonts w:cs="Arial"/>
          <w:lang w:val="sr-Cyrl-RS"/>
        </w:rPr>
      </w:pPr>
    </w:p>
    <w:p w14:paraId="6ED93978" w14:textId="77777777" w:rsidR="0018123F" w:rsidRPr="00297BAD" w:rsidRDefault="0018123F" w:rsidP="0018123F">
      <w:pPr>
        <w:spacing w:before="0"/>
        <w:rPr>
          <w:rFonts w:cs="Arial"/>
          <w:lang w:val="sr-Cyrl-RS"/>
        </w:rPr>
      </w:pPr>
    </w:p>
    <w:p w14:paraId="1E7EAB2E" w14:textId="77777777" w:rsidR="0018123F" w:rsidRPr="00297BAD" w:rsidRDefault="0018123F" w:rsidP="0018123F">
      <w:pPr>
        <w:spacing w:before="0"/>
        <w:jc w:val="center"/>
        <w:rPr>
          <w:rFonts w:cs="Arial"/>
          <w:b/>
          <w:lang w:val="sr-Cyrl-RS"/>
        </w:rPr>
      </w:pPr>
      <w:r w:rsidRPr="00297BAD">
        <w:rPr>
          <w:rFonts w:cs="Arial"/>
          <w:b/>
          <w:lang w:val="sr-Cyrl-RS"/>
        </w:rPr>
        <w:t>МЕНИЧНО ПИСМО – ОВЛАШЋЕЊЕ ЗА КОРИСНИКА  БЛАНКО СОПСТВЕНЕ МЕНИЦЕ</w:t>
      </w:r>
    </w:p>
    <w:p w14:paraId="7C79BD7A" w14:textId="77777777" w:rsidR="0018123F" w:rsidRPr="00297BAD" w:rsidRDefault="0018123F" w:rsidP="0018123F">
      <w:pPr>
        <w:spacing w:before="0"/>
        <w:rPr>
          <w:rFonts w:cs="Arial"/>
          <w:lang w:val="sr-Cyrl-RS"/>
        </w:rPr>
      </w:pPr>
    </w:p>
    <w:p w14:paraId="6566F33E" w14:textId="77777777" w:rsidR="0018123F" w:rsidRPr="00AB74C3" w:rsidRDefault="0018123F" w:rsidP="0018123F">
      <w:pPr>
        <w:widowControl w:val="0"/>
        <w:tabs>
          <w:tab w:val="left" w:pos="1418"/>
          <w:tab w:val="left" w:leader="underscore" w:pos="9244"/>
        </w:tabs>
        <w:spacing w:before="0"/>
        <w:ind w:left="1440" w:hanging="1440"/>
        <w:rPr>
          <w:rFonts w:cs="Arial"/>
          <w:bCs/>
          <w:lang w:val="sr-Latn-CS" w:eastAsia="sr-Latn-CS"/>
        </w:rPr>
      </w:pPr>
      <w:r w:rsidRPr="00AB74C3">
        <w:rPr>
          <w:rFonts w:cs="Arial"/>
          <w:bCs/>
          <w:lang w:val="sr-Latn-CS" w:eastAsia="sr-Latn-CS"/>
        </w:rPr>
        <w:t xml:space="preserve">КОРИСНИК - ПОВЕРИЛАЦ:Јавно предузеће „Електроприведа Србије“ </w:t>
      </w:r>
      <w:r w:rsidRPr="00297BAD">
        <w:rPr>
          <w:rFonts w:cs="Arial"/>
          <w:bCs/>
          <w:lang w:val="sr-Cyrl-RS" w:eastAsia="sr-Latn-CS"/>
        </w:rPr>
        <w:t xml:space="preserve">Београд, </w:t>
      </w:r>
      <w:r w:rsidRPr="00AB74C3">
        <w:rPr>
          <w:rFonts w:cs="Arial"/>
          <w:bCs/>
          <w:lang w:val="sr-Cyrl-RS"/>
        </w:rPr>
        <w:t>Балканска бр. 13</w:t>
      </w:r>
      <w:r w:rsidRPr="00AB74C3">
        <w:rPr>
          <w:rFonts w:cs="Arial"/>
          <w:bCs/>
          <w:lang w:val="sr-Latn-CS" w:eastAsia="sr-Latn-CS"/>
        </w:rPr>
        <w:t>,</w:t>
      </w:r>
      <w:r w:rsidRPr="00297BAD">
        <w:rPr>
          <w:rFonts w:cs="Arial"/>
          <w:bCs/>
          <w:lang w:val="sr-Cyrl-RS" w:eastAsia="sr-Latn-CS"/>
        </w:rPr>
        <w:t xml:space="preserve"> </w:t>
      </w:r>
      <w:r w:rsidRPr="00AB74C3">
        <w:rPr>
          <w:rFonts w:cs="Arial"/>
          <w:bCs/>
          <w:lang w:val="sr-Latn-CS" w:eastAsia="sr-Latn-CS"/>
        </w:rPr>
        <w:t xml:space="preserve">11000 Београд, Матични број 20053658, ПИБ 103920327, бр. Тек. рачуна: 160-700-13 Banka Intesa, </w:t>
      </w:r>
    </w:p>
    <w:p w14:paraId="398E9087" w14:textId="77777777" w:rsidR="0018123F" w:rsidRPr="00AB74C3" w:rsidRDefault="0018123F" w:rsidP="0018123F">
      <w:pPr>
        <w:tabs>
          <w:tab w:val="left" w:pos="1418"/>
        </w:tabs>
        <w:spacing w:before="0"/>
        <w:rPr>
          <w:rFonts w:cs="Arial"/>
          <w:lang w:val="sr-Latn-CS"/>
        </w:rPr>
      </w:pPr>
      <w:r w:rsidRPr="00AB74C3">
        <w:rPr>
          <w:rFonts w:cs="Arial"/>
          <w:lang w:val="sr-Latn-CS"/>
        </w:rPr>
        <w:t xml:space="preserve"> </w:t>
      </w:r>
      <w:r w:rsidRPr="00AB74C3">
        <w:rPr>
          <w:rFonts w:cs="Arial"/>
          <w:lang w:val="sr-Latn-CS"/>
        </w:rPr>
        <w:tab/>
      </w:r>
    </w:p>
    <w:p w14:paraId="2D4B6050" w14:textId="77777777" w:rsidR="0018123F" w:rsidRPr="00AB74C3" w:rsidRDefault="0018123F" w:rsidP="0018123F">
      <w:pPr>
        <w:spacing w:before="0"/>
        <w:rPr>
          <w:rFonts w:cs="Arial"/>
          <w:lang w:val="sr-Latn-CS"/>
        </w:rPr>
      </w:pPr>
    </w:p>
    <w:p w14:paraId="3FBAABAA" w14:textId="0CA59FD5" w:rsidR="0018123F" w:rsidRPr="00B26F40" w:rsidRDefault="0018123F" w:rsidP="0018123F">
      <w:pPr>
        <w:tabs>
          <w:tab w:val="left" w:pos="90"/>
        </w:tabs>
        <w:spacing w:before="0"/>
        <w:rPr>
          <w:strike/>
          <w:lang w:val="sr-Cyrl-RS" w:eastAsia="ar-SA"/>
        </w:rPr>
      </w:pPr>
      <w:r w:rsidRPr="00C5314D">
        <w:rPr>
          <w:rFonts w:cs="Arial"/>
          <w:lang w:val="sr-Cyrl-RS"/>
        </w:rPr>
        <w:t xml:space="preserve">Предајемо вам 1 (једну) потписану и оверену, бланко  </w:t>
      </w:r>
      <w:r w:rsidRPr="005C4CBA">
        <w:rPr>
          <w:rFonts w:cs="Arial"/>
          <w:lang w:val="sr-Cyrl-RS"/>
        </w:rPr>
        <w:t>сопствену</w:t>
      </w:r>
      <w:r w:rsidRPr="00C5314D">
        <w:rPr>
          <w:rFonts w:cs="Arial"/>
          <w:lang w:val="sr-Cyrl-RS"/>
        </w:rPr>
        <w:t xml:space="preserve">  меницу</w:t>
      </w:r>
      <w:r w:rsidRPr="005C4CBA">
        <w:rPr>
          <w:rFonts w:cs="Arial"/>
          <w:lang w:val="sr-Cyrl-RS"/>
        </w:rPr>
        <w:t xml:space="preserve"> која је неопозива, без права протеста и наплатива на први позив</w:t>
      </w:r>
      <w:r>
        <w:rPr>
          <w:rFonts w:cs="Arial"/>
          <w:lang w:val="sr-Cyrl-RS"/>
        </w:rPr>
        <w:t xml:space="preserve">, серијски </w:t>
      </w:r>
      <w:r w:rsidRPr="00C5314D">
        <w:rPr>
          <w:rFonts w:cs="Arial"/>
          <w:lang w:val="sr-Cyrl-RS"/>
        </w:rPr>
        <w:t>бр</w:t>
      </w:r>
      <w:r>
        <w:rPr>
          <w:rFonts w:cs="Arial"/>
          <w:lang w:val="sr-Cyrl-ME"/>
        </w:rPr>
        <w:t xml:space="preserve">ој </w:t>
      </w:r>
      <w:r w:rsidRPr="00C5314D">
        <w:rPr>
          <w:rFonts w:cs="Arial"/>
          <w:lang w:val="sr-Cyrl-RS"/>
        </w:rPr>
        <w:t xml:space="preserve">_________________ (уписати серијски број)  као средство финансијског обезбеђења и овлашћујемо Јавно предузеће „Електроприведа Србије“ </w:t>
      </w:r>
      <w:r w:rsidRPr="005C4CBA">
        <w:rPr>
          <w:rFonts w:cs="Arial"/>
          <w:lang w:val="sr-Cyrl-RS"/>
        </w:rPr>
        <w:t xml:space="preserve">Београд Улица </w:t>
      </w:r>
      <w:r w:rsidRPr="00C5314D">
        <w:rPr>
          <w:rFonts w:cs="Arial"/>
          <w:lang w:val="sr-Cyrl-RS"/>
        </w:rPr>
        <w:t>Балканска број 13, као Повериоца, да предату меницу може попунити до максималног износа  од ___________ динара, (словима</w:t>
      </w:r>
      <w:r>
        <w:rPr>
          <w:rFonts w:cs="Arial"/>
          <w:lang w:val="sr-Cyrl-RS"/>
        </w:rPr>
        <w:t>:</w:t>
      </w:r>
      <w:r w:rsidRPr="00C5314D">
        <w:rPr>
          <w:rFonts w:cs="Arial"/>
          <w:lang w:val="sr-Cyrl-RS"/>
        </w:rPr>
        <w:t xml:space="preserve"> _______________динара), по </w:t>
      </w:r>
      <w:r>
        <w:rPr>
          <w:rFonts w:cs="Arial"/>
          <w:lang w:val="sr-Cyrl-RS"/>
        </w:rPr>
        <w:t>О</w:t>
      </w:r>
      <w:r w:rsidRPr="005C4CBA">
        <w:rPr>
          <w:rFonts w:cs="Arial"/>
          <w:lang w:val="sr-Cyrl-RS"/>
        </w:rPr>
        <w:t>квирном споразуму</w:t>
      </w:r>
      <w:r>
        <w:rPr>
          <w:rFonts w:cs="Arial"/>
          <w:lang w:val="sr-Cyrl-RS"/>
        </w:rPr>
        <w:t>-</w:t>
      </w:r>
      <w:r>
        <w:rPr>
          <w:rFonts w:cs="Arial"/>
          <w:lang w:val="sr-Cyrl-ME"/>
        </w:rPr>
        <w:t xml:space="preserve"> </w:t>
      </w:r>
      <w:r w:rsidR="004F71E5">
        <w:rPr>
          <w:rFonts w:cs="Arial"/>
          <w:lang w:val="sr-Cyrl-ME"/>
        </w:rPr>
        <w:t>„</w:t>
      </w:r>
      <w:r w:rsidR="002E0513">
        <w:rPr>
          <w:rFonts w:cs="Arial"/>
          <w:lang w:val="sr-Cyrl-CS"/>
        </w:rPr>
        <w:t>Гинеколошки прегледи за запослене у Огранку Дринско Лимске ХЕ</w:t>
      </w:r>
      <w:r w:rsidR="004F71E5">
        <w:rPr>
          <w:rFonts w:cs="Arial"/>
          <w:lang w:val="sr-Cyrl-CS"/>
        </w:rPr>
        <w:t>“</w:t>
      </w:r>
      <w:r>
        <w:rPr>
          <w:rFonts w:cs="Arial"/>
          <w:lang w:val="ru-RU"/>
        </w:rPr>
        <w:t xml:space="preserve">, </w:t>
      </w:r>
      <w:r w:rsidRPr="00C5314D">
        <w:rPr>
          <w:rFonts w:eastAsia="TimesNewRomanPS-BoldMT" w:cs="Arial"/>
          <w:bCs/>
          <w:color w:val="000000"/>
          <w:lang w:val="sr-Cyrl-RS"/>
        </w:rPr>
        <w:t>бр</w:t>
      </w:r>
      <w:r>
        <w:rPr>
          <w:rFonts w:eastAsia="TimesNewRomanPS-BoldMT" w:cs="Arial"/>
          <w:bCs/>
          <w:color w:val="000000"/>
          <w:lang w:val="sr-Cyrl-ME"/>
        </w:rPr>
        <w:t>ој</w:t>
      </w:r>
      <w:r w:rsidRPr="00C5314D">
        <w:rPr>
          <w:rFonts w:eastAsia="TimesNewRomanPS-BoldMT" w:cs="Arial"/>
          <w:bCs/>
          <w:color w:val="000000"/>
          <w:lang w:val="sr-Cyrl-RS"/>
        </w:rPr>
        <w:t xml:space="preserve"> </w:t>
      </w:r>
      <w:r w:rsidRPr="00921428">
        <w:rPr>
          <w:rFonts w:eastAsia="TimesNewRomanPS-BoldMT" w:cs="Arial"/>
          <w:bCs/>
          <w:color w:val="000000"/>
          <w:lang w:val="sr-Latn-RS"/>
        </w:rPr>
        <w:t>J</w:t>
      </w:r>
      <w:r>
        <w:rPr>
          <w:rFonts w:eastAsia="TimesNewRomanPS-BoldMT" w:cs="Arial"/>
          <w:bCs/>
          <w:color w:val="000000"/>
          <w:lang w:val="sr-Cyrl-ME"/>
        </w:rPr>
        <w:t>Н</w:t>
      </w:r>
      <w:r w:rsidR="00D46D29">
        <w:rPr>
          <w:rFonts w:eastAsia="TimesNewRomanPS-BoldMT" w:cs="Arial"/>
          <w:bCs/>
          <w:color w:val="000000"/>
          <w:lang w:val="sr-Cyrl-ME"/>
        </w:rPr>
        <w:t>О</w:t>
      </w:r>
      <w:r w:rsidRPr="00921428">
        <w:rPr>
          <w:rFonts w:eastAsia="TimesNewRomanPS-BoldMT" w:cs="Arial"/>
          <w:bCs/>
          <w:color w:val="000000"/>
          <w:lang w:val="sr-Latn-RS"/>
        </w:rPr>
        <w:t>/</w:t>
      </w:r>
      <w:r w:rsidR="00D46D29">
        <w:rPr>
          <w:rFonts w:eastAsia="TimesNewRomanPS-BoldMT" w:cs="Arial"/>
          <w:bCs/>
          <w:color w:val="000000"/>
          <w:lang w:val="sr-Cyrl-ME"/>
        </w:rPr>
        <w:t>10</w:t>
      </w:r>
      <w:r w:rsidRPr="00921428">
        <w:rPr>
          <w:rFonts w:eastAsia="TimesNewRomanPS-BoldMT" w:cs="Arial"/>
          <w:bCs/>
          <w:color w:val="000000"/>
          <w:lang w:val="sr-Latn-RS"/>
        </w:rPr>
        <w:t>00/0</w:t>
      </w:r>
      <w:r w:rsidR="00D46D29">
        <w:rPr>
          <w:rFonts w:eastAsia="TimesNewRomanPS-BoldMT" w:cs="Arial"/>
          <w:bCs/>
          <w:color w:val="000000"/>
          <w:lang w:val="sr-Cyrl-RS"/>
        </w:rPr>
        <w:t>061</w:t>
      </w:r>
      <w:r w:rsidRPr="00921428">
        <w:rPr>
          <w:rFonts w:eastAsia="TimesNewRomanPS-BoldMT" w:cs="Arial"/>
          <w:bCs/>
          <w:color w:val="000000"/>
          <w:lang w:val="sr-Latn-RS"/>
        </w:rPr>
        <w:t>/201</w:t>
      </w:r>
      <w:r>
        <w:rPr>
          <w:rFonts w:eastAsia="TimesNewRomanPS-BoldMT" w:cs="Arial"/>
          <w:bCs/>
          <w:color w:val="000000"/>
          <w:lang w:val="sr-Cyrl-RS"/>
        </w:rPr>
        <w:t>9 (</w:t>
      </w:r>
      <w:r w:rsidR="00D46D29">
        <w:rPr>
          <w:rFonts w:eastAsia="TimesNewRomanPS-BoldMT" w:cs="Arial"/>
          <w:bCs/>
          <w:color w:val="000000"/>
          <w:lang w:val="sr-Cyrl-RS"/>
        </w:rPr>
        <w:t>1723</w:t>
      </w:r>
      <w:r>
        <w:rPr>
          <w:rFonts w:eastAsia="TimesNewRomanPS-BoldMT" w:cs="Arial"/>
          <w:bCs/>
          <w:color w:val="000000"/>
          <w:lang w:val="sr-Cyrl-RS"/>
        </w:rPr>
        <w:t xml:space="preserve">/2019), </w:t>
      </w:r>
      <w:r w:rsidRPr="00C5314D">
        <w:rPr>
          <w:rFonts w:cs="Arial"/>
          <w:lang w:val="sr-Cyrl-RS"/>
        </w:rPr>
        <w:t>бр</w:t>
      </w:r>
      <w:r>
        <w:rPr>
          <w:rFonts w:cs="Arial"/>
          <w:lang w:val="sr-Cyrl-ME"/>
        </w:rPr>
        <w:t>ој ____</w:t>
      </w:r>
      <w:r w:rsidRPr="00C5314D">
        <w:rPr>
          <w:rFonts w:cs="Arial"/>
          <w:lang w:val="sr-Cyrl-RS"/>
        </w:rPr>
        <w:t>_____ од _________</w:t>
      </w:r>
      <w:r>
        <w:rPr>
          <w:rFonts w:cs="Arial"/>
          <w:lang w:val="sr-Cyrl-ME"/>
        </w:rPr>
        <w:t xml:space="preserve"> </w:t>
      </w:r>
      <w:r w:rsidRPr="00C5314D">
        <w:rPr>
          <w:rFonts w:cs="Arial"/>
          <w:lang w:val="sr-Cyrl-RS"/>
        </w:rPr>
        <w:t>(заведен код Корисника - Повериоца) и бр</w:t>
      </w:r>
      <w:r>
        <w:rPr>
          <w:rFonts w:cs="Arial"/>
          <w:lang w:val="sr-Cyrl-ME"/>
        </w:rPr>
        <w:t xml:space="preserve">ој </w:t>
      </w:r>
      <w:r w:rsidRPr="00C5314D">
        <w:rPr>
          <w:rFonts w:cs="Arial"/>
          <w:lang w:val="sr-Cyrl-RS"/>
        </w:rPr>
        <w:t>_______ од _________</w:t>
      </w:r>
      <w:r>
        <w:rPr>
          <w:rFonts w:cs="Arial"/>
          <w:lang w:val="sr-Cyrl-ME"/>
        </w:rPr>
        <w:t xml:space="preserve"> </w:t>
      </w:r>
      <w:r w:rsidRPr="00C5314D">
        <w:rPr>
          <w:rFonts w:cs="Arial"/>
          <w:lang w:val="sr-Cyrl-RS"/>
        </w:rPr>
        <w:t xml:space="preserve">(заведен код дужника) као </w:t>
      </w:r>
      <w:r w:rsidRPr="00C5314D">
        <w:rPr>
          <w:rFonts w:cs="Arial"/>
          <w:b/>
          <w:u w:val="single"/>
          <w:lang w:val="sr-Cyrl-RS"/>
        </w:rPr>
        <w:t>средство финансијског обезбеђења за добро извршењ</w:t>
      </w:r>
      <w:r>
        <w:rPr>
          <w:rFonts w:cs="Arial"/>
          <w:b/>
          <w:u w:val="single"/>
          <w:lang w:val="sr-Cyrl-RS"/>
        </w:rPr>
        <w:t>е</w:t>
      </w:r>
      <w:r w:rsidRPr="00C5314D">
        <w:rPr>
          <w:rFonts w:cs="Arial"/>
          <w:b/>
          <w:u w:val="single"/>
          <w:lang w:val="sr-Cyrl-RS"/>
        </w:rPr>
        <w:t xml:space="preserve"> </w:t>
      </w:r>
      <w:r>
        <w:rPr>
          <w:rFonts w:cs="Arial"/>
          <w:b/>
          <w:u w:val="single"/>
          <w:lang w:val="sr-Cyrl-RS"/>
        </w:rPr>
        <w:t>О</w:t>
      </w:r>
      <w:r w:rsidRPr="005C4CBA">
        <w:rPr>
          <w:rFonts w:cs="Arial"/>
          <w:b/>
          <w:u w:val="single"/>
          <w:lang w:val="sr-Cyrl-RS"/>
        </w:rPr>
        <w:t>квирног споразума</w:t>
      </w:r>
      <w:r w:rsidRPr="005C4CBA">
        <w:rPr>
          <w:rFonts w:cs="Arial"/>
          <w:lang w:val="sr-Cyrl-RS"/>
        </w:rPr>
        <w:t xml:space="preserve"> </w:t>
      </w:r>
      <w:r w:rsidRPr="00C5314D">
        <w:rPr>
          <w:lang w:val="sr-Cyrl-RS" w:eastAsia="ar-SA"/>
        </w:rPr>
        <w:t xml:space="preserve">на износ 10% </w:t>
      </w:r>
      <w:r>
        <w:rPr>
          <w:lang w:val="sr-Cyrl-RS" w:eastAsia="ar-SA"/>
        </w:rPr>
        <w:t xml:space="preserve">(словима: десет) </w:t>
      </w:r>
      <w:r w:rsidRPr="00C5314D">
        <w:rPr>
          <w:lang w:val="sr-Cyrl-RS" w:eastAsia="ar-SA"/>
        </w:rPr>
        <w:t>од вредн</w:t>
      </w:r>
      <w:r>
        <w:rPr>
          <w:lang w:val="sr-Cyrl-RS" w:eastAsia="ar-SA"/>
        </w:rPr>
        <w:t>ости Оквирног споразума</w:t>
      </w:r>
      <w:r w:rsidR="00F23811">
        <w:rPr>
          <w:lang w:val="sr-Cyrl-RS" w:eastAsia="ar-SA"/>
        </w:rPr>
        <w:t>.</w:t>
      </w:r>
    </w:p>
    <w:p w14:paraId="775860FC" w14:textId="77777777" w:rsidR="0018123F" w:rsidRDefault="0018123F" w:rsidP="0018123F">
      <w:pPr>
        <w:tabs>
          <w:tab w:val="left" w:pos="180"/>
          <w:tab w:val="left" w:pos="360"/>
          <w:tab w:val="left" w:pos="720"/>
          <w:tab w:val="left" w:pos="8352"/>
        </w:tabs>
        <w:spacing w:before="0"/>
        <w:rPr>
          <w:rFonts w:eastAsia="Calibri" w:cs="Arial"/>
          <w:lang w:val="ru-RU"/>
        </w:rPr>
      </w:pPr>
      <w:r>
        <w:rPr>
          <w:rFonts w:cs="Arial"/>
          <w:lang w:val="sr-Cyrl-RS"/>
        </w:rPr>
        <w:t xml:space="preserve">са роком важења 30 (словима: тридесет) дана дужим од рока важења Оквирног споразума, </w:t>
      </w:r>
      <w:r>
        <w:rPr>
          <w:rFonts w:eastAsia="Calibri" w:cs="Arial"/>
          <w:lang w:val="ru-RU"/>
        </w:rPr>
        <w:t xml:space="preserve">с тим да евентуални продужетак рока важења </w:t>
      </w:r>
      <w:r>
        <w:rPr>
          <w:rFonts w:eastAsia="Calibri" w:cs="Arial"/>
          <w:lang w:val="sr-Cyrl-RS"/>
        </w:rPr>
        <w:t>Oквирног споразума</w:t>
      </w:r>
      <w:r>
        <w:rPr>
          <w:rFonts w:eastAsia="Calibri" w:cs="Arial"/>
          <w:lang w:val="ru-RU"/>
        </w:rPr>
        <w:t xml:space="preserve"> има за последицу и продужење рока важења менице и меничног овлашћења.</w:t>
      </w:r>
    </w:p>
    <w:p w14:paraId="148DA7A6" w14:textId="77777777" w:rsidR="0018123F" w:rsidRPr="009F29C9" w:rsidRDefault="0018123F" w:rsidP="0018123F">
      <w:pPr>
        <w:tabs>
          <w:tab w:val="left" w:pos="90"/>
        </w:tabs>
        <w:spacing w:before="0"/>
        <w:rPr>
          <w:rFonts w:cs="Arial"/>
          <w:lang w:val="ru-RU"/>
        </w:rPr>
      </w:pPr>
    </w:p>
    <w:p w14:paraId="196547C6" w14:textId="77777777" w:rsidR="0018123F" w:rsidRPr="00C5314D" w:rsidRDefault="0018123F" w:rsidP="0018123F">
      <w:pPr>
        <w:spacing w:before="0"/>
        <w:ind w:right="29"/>
        <w:outlineLvl w:val="1"/>
        <w:rPr>
          <w:lang w:val="sr-Cyrl-RS" w:eastAsia="ar-SA"/>
        </w:rPr>
      </w:pPr>
      <w:r w:rsidRPr="00C5314D">
        <w:rPr>
          <w:lang w:val="sr-Cyrl-RS" w:eastAsia="ar-SA"/>
        </w:rPr>
        <w:t>Издата Бланко соло меница серијски број_________________</w:t>
      </w:r>
      <w:r w:rsidRPr="00C5314D">
        <w:rPr>
          <w:lang w:val="sr-Cyrl-RS" w:eastAsia="ar-SA"/>
        </w:rPr>
        <w:tab/>
        <w:t xml:space="preserve">(уписати серијски број) може се поднети на наплату у року доспећа  утврђеном </w:t>
      </w:r>
      <w:r w:rsidRPr="00914A96">
        <w:rPr>
          <w:lang w:val="sr-Cyrl-RS" w:eastAsia="ar-SA"/>
        </w:rPr>
        <w:t>у</w:t>
      </w:r>
      <w:r w:rsidRPr="00C5314D">
        <w:rPr>
          <w:lang w:val="sr-Cyrl-RS" w:eastAsia="ar-SA"/>
        </w:rPr>
        <w:t xml:space="preserve"> Оквирном споразуму бр. ___________ од _________ године (заведен код Корисника-Повериоца) и бр. _____________ од ________ године (заведен код Дужника) тј. у случају одбијања закључења појединачног уговора издатог у складу са Оквирним споразумом у року од 8 (осам) дана од дана пријема истог, као и у случају да Понуђач не достави средство </w:t>
      </w:r>
      <w:r w:rsidRPr="00914A96">
        <w:rPr>
          <w:lang w:val="sr-Cyrl-RS" w:eastAsia="ar-SA"/>
        </w:rPr>
        <w:t xml:space="preserve">финансијског обезбеђења </w:t>
      </w:r>
      <w:r w:rsidRPr="00C5314D">
        <w:rPr>
          <w:lang w:val="sr-Cyrl-RS" w:eastAsia="ar-SA"/>
        </w:rPr>
        <w:t>за добро извршење посла по појединачном уговору.</w:t>
      </w:r>
    </w:p>
    <w:p w14:paraId="5D7F40CF" w14:textId="77777777" w:rsidR="0018123F" w:rsidRPr="00C5314D" w:rsidRDefault="0018123F" w:rsidP="0018123F">
      <w:pPr>
        <w:spacing w:before="0"/>
        <w:ind w:right="29"/>
        <w:outlineLvl w:val="1"/>
        <w:rPr>
          <w:lang w:val="sr-Cyrl-RS" w:eastAsia="ar-SA"/>
        </w:rPr>
      </w:pPr>
      <w:r w:rsidRPr="00C5314D">
        <w:rPr>
          <w:lang w:val="sr-Cyrl-RS" w:eastAsia="ar-SA"/>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914A96">
        <w:rPr>
          <w:lang w:eastAsia="ar-SA"/>
        </w:rPr>
        <w:t>e</w:t>
      </w:r>
      <w:r w:rsidRPr="00C5314D">
        <w:rPr>
          <w:lang w:val="sr-Cyrl-RS" w:eastAsia="ar-SA"/>
        </w:rPr>
        <w:t>опозиво, без протеста и трошкова</w:t>
      </w:r>
      <w:r w:rsidRPr="00914A96">
        <w:rPr>
          <w:lang w:val="sr-Cyrl-RS" w:eastAsia="ar-SA"/>
        </w:rPr>
        <w:t>,</w:t>
      </w:r>
      <w:r w:rsidRPr="00C5314D">
        <w:rPr>
          <w:lang w:val="sr-Cyrl-RS" w:eastAsia="ar-SA"/>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r>
        <w:rPr>
          <w:lang w:val="sr-Cyrl-RS" w:eastAsia="ar-SA"/>
        </w:rPr>
        <w:t xml:space="preserve"> </w:t>
      </w:r>
      <w:r w:rsidRPr="00C5314D">
        <w:rPr>
          <w:rFonts w:cs="Arial"/>
          <w:lang w:val="sr-Cyrl-RS"/>
        </w:rPr>
        <w:t xml:space="preserve">бр. 160-700-13 </w:t>
      </w:r>
      <w:r w:rsidRPr="005C4CBA">
        <w:rPr>
          <w:rFonts w:cs="Arial"/>
        </w:rPr>
        <w:t>Banka</w:t>
      </w:r>
      <w:r w:rsidRPr="00C5314D">
        <w:rPr>
          <w:rFonts w:cs="Arial"/>
          <w:lang w:val="sr-Cyrl-RS"/>
        </w:rPr>
        <w:t xml:space="preserve"> </w:t>
      </w:r>
      <w:r w:rsidRPr="005C4CBA">
        <w:rPr>
          <w:rFonts w:cs="Arial"/>
        </w:rPr>
        <w:t>Intesa</w:t>
      </w:r>
      <w:r w:rsidRPr="00C5314D">
        <w:rPr>
          <w:lang w:val="sr-Cyrl-RS" w:eastAsia="ar-SA"/>
        </w:rPr>
        <w:t>.</w:t>
      </w:r>
    </w:p>
    <w:p w14:paraId="75E622C8" w14:textId="77777777" w:rsidR="0018123F" w:rsidRPr="00C5314D" w:rsidRDefault="0018123F" w:rsidP="0018123F">
      <w:pPr>
        <w:spacing w:before="0"/>
        <w:ind w:right="29"/>
        <w:outlineLvl w:val="1"/>
        <w:rPr>
          <w:lang w:val="sr-Cyrl-RS" w:eastAsia="ar-SA"/>
        </w:rPr>
      </w:pPr>
      <w:r w:rsidRPr="00C5314D">
        <w:rPr>
          <w:lang w:val="sr-Cyrl-RS" w:eastAsia="ar-SA"/>
        </w:rPr>
        <w:lastRenderedPageBreak/>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8D14DD7" w14:textId="77777777" w:rsidR="0018123F" w:rsidRPr="00C5314D" w:rsidRDefault="0018123F" w:rsidP="0018123F">
      <w:pPr>
        <w:ind w:right="29"/>
        <w:outlineLvl w:val="1"/>
        <w:rPr>
          <w:lang w:val="sr-Cyrl-RS" w:eastAsia="ar-SA"/>
        </w:rPr>
      </w:pPr>
      <w:r w:rsidRPr="00C5314D">
        <w:rPr>
          <w:lang w:val="sr-Cyrl-RS" w:eastAsia="ar-SA"/>
        </w:rPr>
        <w:t>Дужник се одриче права на повлачење овог овлашћења, на стављање приговора на задужење и на сторнирање задужења по овом основу за наплату.</w:t>
      </w:r>
    </w:p>
    <w:p w14:paraId="30A3FC43" w14:textId="77777777" w:rsidR="0018123F" w:rsidRPr="00C5314D" w:rsidRDefault="0018123F" w:rsidP="0018123F">
      <w:pPr>
        <w:ind w:right="29"/>
        <w:outlineLvl w:val="1"/>
        <w:rPr>
          <w:lang w:val="sr-Cyrl-RS" w:eastAsia="ar-SA"/>
        </w:rPr>
      </w:pPr>
      <w:r w:rsidRPr="00C5314D">
        <w:rPr>
          <w:lang w:val="sr-Cyrl-RS" w:eastAsia="ar-SA"/>
        </w:rPr>
        <w:t>Меница је потписана од стране овлашћеног лица за заступање Дужника _____________________</w:t>
      </w:r>
      <w:r w:rsidRPr="00914A96">
        <w:rPr>
          <w:lang w:val="sr-Cyrl-RS" w:eastAsia="ar-SA"/>
        </w:rPr>
        <w:t xml:space="preserve"> </w:t>
      </w:r>
      <w:r w:rsidRPr="00C5314D">
        <w:rPr>
          <w:lang w:val="sr-Cyrl-RS" w:eastAsia="ar-SA"/>
        </w:rPr>
        <w:t>(унети име и презиме овлашћеног лица).</w:t>
      </w:r>
    </w:p>
    <w:p w14:paraId="1E1150F0" w14:textId="77777777" w:rsidR="0018123F" w:rsidRPr="00C5314D" w:rsidRDefault="0018123F" w:rsidP="0018123F">
      <w:pPr>
        <w:numPr>
          <w:ilvl w:val="1"/>
          <w:numId w:val="0"/>
        </w:numPr>
        <w:ind w:right="29"/>
        <w:outlineLvl w:val="1"/>
        <w:rPr>
          <w:lang w:val="sr-Cyrl-RS" w:eastAsia="ar-SA"/>
        </w:rPr>
      </w:pPr>
    </w:p>
    <w:p w14:paraId="195ABC50" w14:textId="77777777" w:rsidR="0018123F" w:rsidRPr="00C5314D" w:rsidRDefault="0018123F" w:rsidP="0018123F">
      <w:pPr>
        <w:ind w:right="29"/>
        <w:outlineLvl w:val="1"/>
        <w:rPr>
          <w:lang w:val="sr-Cyrl-RS" w:eastAsia="ar-SA"/>
        </w:rPr>
      </w:pPr>
      <w:r w:rsidRPr="00C5314D">
        <w:rPr>
          <w:lang w:val="sr-Cyrl-RS" w:eastAsia="ar-SA"/>
        </w:rPr>
        <w:t>Ово менично писмо - овлашћење сачињено је у 2 (два) истоветна примерка, од којих је 1 (један) примерак за Повериоца, а 1 (један) задржава Дужник.</w:t>
      </w:r>
    </w:p>
    <w:p w14:paraId="48F71A96" w14:textId="77777777" w:rsidR="0018123F" w:rsidRPr="00914A96" w:rsidRDefault="0018123F" w:rsidP="0018123F">
      <w:pPr>
        <w:outlineLvl w:val="1"/>
        <w:rPr>
          <w:lang w:eastAsia="ar-SA"/>
        </w:rPr>
      </w:pPr>
      <w:r w:rsidRPr="00914A96">
        <w:rPr>
          <w:lang w:eastAsia="ar-SA"/>
        </w:rPr>
        <w:t xml:space="preserve">Место и датум издавања Овлашћења          </w:t>
      </w:r>
    </w:p>
    <w:p w14:paraId="4AC3B7F2" w14:textId="77777777" w:rsidR="0018123F" w:rsidRPr="00914A96" w:rsidRDefault="0018123F" w:rsidP="0018123F">
      <w:pPr>
        <w:numPr>
          <w:ilvl w:val="1"/>
          <w:numId w:val="0"/>
        </w:numPr>
        <w:outlineLvl w:val="1"/>
        <w:rPr>
          <w:lang w:eastAsia="ar-SA"/>
        </w:rPr>
      </w:pPr>
      <w:r w:rsidRPr="00914A96">
        <w:rPr>
          <w:lang w:eastAsia="ar-SA"/>
        </w:rPr>
        <w:t xml:space="preserve">                            </w:t>
      </w:r>
    </w:p>
    <w:p w14:paraId="51749561" w14:textId="77777777" w:rsidR="0018123F" w:rsidRPr="005C4CBA" w:rsidRDefault="0018123F" w:rsidP="0018123F">
      <w:pPr>
        <w:tabs>
          <w:tab w:val="left" w:pos="90"/>
        </w:tabs>
        <w:spacing w:before="0"/>
        <w:rPr>
          <w:rFonts w:cs="Arial"/>
        </w:rPr>
      </w:pPr>
    </w:p>
    <w:p w14:paraId="00939B9C" w14:textId="77777777" w:rsidR="0018123F" w:rsidRPr="005C4CBA" w:rsidRDefault="0018123F" w:rsidP="0018123F">
      <w:pPr>
        <w:tabs>
          <w:tab w:val="left" w:pos="90"/>
        </w:tabs>
        <w:spacing w:before="0"/>
        <w:rPr>
          <w:rFonts w:cs="Arial"/>
        </w:rPr>
      </w:pPr>
      <w:r w:rsidRPr="005C4CBA">
        <w:rPr>
          <w:rFonts w:cs="Arial"/>
        </w:rPr>
        <w:t xml:space="preserve">                           </w:t>
      </w:r>
    </w:p>
    <w:tbl>
      <w:tblPr>
        <w:tblW w:w="9131" w:type="dxa"/>
        <w:jc w:val="center"/>
        <w:tblLayout w:type="fixed"/>
        <w:tblLook w:val="0000" w:firstRow="0" w:lastRow="0" w:firstColumn="0" w:lastColumn="0" w:noHBand="0" w:noVBand="0"/>
      </w:tblPr>
      <w:tblGrid>
        <w:gridCol w:w="2982"/>
        <w:gridCol w:w="2127"/>
        <w:gridCol w:w="4022"/>
      </w:tblGrid>
      <w:tr w:rsidR="0018123F" w:rsidRPr="005C4CBA" w14:paraId="0267251C" w14:textId="77777777" w:rsidTr="00041F3B">
        <w:trPr>
          <w:jc w:val="center"/>
        </w:trPr>
        <w:tc>
          <w:tcPr>
            <w:tcW w:w="2982" w:type="dxa"/>
          </w:tcPr>
          <w:p w14:paraId="39C55C54" w14:textId="77777777" w:rsidR="0018123F" w:rsidRPr="005C4CBA" w:rsidRDefault="0018123F" w:rsidP="00041F3B">
            <w:pPr>
              <w:tabs>
                <w:tab w:val="left" w:pos="90"/>
              </w:tabs>
              <w:spacing w:before="0"/>
              <w:jc w:val="center"/>
              <w:rPr>
                <w:rFonts w:cs="Arial"/>
              </w:rPr>
            </w:pPr>
            <w:r w:rsidRPr="005C4CBA">
              <w:rPr>
                <w:rFonts w:cs="Arial"/>
              </w:rPr>
              <w:t>Датум:</w:t>
            </w:r>
          </w:p>
        </w:tc>
        <w:tc>
          <w:tcPr>
            <w:tcW w:w="2127" w:type="dxa"/>
          </w:tcPr>
          <w:p w14:paraId="6373E63F" w14:textId="77777777" w:rsidR="0018123F" w:rsidRPr="005C4CBA" w:rsidRDefault="0018123F" w:rsidP="00041F3B">
            <w:pPr>
              <w:tabs>
                <w:tab w:val="left" w:pos="90"/>
              </w:tabs>
              <w:spacing w:before="0"/>
              <w:jc w:val="center"/>
              <w:rPr>
                <w:rFonts w:cs="Arial"/>
                <w:lang w:val="ru-RU"/>
              </w:rPr>
            </w:pPr>
          </w:p>
        </w:tc>
        <w:tc>
          <w:tcPr>
            <w:tcW w:w="4022" w:type="dxa"/>
          </w:tcPr>
          <w:p w14:paraId="7054DB1F" w14:textId="77777777" w:rsidR="0018123F" w:rsidRPr="005C4CBA" w:rsidRDefault="0018123F" w:rsidP="00041F3B">
            <w:pPr>
              <w:tabs>
                <w:tab w:val="left" w:pos="90"/>
              </w:tabs>
              <w:spacing w:before="0"/>
              <w:jc w:val="center"/>
              <w:rPr>
                <w:rFonts w:cs="Arial"/>
                <w:lang w:val="ru-RU"/>
              </w:rPr>
            </w:pPr>
            <w:r w:rsidRPr="005C4CBA">
              <w:rPr>
                <w:rFonts w:cs="Arial"/>
              </w:rPr>
              <w:t>Понуђач</w:t>
            </w:r>
            <w:r w:rsidRPr="005C4CBA">
              <w:rPr>
                <w:rFonts w:cs="Arial"/>
                <w:lang w:val="ru-RU"/>
              </w:rPr>
              <w:t>:</w:t>
            </w:r>
          </w:p>
        </w:tc>
      </w:tr>
      <w:tr w:rsidR="0018123F" w:rsidRPr="005C4CBA" w14:paraId="4A50A6E9" w14:textId="77777777" w:rsidTr="00041F3B">
        <w:trPr>
          <w:jc w:val="center"/>
        </w:trPr>
        <w:tc>
          <w:tcPr>
            <w:tcW w:w="2982" w:type="dxa"/>
          </w:tcPr>
          <w:p w14:paraId="4A074590" w14:textId="77777777" w:rsidR="0018123F" w:rsidRPr="005C4CBA" w:rsidRDefault="0018123F" w:rsidP="00041F3B">
            <w:pPr>
              <w:tabs>
                <w:tab w:val="left" w:pos="90"/>
              </w:tabs>
              <w:spacing w:before="0"/>
              <w:jc w:val="center"/>
              <w:rPr>
                <w:rFonts w:cs="Arial"/>
              </w:rPr>
            </w:pPr>
          </w:p>
        </w:tc>
        <w:tc>
          <w:tcPr>
            <w:tcW w:w="2127" w:type="dxa"/>
          </w:tcPr>
          <w:p w14:paraId="14048D78" w14:textId="77777777" w:rsidR="0018123F" w:rsidRPr="005C4CBA" w:rsidRDefault="0018123F" w:rsidP="00041F3B">
            <w:pPr>
              <w:tabs>
                <w:tab w:val="left" w:pos="90"/>
              </w:tabs>
              <w:spacing w:before="0"/>
              <w:jc w:val="center"/>
              <w:rPr>
                <w:rFonts w:cs="Arial"/>
              </w:rPr>
            </w:pPr>
            <w:r w:rsidRPr="005C4CBA">
              <w:rPr>
                <w:rFonts w:cs="Arial"/>
              </w:rPr>
              <w:t>М.П.</w:t>
            </w:r>
          </w:p>
        </w:tc>
        <w:tc>
          <w:tcPr>
            <w:tcW w:w="4022" w:type="dxa"/>
          </w:tcPr>
          <w:p w14:paraId="0DB3EB25" w14:textId="77777777" w:rsidR="0018123F" w:rsidRPr="005C4CBA" w:rsidRDefault="0018123F" w:rsidP="00041F3B">
            <w:pPr>
              <w:tabs>
                <w:tab w:val="left" w:pos="90"/>
              </w:tabs>
              <w:spacing w:before="0"/>
              <w:jc w:val="center"/>
              <w:rPr>
                <w:rFonts w:cs="Arial"/>
                <w:lang w:val="ru-RU"/>
              </w:rPr>
            </w:pPr>
          </w:p>
        </w:tc>
      </w:tr>
      <w:tr w:rsidR="0018123F" w:rsidRPr="005C4CBA" w14:paraId="11F3BCD6" w14:textId="77777777" w:rsidTr="00041F3B">
        <w:trPr>
          <w:jc w:val="center"/>
        </w:trPr>
        <w:tc>
          <w:tcPr>
            <w:tcW w:w="2982" w:type="dxa"/>
            <w:tcBorders>
              <w:bottom w:val="single" w:sz="4" w:space="0" w:color="auto"/>
            </w:tcBorders>
          </w:tcPr>
          <w:p w14:paraId="13200287" w14:textId="77777777" w:rsidR="0018123F" w:rsidRPr="005C4CBA" w:rsidRDefault="0018123F" w:rsidP="00041F3B">
            <w:pPr>
              <w:tabs>
                <w:tab w:val="left" w:pos="90"/>
              </w:tabs>
              <w:spacing w:before="0"/>
              <w:jc w:val="center"/>
              <w:rPr>
                <w:rFonts w:cs="Arial"/>
              </w:rPr>
            </w:pPr>
          </w:p>
        </w:tc>
        <w:tc>
          <w:tcPr>
            <w:tcW w:w="2127" w:type="dxa"/>
          </w:tcPr>
          <w:p w14:paraId="4E0DAC44" w14:textId="77777777" w:rsidR="0018123F" w:rsidRPr="005C4CBA" w:rsidRDefault="0018123F" w:rsidP="00041F3B">
            <w:pPr>
              <w:tabs>
                <w:tab w:val="left" w:pos="90"/>
              </w:tabs>
              <w:spacing w:before="0"/>
              <w:jc w:val="center"/>
              <w:rPr>
                <w:rFonts w:cs="Arial"/>
                <w:lang w:val="ru-RU"/>
              </w:rPr>
            </w:pPr>
          </w:p>
        </w:tc>
        <w:tc>
          <w:tcPr>
            <w:tcW w:w="4022" w:type="dxa"/>
            <w:tcBorders>
              <w:bottom w:val="single" w:sz="4" w:space="0" w:color="auto"/>
            </w:tcBorders>
          </w:tcPr>
          <w:p w14:paraId="7D968185" w14:textId="77777777" w:rsidR="0018123F" w:rsidRPr="005C4CBA" w:rsidRDefault="0018123F" w:rsidP="00041F3B">
            <w:pPr>
              <w:tabs>
                <w:tab w:val="left" w:pos="90"/>
              </w:tabs>
              <w:spacing w:before="0"/>
              <w:jc w:val="center"/>
              <w:rPr>
                <w:rFonts w:cs="Arial"/>
                <w:lang w:val="ru-RU"/>
              </w:rPr>
            </w:pPr>
          </w:p>
        </w:tc>
      </w:tr>
    </w:tbl>
    <w:p w14:paraId="4EA01869" w14:textId="77777777" w:rsidR="0018123F" w:rsidRPr="005C4CBA" w:rsidRDefault="0018123F" w:rsidP="0018123F">
      <w:pPr>
        <w:tabs>
          <w:tab w:val="left" w:pos="90"/>
        </w:tabs>
        <w:spacing w:before="0"/>
        <w:rPr>
          <w:rFonts w:cs="Arial"/>
        </w:rPr>
      </w:pPr>
      <w:r w:rsidRPr="005C4CBA">
        <w:rPr>
          <w:rFonts w:cs="Arial"/>
        </w:rPr>
        <w:t xml:space="preserve">                                                                                              Потпис овлашћеног лица</w:t>
      </w:r>
    </w:p>
    <w:p w14:paraId="6ED55699" w14:textId="77777777" w:rsidR="0018123F" w:rsidRPr="005C4CBA" w:rsidRDefault="0018123F" w:rsidP="0018123F">
      <w:pPr>
        <w:tabs>
          <w:tab w:val="left" w:pos="90"/>
        </w:tabs>
        <w:spacing w:before="0"/>
        <w:rPr>
          <w:rFonts w:cs="Arial"/>
        </w:rPr>
      </w:pPr>
    </w:p>
    <w:p w14:paraId="09681F5A" w14:textId="77777777" w:rsidR="0018123F" w:rsidRDefault="0018123F" w:rsidP="0018123F">
      <w:pPr>
        <w:tabs>
          <w:tab w:val="left" w:pos="360"/>
        </w:tabs>
        <w:spacing w:before="0"/>
        <w:ind w:left="360"/>
        <w:rPr>
          <w:rFonts w:cs="Arial"/>
        </w:rPr>
      </w:pPr>
    </w:p>
    <w:p w14:paraId="7A87653B" w14:textId="77777777" w:rsidR="0018123F" w:rsidRDefault="0018123F" w:rsidP="0018123F">
      <w:pPr>
        <w:tabs>
          <w:tab w:val="left" w:pos="360"/>
        </w:tabs>
        <w:spacing w:before="0"/>
        <w:ind w:left="360"/>
        <w:rPr>
          <w:rFonts w:cs="Arial"/>
        </w:rPr>
      </w:pPr>
    </w:p>
    <w:p w14:paraId="374388B6" w14:textId="77777777" w:rsidR="0018123F" w:rsidRDefault="0018123F" w:rsidP="0018123F">
      <w:pPr>
        <w:tabs>
          <w:tab w:val="left" w:pos="360"/>
        </w:tabs>
        <w:spacing w:before="0"/>
        <w:ind w:left="360"/>
        <w:rPr>
          <w:rFonts w:cs="Arial"/>
        </w:rPr>
      </w:pPr>
    </w:p>
    <w:p w14:paraId="34E086C2" w14:textId="77777777" w:rsidR="0018123F" w:rsidRPr="005C4CBA" w:rsidRDefault="0018123F" w:rsidP="0018123F">
      <w:pPr>
        <w:tabs>
          <w:tab w:val="left" w:pos="360"/>
        </w:tabs>
        <w:spacing w:before="0"/>
        <w:ind w:left="360"/>
        <w:rPr>
          <w:rFonts w:cs="Arial"/>
        </w:rPr>
      </w:pPr>
      <w:r w:rsidRPr="005C4CBA">
        <w:rPr>
          <w:rFonts w:cs="Arial"/>
        </w:rPr>
        <w:t>Прилог:</w:t>
      </w:r>
    </w:p>
    <w:p w14:paraId="249E95BF" w14:textId="77777777" w:rsidR="0018123F" w:rsidRPr="005C4CBA" w:rsidRDefault="0018123F" w:rsidP="0018123F">
      <w:pPr>
        <w:pStyle w:val="ListParagraph"/>
        <w:numPr>
          <w:ilvl w:val="0"/>
          <w:numId w:val="7"/>
        </w:numPr>
        <w:tabs>
          <w:tab w:val="left" w:pos="360"/>
        </w:tabs>
        <w:spacing w:before="0" w:after="0" w:line="240" w:lineRule="auto"/>
        <w:ind w:left="360"/>
        <w:rPr>
          <w:rFonts w:ascii="Arial" w:hAnsi="Arial" w:cs="Arial"/>
        </w:rPr>
      </w:pPr>
      <w:r w:rsidRPr="005C4CBA">
        <w:rPr>
          <w:rFonts w:ascii="Arial" w:hAnsi="Arial" w:cs="Arial"/>
        </w:rPr>
        <w:t xml:space="preserve"> 1 једна потписана и оверена бланко </w:t>
      </w:r>
      <w:r w:rsidRPr="005C4CBA">
        <w:rPr>
          <w:rFonts w:ascii="Arial" w:hAnsi="Arial" w:cs="Arial"/>
          <w:lang w:val="sr-Cyrl-RS"/>
        </w:rPr>
        <w:t>сопствена</w:t>
      </w:r>
      <w:r w:rsidRPr="005C4CBA">
        <w:rPr>
          <w:rFonts w:ascii="Arial" w:hAnsi="Arial" w:cs="Arial"/>
        </w:rPr>
        <w:t xml:space="preserve"> меница као гаранција за </w:t>
      </w:r>
      <w:r w:rsidRPr="005C4CBA">
        <w:rPr>
          <w:rFonts w:ascii="Arial" w:hAnsi="Arial" w:cs="Arial"/>
          <w:lang w:val="sr-Cyrl-RS"/>
        </w:rPr>
        <w:t>добро извршење</w:t>
      </w:r>
      <w:r>
        <w:rPr>
          <w:rFonts w:ascii="Arial" w:hAnsi="Arial" w:cs="Arial"/>
          <w:lang w:val="sr-Cyrl-RS"/>
        </w:rPr>
        <w:t xml:space="preserve"> Оквирног споразума</w:t>
      </w:r>
      <w:r w:rsidRPr="005C4CBA">
        <w:rPr>
          <w:rFonts w:ascii="Arial" w:hAnsi="Arial" w:cs="Arial"/>
        </w:rPr>
        <w:t xml:space="preserve"> </w:t>
      </w:r>
    </w:p>
    <w:p w14:paraId="72E38EFC" w14:textId="77777777" w:rsidR="0018123F" w:rsidRPr="005C4CBA" w:rsidRDefault="0018123F" w:rsidP="0018123F">
      <w:pPr>
        <w:pStyle w:val="ListParagraph"/>
        <w:numPr>
          <w:ilvl w:val="0"/>
          <w:numId w:val="7"/>
        </w:numPr>
        <w:tabs>
          <w:tab w:val="left" w:pos="360"/>
        </w:tabs>
        <w:spacing w:before="0" w:after="0" w:line="240" w:lineRule="auto"/>
        <w:ind w:left="360"/>
        <w:rPr>
          <w:rFonts w:ascii="Arial" w:hAnsi="Arial" w:cs="Arial"/>
        </w:rPr>
      </w:pPr>
      <w:r w:rsidRPr="005C4CBA">
        <w:rPr>
          <w:rFonts w:ascii="Arial" w:hAnsi="Arial" w:cs="Arial"/>
        </w:rPr>
        <w:t>фотокопиј</w:t>
      </w:r>
      <w:r>
        <w:rPr>
          <w:rFonts w:ascii="Arial" w:hAnsi="Arial" w:cs="Arial"/>
          <w:lang w:val="sr-Cyrl-RS"/>
        </w:rPr>
        <w:t>а</w:t>
      </w:r>
      <w:r w:rsidRPr="005C4CB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F14825" w14:textId="77777777" w:rsidR="0018123F" w:rsidRPr="005C4CBA" w:rsidRDefault="0018123F" w:rsidP="0018123F">
      <w:pPr>
        <w:pStyle w:val="ListParagraph"/>
        <w:numPr>
          <w:ilvl w:val="0"/>
          <w:numId w:val="7"/>
        </w:numPr>
        <w:tabs>
          <w:tab w:val="left" w:pos="360"/>
        </w:tabs>
        <w:spacing w:before="0" w:after="0" w:line="240" w:lineRule="auto"/>
        <w:ind w:left="360"/>
        <w:rPr>
          <w:rFonts w:ascii="Arial" w:hAnsi="Arial" w:cs="Arial"/>
        </w:rPr>
      </w:pPr>
      <w:r w:rsidRPr="005C4CBA">
        <w:rPr>
          <w:rFonts w:ascii="Arial" w:hAnsi="Arial" w:cs="Arial"/>
        </w:rPr>
        <w:t>фотокопиј</w:t>
      </w:r>
      <w:r>
        <w:rPr>
          <w:rFonts w:ascii="Arial" w:hAnsi="Arial" w:cs="Arial"/>
          <w:lang w:val="sr-Cyrl-RS"/>
        </w:rPr>
        <w:t>а</w:t>
      </w:r>
      <w:r w:rsidRPr="005C4CBA">
        <w:rPr>
          <w:rFonts w:ascii="Arial" w:hAnsi="Arial" w:cs="Arial"/>
        </w:rPr>
        <w:t xml:space="preserve"> ОП обрасца </w:t>
      </w:r>
    </w:p>
    <w:p w14:paraId="29696AD1" w14:textId="77777777" w:rsidR="0018123F" w:rsidRPr="005C4CBA" w:rsidRDefault="0018123F" w:rsidP="0018123F">
      <w:pPr>
        <w:pStyle w:val="ListParagraph"/>
        <w:numPr>
          <w:ilvl w:val="0"/>
          <w:numId w:val="7"/>
        </w:numPr>
        <w:spacing w:before="0" w:after="0" w:line="240" w:lineRule="auto"/>
        <w:ind w:left="360"/>
        <w:rPr>
          <w:rFonts w:ascii="Arial" w:hAnsi="Arial" w:cs="Arial"/>
        </w:rPr>
      </w:pPr>
      <w:r w:rsidRPr="005C4CB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14:paraId="7B113491" w14:textId="77777777" w:rsidR="00AE482B" w:rsidRDefault="00AE482B" w:rsidP="0018123F">
      <w:pPr>
        <w:spacing w:before="0"/>
        <w:rPr>
          <w:rFonts w:cs="Arial"/>
          <w:b/>
        </w:rPr>
      </w:pPr>
    </w:p>
    <w:p w14:paraId="5E1AA9F7" w14:textId="77777777" w:rsidR="00AE482B" w:rsidRDefault="00AE482B" w:rsidP="002533A0">
      <w:pPr>
        <w:spacing w:before="0"/>
        <w:jc w:val="right"/>
        <w:rPr>
          <w:rFonts w:cs="Arial"/>
          <w:b/>
        </w:rPr>
      </w:pPr>
    </w:p>
    <w:p w14:paraId="3FF75C58" w14:textId="77777777" w:rsidR="00AE482B" w:rsidRDefault="00AE482B" w:rsidP="002533A0">
      <w:pPr>
        <w:spacing w:before="0"/>
        <w:jc w:val="right"/>
        <w:rPr>
          <w:rFonts w:cs="Arial"/>
          <w:b/>
        </w:rPr>
      </w:pPr>
    </w:p>
    <w:p w14:paraId="0F9E803A" w14:textId="77777777" w:rsidR="00AE482B" w:rsidRDefault="00AE482B" w:rsidP="002533A0">
      <w:pPr>
        <w:spacing w:before="0"/>
        <w:jc w:val="right"/>
        <w:rPr>
          <w:rFonts w:cs="Arial"/>
          <w:b/>
        </w:rPr>
      </w:pPr>
    </w:p>
    <w:p w14:paraId="4EA9E5E5" w14:textId="77777777" w:rsidR="00AE482B" w:rsidRDefault="00AE482B" w:rsidP="002533A0">
      <w:pPr>
        <w:spacing w:before="0"/>
        <w:jc w:val="right"/>
        <w:rPr>
          <w:rFonts w:cs="Arial"/>
          <w:b/>
        </w:rPr>
      </w:pPr>
    </w:p>
    <w:p w14:paraId="66E55E34" w14:textId="77777777" w:rsidR="00AE482B" w:rsidRDefault="00AE482B" w:rsidP="002533A0">
      <w:pPr>
        <w:spacing w:before="0"/>
        <w:jc w:val="right"/>
        <w:rPr>
          <w:rFonts w:cs="Arial"/>
          <w:b/>
        </w:rPr>
      </w:pPr>
    </w:p>
    <w:p w14:paraId="085BCCD5" w14:textId="77777777" w:rsidR="00AE482B" w:rsidRDefault="00AE482B" w:rsidP="002533A0">
      <w:pPr>
        <w:spacing w:before="0"/>
        <w:jc w:val="right"/>
        <w:rPr>
          <w:rFonts w:cs="Arial"/>
          <w:b/>
        </w:rPr>
      </w:pPr>
    </w:p>
    <w:p w14:paraId="44CDB5FC" w14:textId="77777777" w:rsidR="00AE482B" w:rsidRDefault="00AE482B" w:rsidP="002533A0">
      <w:pPr>
        <w:spacing w:before="0"/>
        <w:jc w:val="right"/>
        <w:rPr>
          <w:rFonts w:cs="Arial"/>
          <w:b/>
        </w:rPr>
      </w:pPr>
    </w:p>
    <w:p w14:paraId="22CB5DA4" w14:textId="77777777" w:rsidR="00AE482B" w:rsidRDefault="00AE482B" w:rsidP="002533A0">
      <w:pPr>
        <w:spacing w:before="0"/>
        <w:jc w:val="right"/>
        <w:rPr>
          <w:rFonts w:cs="Arial"/>
          <w:b/>
        </w:rPr>
      </w:pPr>
    </w:p>
    <w:p w14:paraId="6ED40EED" w14:textId="77777777" w:rsidR="00AE482B" w:rsidRDefault="00AE482B" w:rsidP="002533A0">
      <w:pPr>
        <w:spacing w:before="0"/>
        <w:jc w:val="right"/>
        <w:rPr>
          <w:rFonts w:cs="Arial"/>
          <w:b/>
        </w:rPr>
      </w:pPr>
    </w:p>
    <w:p w14:paraId="37085E13" w14:textId="77777777" w:rsidR="002533A0" w:rsidRPr="0011381A" w:rsidRDefault="002533A0" w:rsidP="002533A0">
      <w:pPr>
        <w:rPr>
          <w:rFonts w:cs="Arial"/>
          <w:lang w:val="sr-Cyrl-RS"/>
        </w:rPr>
      </w:pPr>
    </w:p>
    <w:p w14:paraId="570DC196" w14:textId="77777777" w:rsidR="002533A0" w:rsidRPr="0011381A" w:rsidRDefault="002533A0" w:rsidP="002533A0">
      <w:pPr>
        <w:rPr>
          <w:rFonts w:cs="Arial"/>
          <w:lang w:val="sr-Cyrl-RS"/>
        </w:rPr>
      </w:pPr>
    </w:p>
    <w:p w14:paraId="45C88AA8" w14:textId="77777777" w:rsidR="002533A0" w:rsidRPr="0011381A" w:rsidRDefault="002533A0" w:rsidP="002533A0">
      <w:pPr>
        <w:rPr>
          <w:rFonts w:cs="Arial"/>
          <w:lang w:val="sr-Cyrl-RS"/>
        </w:rPr>
      </w:pPr>
    </w:p>
    <w:p w14:paraId="397C2FD7" w14:textId="77777777" w:rsidR="00983D2E" w:rsidRPr="0011381A" w:rsidRDefault="00983D2E" w:rsidP="002533A0">
      <w:pPr>
        <w:rPr>
          <w:rFonts w:cs="Arial"/>
          <w:lang w:val="sr-Cyrl-RS"/>
        </w:rPr>
      </w:pPr>
    </w:p>
    <w:p w14:paraId="6C4418A7" w14:textId="166D73A2" w:rsidR="002533A0" w:rsidRPr="0011381A" w:rsidRDefault="00264E8E" w:rsidP="002533A0">
      <w:pPr>
        <w:spacing w:before="0"/>
        <w:jc w:val="right"/>
        <w:outlineLvl w:val="1"/>
        <w:rPr>
          <w:rFonts w:cs="Arial"/>
          <w:b/>
          <w:lang w:val="sr-Cyrl-RS"/>
        </w:rPr>
      </w:pPr>
      <w:r>
        <w:rPr>
          <w:rFonts w:cs="Arial"/>
          <w:b/>
          <w:lang w:val="sr-Cyrl-RS"/>
        </w:rPr>
        <w:t>П</w:t>
      </w:r>
      <w:r w:rsidR="00DA7B96">
        <w:rPr>
          <w:rFonts w:cs="Arial"/>
          <w:b/>
          <w:lang w:val="sr-Cyrl-RS"/>
        </w:rPr>
        <w:t>РИЛОГ 2</w:t>
      </w:r>
      <w:r>
        <w:rPr>
          <w:rFonts w:cs="Arial"/>
          <w:b/>
          <w:lang w:val="sr-Cyrl-RS"/>
        </w:rPr>
        <w:t>б</w:t>
      </w:r>
    </w:p>
    <w:p w14:paraId="0B72BECD" w14:textId="77777777" w:rsidR="002533A0" w:rsidRPr="0011381A" w:rsidRDefault="002533A0" w:rsidP="002533A0">
      <w:pPr>
        <w:spacing w:before="0"/>
        <w:jc w:val="right"/>
        <w:rPr>
          <w:rFonts w:cs="Arial"/>
          <w:b/>
          <w:color w:val="00B0F0"/>
          <w:lang w:val="sr-Cyrl-RS"/>
        </w:rPr>
      </w:pPr>
    </w:p>
    <w:p w14:paraId="4C0E62F6" w14:textId="79375D1E" w:rsidR="002533A0" w:rsidRPr="0011381A" w:rsidRDefault="002533A0" w:rsidP="002533A0">
      <w:pPr>
        <w:spacing w:before="0"/>
        <w:rPr>
          <w:rFonts w:cs="Arial"/>
          <w:lang w:val="sr-Cyrl-RS"/>
        </w:rPr>
      </w:pPr>
      <w:r w:rsidRPr="0011381A">
        <w:rPr>
          <w:rFonts w:cs="Arial"/>
          <w:lang w:val="sr-Cyrl-RS"/>
        </w:rPr>
        <w:t>Н</w:t>
      </w:r>
      <w:r w:rsidRPr="0011381A">
        <w:rPr>
          <w:rFonts w:cs="Arial"/>
        </w:rPr>
        <w:t>a</w:t>
      </w:r>
      <w:r w:rsidRPr="0011381A">
        <w:rPr>
          <w:rFonts w:cs="Arial"/>
          <w:lang w:val="sr-Cyrl-RS"/>
        </w:rPr>
        <w:t xml:space="preserve"> </w:t>
      </w:r>
      <w:r w:rsidRPr="0011381A">
        <w:rPr>
          <w:rFonts w:cs="Arial"/>
        </w:rPr>
        <w:t>o</w:t>
      </w:r>
      <w:r w:rsidRPr="0011381A">
        <w:rPr>
          <w:rFonts w:cs="Arial"/>
          <w:lang w:val="sr-Cyrl-RS"/>
        </w:rPr>
        <w:t>сн</w:t>
      </w:r>
      <w:r w:rsidRPr="0011381A">
        <w:rPr>
          <w:rFonts w:cs="Arial"/>
        </w:rPr>
        <w:t>o</w:t>
      </w:r>
      <w:r w:rsidRPr="0011381A">
        <w:rPr>
          <w:rFonts w:cs="Arial"/>
          <w:lang w:val="sr-Cyrl-RS"/>
        </w:rPr>
        <w:t xml:space="preserve">ву </w:t>
      </w:r>
      <w:r w:rsidRPr="0011381A">
        <w:rPr>
          <w:rFonts w:cs="Arial"/>
        </w:rPr>
        <w:t>o</w:t>
      </w:r>
      <w:r w:rsidRPr="0011381A">
        <w:rPr>
          <w:rFonts w:cs="Arial"/>
          <w:lang w:val="sr-Cyrl-RS"/>
        </w:rPr>
        <w:t>др</w:t>
      </w:r>
      <w:r w:rsidRPr="0011381A">
        <w:rPr>
          <w:rFonts w:cs="Arial"/>
        </w:rPr>
        <w:t>e</w:t>
      </w:r>
      <w:r w:rsidRPr="0011381A">
        <w:rPr>
          <w:rFonts w:cs="Arial"/>
          <w:lang w:val="sr-Cyrl-RS"/>
        </w:rPr>
        <w:t>дби З</w:t>
      </w:r>
      <w:r w:rsidRPr="0011381A">
        <w:rPr>
          <w:rFonts w:cs="Arial"/>
        </w:rPr>
        <w:t>a</w:t>
      </w:r>
      <w:r w:rsidRPr="0011381A">
        <w:rPr>
          <w:rFonts w:cs="Arial"/>
          <w:lang w:val="sr-Cyrl-RS"/>
        </w:rPr>
        <w:t>к</w:t>
      </w:r>
      <w:r w:rsidRPr="0011381A">
        <w:rPr>
          <w:rFonts w:cs="Arial"/>
        </w:rPr>
        <w:t>o</w:t>
      </w:r>
      <w:r w:rsidRPr="0011381A">
        <w:rPr>
          <w:rFonts w:cs="Arial"/>
          <w:lang w:val="sr-Cyrl-RS"/>
        </w:rPr>
        <w:t>н</w:t>
      </w:r>
      <w:r w:rsidRPr="0011381A">
        <w:rPr>
          <w:rFonts w:cs="Arial"/>
        </w:rPr>
        <w:t>a</w:t>
      </w:r>
      <w:r w:rsidRPr="0011381A">
        <w:rPr>
          <w:rFonts w:cs="Arial"/>
          <w:lang w:val="sr-Cyrl-RS"/>
        </w:rPr>
        <w:t xml:space="preserve"> </w:t>
      </w:r>
      <w:r w:rsidRPr="0011381A">
        <w:rPr>
          <w:rFonts w:cs="Arial"/>
        </w:rPr>
        <w:t>o</w:t>
      </w:r>
      <w:r w:rsidRPr="0011381A">
        <w:rPr>
          <w:rFonts w:cs="Arial"/>
          <w:lang w:val="sr-Cyrl-RS"/>
        </w:rPr>
        <w:t xml:space="preserve"> м</w:t>
      </w:r>
      <w:r w:rsidRPr="0011381A">
        <w:rPr>
          <w:rFonts w:cs="Arial"/>
        </w:rPr>
        <w:t>e</w:t>
      </w:r>
      <w:r w:rsidRPr="0011381A">
        <w:rPr>
          <w:rFonts w:cs="Arial"/>
          <w:lang w:val="sr-Cyrl-RS"/>
        </w:rPr>
        <w:t>ници (Сл. лист ФНР</w:t>
      </w:r>
      <w:r w:rsidRPr="0011381A">
        <w:rPr>
          <w:rFonts w:cs="Arial"/>
        </w:rPr>
        <w:t>J</w:t>
      </w:r>
      <w:r w:rsidRPr="0011381A">
        <w:rPr>
          <w:rFonts w:cs="Arial"/>
          <w:lang w:val="sr-Cyrl-RS"/>
        </w:rPr>
        <w:t xml:space="preserve"> бр. 104/46 и 18/58; Сл. лист СФР</w:t>
      </w:r>
      <w:r w:rsidRPr="0011381A">
        <w:rPr>
          <w:rFonts w:cs="Arial"/>
        </w:rPr>
        <w:t>J</w:t>
      </w:r>
      <w:r w:rsidRPr="0011381A">
        <w:rPr>
          <w:rFonts w:cs="Arial"/>
          <w:lang w:val="sr-Cyrl-RS"/>
        </w:rPr>
        <w:t xml:space="preserve"> бр. 16/65, 54/70 и 57/89; Сл. лист СР</w:t>
      </w:r>
      <w:r w:rsidRPr="0011381A">
        <w:rPr>
          <w:rFonts w:cs="Arial"/>
        </w:rPr>
        <w:t>J</w:t>
      </w:r>
      <w:r w:rsidRPr="0011381A">
        <w:rPr>
          <w:rFonts w:cs="Arial"/>
          <w:lang w:val="sr-Cyrl-RS"/>
        </w:rPr>
        <w:t xml:space="preserve"> бр. 46/96, Сл. лист СЦГ бр. 01/03 Уст. Повеља, Сл.лист РС 80/15) и З</w:t>
      </w:r>
      <w:r w:rsidRPr="0011381A">
        <w:rPr>
          <w:rFonts w:cs="Arial"/>
        </w:rPr>
        <w:t>a</w:t>
      </w:r>
      <w:r w:rsidRPr="0011381A">
        <w:rPr>
          <w:rFonts w:cs="Arial"/>
          <w:lang w:val="sr-Cyrl-RS"/>
        </w:rPr>
        <w:t>к</w:t>
      </w:r>
      <w:r w:rsidRPr="0011381A">
        <w:rPr>
          <w:rFonts w:cs="Arial"/>
        </w:rPr>
        <w:t>o</w:t>
      </w:r>
      <w:r w:rsidRPr="0011381A">
        <w:rPr>
          <w:rFonts w:cs="Arial"/>
          <w:lang w:val="sr-Cyrl-RS"/>
        </w:rPr>
        <w:t>н</w:t>
      </w:r>
      <w:r w:rsidRPr="0011381A">
        <w:rPr>
          <w:rFonts w:cs="Arial"/>
        </w:rPr>
        <w:t>a</w:t>
      </w:r>
      <w:r w:rsidRPr="0011381A">
        <w:rPr>
          <w:rFonts w:cs="Arial"/>
          <w:lang w:val="sr-Cyrl-RS"/>
        </w:rPr>
        <w:t xml:space="preserve"> </w:t>
      </w:r>
      <w:r w:rsidRPr="0011381A">
        <w:rPr>
          <w:rFonts w:cs="Arial"/>
        </w:rPr>
        <w:t>o</w:t>
      </w:r>
      <w:r w:rsidRPr="0011381A">
        <w:rPr>
          <w:rFonts w:cs="Arial"/>
          <w:lang w:val="sr-Cyrl-RS"/>
        </w:rPr>
        <w:t xml:space="preserve"> платним услугама( Сл. гласник .РС.број 139/2014</w:t>
      </w:r>
      <w:r w:rsidR="00264E8E">
        <w:rPr>
          <w:rFonts w:cs="Arial"/>
          <w:lang w:val="sr-Cyrl-RS"/>
        </w:rPr>
        <w:t xml:space="preserve"> и 44/2018</w:t>
      </w:r>
      <w:r w:rsidRPr="0011381A">
        <w:rPr>
          <w:rFonts w:cs="Arial"/>
          <w:lang w:val="sr-Cyrl-RS"/>
        </w:rPr>
        <w:t>). (напомена: не доставља се у понуди)</w:t>
      </w:r>
    </w:p>
    <w:p w14:paraId="5EF762D0" w14:textId="77777777" w:rsidR="002533A0" w:rsidRPr="0011381A" w:rsidRDefault="002533A0" w:rsidP="002533A0">
      <w:pPr>
        <w:spacing w:before="0"/>
        <w:rPr>
          <w:rFonts w:cs="Arial"/>
          <w:lang w:val="sr-Cyrl-RS"/>
        </w:rPr>
      </w:pPr>
    </w:p>
    <w:p w14:paraId="5396B189" w14:textId="77777777" w:rsidR="002533A0" w:rsidRPr="0011381A" w:rsidRDefault="002533A0" w:rsidP="002533A0">
      <w:pPr>
        <w:spacing w:before="0"/>
        <w:rPr>
          <w:rFonts w:cs="Arial"/>
          <w:lang w:val="ru-RU"/>
        </w:rPr>
      </w:pPr>
      <w:r w:rsidRPr="0011381A">
        <w:rPr>
          <w:rFonts w:cs="Arial"/>
          <w:lang w:val="sr-Cyrl-RS"/>
        </w:rPr>
        <w:t xml:space="preserve">ДУЖНИК:  </w:t>
      </w:r>
      <w:r w:rsidRPr="0011381A">
        <w:rPr>
          <w:rFonts w:cs="Arial"/>
          <w:lang w:val="ru-RU"/>
        </w:rPr>
        <w:t>…………………………………………………………………………........................</w:t>
      </w:r>
    </w:p>
    <w:p w14:paraId="5725A4CB" w14:textId="77777777" w:rsidR="002533A0" w:rsidRPr="0011381A" w:rsidRDefault="002533A0" w:rsidP="002533A0">
      <w:pPr>
        <w:spacing w:before="0"/>
        <w:rPr>
          <w:rFonts w:cs="Arial"/>
          <w:lang w:val="sr-Cyrl-RS"/>
        </w:rPr>
      </w:pPr>
      <w:r w:rsidRPr="0011381A">
        <w:rPr>
          <w:rFonts w:cs="Arial"/>
          <w:lang w:val="sr-Cyrl-RS"/>
        </w:rPr>
        <w:t>(назив и седиште Понуђача)</w:t>
      </w:r>
    </w:p>
    <w:p w14:paraId="5A2FD949" w14:textId="77777777" w:rsidR="002533A0" w:rsidRPr="0011381A" w:rsidRDefault="002533A0" w:rsidP="002533A0">
      <w:pPr>
        <w:spacing w:before="0"/>
        <w:rPr>
          <w:rFonts w:cs="Arial"/>
          <w:lang w:val="sr-Cyrl-RS"/>
        </w:rPr>
      </w:pPr>
      <w:r w:rsidRPr="0011381A">
        <w:rPr>
          <w:rFonts w:cs="Arial"/>
          <w:lang w:val="sr-Cyrl-RS"/>
        </w:rPr>
        <w:t>МАТИЧНИ БРОЈ ДУЖНИКА (Понуђача): ..................................................................</w:t>
      </w:r>
    </w:p>
    <w:p w14:paraId="78AFA1AE" w14:textId="77777777" w:rsidR="002533A0" w:rsidRPr="0011381A" w:rsidRDefault="002533A0" w:rsidP="002533A0">
      <w:pPr>
        <w:spacing w:before="0"/>
        <w:rPr>
          <w:rFonts w:cs="Arial"/>
          <w:lang w:val="sr-Cyrl-RS"/>
        </w:rPr>
      </w:pPr>
      <w:r w:rsidRPr="0011381A">
        <w:rPr>
          <w:rFonts w:cs="Arial"/>
          <w:lang w:val="sr-Cyrl-RS"/>
        </w:rPr>
        <w:t>ТЕКУЋИ РАЧУН ДУЖНИКА (Понуђача): ...................................................................</w:t>
      </w:r>
    </w:p>
    <w:p w14:paraId="04DA7A17" w14:textId="77777777" w:rsidR="002533A0" w:rsidRPr="0011381A" w:rsidRDefault="002533A0" w:rsidP="002533A0">
      <w:pPr>
        <w:spacing w:before="0"/>
        <w:rPr>
          <w:rFonts w:cs="Arial"/>
          <w:lang w:val="sr-Cyrl-RS"/>
        </w:rPr>
      </w:pPr>
      <w:r w:rsidRPr="0011381A">
        <w:rPr>
          <w:rFonts w:cs="Arial"/>
          <w:lang w:val="sr-Cyrl-RS"/>
        </w:rPr>
        <w:t>ПИБ ДУЖНИКА (Понуђача): ........................................................................................</w:t>
      </w:r>
    </w:p>
    <w:p w14:paraId="4C8A6ACB" w14:textId="77777777" w:rsidR="002533A0" w:rsidRPr="0011381A" w:rsidRDefault="002533A0" w:rsidP="002533A0">
      <w:pPr>
        <w:spacing w:before="0"/>
        <w:rPr>
          <w:rFonts w:cs="Arial"/>
          <w:lang w:val="sr-Cyrl-RS"/>
        </w:rPr>
      </w:pPr>
    </w:p>
    <w:p w14:paraId="752FCE8D" w14:textId="77777777" w:rsidR="002533A0" w:rsidRPr="0011381A" w:rsidRDefault="002533A0" w:rsidP="002533A0">
      <w:pPr>
        <w:spacing w:before="0"/>
        <w:rPr>
          <w:rFonts w:cs="Arial"/>
          <w:lang w:val="sr-Cyrl-RS"/>
        </w:rPr>
      </w:pPr>
      <w:r w:rsidRPr="0011381A">
        <w:rPr>
          <w:rFonts w:cs="Arial"/>
          <w:lang w:val="sr-Cyrl-RS"/>
        </w:rPr>
        <w:t>и з д а ј е  д а н а ............................ године</w:t>
      </w:r>
    </w:p>
    <w:p w14:paraId="4613EB23" w14:textId="77777777" w:rsidR="002533A0" w:rsidRPr="0011381A" w:rsidRDefault="002533A0" w:rsidP="002533A0">
      <w:pPr>
        <w:spacing w:before="0"/>
        <w:rPr>
          <w:rFonts w:cs="Arial"/>
          <w:lang w:val="sr-Cyrl-RS"/>
        </w:rPr>
      </w:pPr>
    </w:p>
    <w:p w14:paraId="0530778F" w14:textId="77777777" w:rsidR="002533A0" w:rsidRPr="0011381A" w:rsidRDefault="002533A0" w:rsidP="002533A0">
      <w:pPr>
        <w:spacing w:before="0"/>
        <w:rPr>
          <w:rFonts w:cs="Arial"/>
          <w:color w:val="00B0F0"/>
          <w:lang w:val="sr-Cyrl-RS"/>
        </w:rPr>
      </w:pPr>
    </w:p>
    <w:p w14:paraId="2F675442" w14:textId="2131160C" w:rsidR="002533A0" w:rsidRPr="00F23811" w:rsidRDefault="002533A0" w:rsidP="002533A0">
      <w:pPr>
        <w:spacing w:before="0"/>
        <w:jc w:val="center"/>
        <w:rPr>
          <w:rFonts w:cs="Arial"/>
          <w:b/>
          <w:lang w:val="sr-Cyrl-RS"/>
        </w:rPr>
      </w:pPr>
      <w:r w:rsidRPr="0011381A">
        <w:rPr>
          <w:rFonts w:cs="Arial"/>
          <w:b/>
          <w:lang w:val="sr-Cyrl-RS"/>
        </w:rPr>
        <w:t xml:space="preserve">МЕНИЧНО ПИСМО – ОВЛАШЋЕЊЕ ЗА КОРИСНИКА  БЛАНКО СОПСТВЕНЕ МЕНИЦЕ </w:t>
      </w:r>
    </w:p>
    <w:p w14:paraId="2A18415E" w14:textId="77777777" w:rsidR="002533A0" w:rsidRPr="0011381A" w:rsidRDefault="002533A0" w:rsidP="002533A0">
      <w:pPr>
        <w:spacing w:before="0"/>
        <w:rPr>
          <w:rFonts w:cs="Arial"/>
          <w:color w:val="00B0F0"/>
          <w:lang w:val="sr-Cyrl-RS"/>
        </w:rPr>
      </w:pPr>
    </w:p>
    <w:p w14:paraId="7F90815F" w14:textId="0B55591B" w:rsidR="002533A0" w:rsidRPr="0011381A" w:rsidRDefault="002533A0" w:rsidP="002533A0">
      <w:pPr>
        <w:spacing w:before="0"/>
        <w:rPr>
          <w:rFonts w:cs="Arial"/>
          <w:lang w:val="sr-Cyrl-RS"/>
        </w:rPr>
      </w:pPr>
      <w:r w:rsidRPr="0011381A">
        <w:rPr>
          <w:rFonts w:cs="Arial"/>
          <w:lang w:val="sr-Cyrl-RS"/>
        </w:rPr>
        <w:t>КОРИСНИК - ПОВЕРИЛАЦ:Јавно предузеће „Електроприведа Србије“ Бе</w:t>
      </w:r>
      <w:r w:rsidR="002131D6">
        <w:rPr>
          <w:rFonts w:cs="Arial"/>
          <w:lang w:val="sr-Cyrl-RS"/>
        </w:rPr>
        <w:t xml:space="preserve">оград, Улица Балканска број 13, </w:t>
      </w:r>
      <w:r w:rsidRPr="0011381A">
        <w:rPr>
          <w:rFonts w:cs="Arial"/>
          <w:lang w:val="sr-Cyrl-RS"/>
        </w:rPr>
        <w:t xml:space="preserve">Београд, Матични број 20053658, ПИБ 103920327, бр. Тек. рачуна: 160-700-13 </w:t>
      </w:r>
      <w:r w:rsidRPr="0011381A">
        <w:rPr>
          <w:rFonts w:cs="Arial"/>
        </w:rPr>
        <w:t>Banka</w:t>
      </w:r>
      <w:r w:rsidRPr="0011381A">
        <w:rPr>
          <w:rFonts w:cs="Arial"/>
          <w:lang w:val="sr-Cyrl-RS"/>
        </w:rPr>
        <w:t xml:space="preserve"> </w:t>
      </w:r>
      <w:r w:rsidRPr="0011381A">
        <w:rPr>
          <w:rFonts w:cs="Arial"/>
        </w:rPr>
        <w:t>Intesa</w:t>
      </w:r>
      <w:r w:rsidRPr="0011381A">
        <w:rPr>
          <w:rFonts w:cs="Arial"/>
          <w:lang w:val="sr-Cyrl-RS"/>
        </w:rPr>
        <w:t>,</w:t>
      </w:r>
    </w:p>
    <w:p w14:paraId="65C00BA0" w14:textId="77777777" w:rsidR="002533A0" w:rsidRPr="0011381A" w:rsidRDefault="002533A0" w:rsidP="002533A0">
      <w:pPr>
        <w:spacing w:before="0"/>
        <w:rPr>
          <w:rFonts w:cs="Arial"/>
          <w:color w:val="00B0F0"/>
          <w:lang w:val="sr-Cyrl-RS"/>
        </w:rPr>
      </w:pPr>
    </w:p>
    <w:p w14:paraId="418B95E2" w14:textId="70FB2B68" w:rsidR="002131D6" w:rsidRPr="002131D6" w:rsidRDefault="002131D6" w:rsidP="002131D6">
      <w:pPr>
        <w:spacing w:before="0"/>
        <w:rPr>
          <w:rFonts w:cs="Arial"/>
          <w:lang w:val="sr-Cyrl-RS"/>
        </w:rPr>
      </w:pPr>
      <w:r w:rsidRPr="002131D6">
        <w:rPr>
          <w:rFonts w:cs="Arial"/>
          <w:lang w:val="sr-Cyrl-RS"/>
        </w:rPr>
        <w:t xml:space="preserve">Предајемо вам 1 (једну) потписану и оверену, </w:t>
      </w:r>
      <w:r w:rsidRPr="002131D6">
        <w:rPr>
          <w:rFonts w:cs="Arial"/>
          <w:b/>
          <w:lang w:val="sr-Cyrl-RS"/>
        </w:rPr>
        <w:t>бланко сопствену меницу за добро извршење посла</w:t>
      </w:r>
      <w:r w:rsidRPr="002131D6">
        <w:rPr>
          <w:rFonts w:cs="Arial"/>
          <w:lang w:val="sr-Cyrl-RS"/>
        </w:rPr>
        <w:t xml:space="preserve"> која је неопозива, без права протеста и наплатива на први позив, серијски бр</w:t>
      </w:r>
      <w:r w:rsidRPr="002131D6">
        <w:rPr>
          <w:rFonts w:cs="Arial"/>
          <w:lang w:val="sr-Cyrl-ME"/>
        </w:rPr>
        <w:t xml:space="preserve">ој </w:t>
      </w:r>
      <w:r w:rsidRPr="002131D6">
        <w:rPr>
          <w:rFonts w:cs="Arial"/>
          <w:lang w:val="sr-Cyrl-RS"/>
        </w:rPr>
        <w:t>_________________ (уписати серијски број) као средство финансијског обезбеђења и овлашћујемо Јавно предузеће „Електроприведа Србије“ Београд, Балканска 13, Београд, као Повериоца, да предату меницу може попунити до максималног износа  од ___________ динара, (и  словима  _______________</w:t>
      </w:r>
      <w:r w:rsidRPr="002131D6">
        <w:rPr>
          <w:rFonts w:cs="Arial"/>
          <w:lang w:val="sr-Cyrl-ME"/>
        </w:rPr>
        <w:t xml:space="preserve"> </w:t>
      </w:r>
      <w:r w:rsidRPr="002131D6">
        <w:rPr>
          <w:rFonts w:cs="Arial"/>
          <w:lang w:val="sr-Cyrl-RS"/>
        </w:rPr>
        <w:t xml:space="preserve">динара), по Уговору – </w:t>
      </w:r>
      <w:r w:rsidRPr="002131D6">
        <w:rPr>
          <w:rFonts w:cs="Arial"/>
          <w:lang w:val="sr-Cyrl-ME"/>
        </w:rPr>
        <w:t>„</w:t>
      </w:r>
      <w:r w:rsidRPr="002131D6">
        <w:rPr>
          <w:rFonts w:cs="Arial"/>
          <w:lang w:val="sr-Cyrl-CS"/>
        </w:rPr>
        <w:t>Гинеколошки прегледи за запослене у Огранку Дринско Лимске ХЕ“</w:t>
      </w:r>
      <w:r w:rsidRPr="002131D6">
        <w:rPr>
          <w:rFonts w:cs="Arial"/>
          <w:lang w:val="ru-RU"/>
        </w:rPr>
        <w:t xml:space="preserve">, </w:t>
      </w:r>
      <w:r w:rsidRPr="002131D6">
        <w:rPr>
          <w:rFonts w:eastAsia="TimesNewRomanPS-BoldMT" w:cs="Arial"/>
          <w:bCs/>
          <w:color w:val="000000"/>
          <w:lang w:val="sr-Cyrl-RS"/>
        </w:rPr>
        <w:t>бр</w:t>
      </w:r>
      <w:r w:rsidRPr="002131D6">
        <w:rPr>
          <w:rFonts w:eastAsia="TimesNewRomanPS-BoldMT" w:cs="Arial"/>
          <w:bCs/>
          <w:color w:val="000000"/>
          <w:lang w:val="sr-Cyrl-ME"/>
        </w:rPr>
        <w:t>ој</w:t>
      </w:r>
      <w:r w:rsidRPr="002131D6">
        <w:rPr>
          <w:rFonts w:eastAsia="TimesNewRomanPS-BoldMT" w:cs="Arial"/>
          <w:bCs/>
          <w:color w:val="000000"/>
          <w:lang w:val="sr-Cyrl-RS"/>
        </w:rPr>
        <w:t xml:space="preserve"> </w:t>
      </w:r>
      <w:r w:rsidRPr="002131D6">
        <w:rPr>
          <w:rFonts w:eastAsia="TimesNewRomanPS-BoldMT" w:cs="Arial"/>
          <w:bCs/>
          <w:color w:val="000000"/>
          <w:lang w:val="sr-Latn-RS"/>
        </w:rPr>
        <w:t>J</w:t>
      </w:r>
      <w:r w:rsidRPr="002131D6">
        <w:rPr>
          <w:rFonts w:eastAsia="TimesNewRomanPS-BoldMT" w:cs="Arial"/>
          <w:bCs/>
          <w:color w:val="000000"/>
          <w:lang w:val="sr-Cyrl-ME"/>
        </w:rPr>
        <w:t>НО</w:t>
      </w:r>
      <w:r w:rsidRPr="002131D6">
        <w:rPr>
          <w:rFonts w:eastAsia="TimesNewRomanPS-BoldMT" w:cs="Arial"/>
          <w:bCs/>
          <w:color w:val="000000"/>
          <w:lang w:val="sr-Latn-RS"/>
        </w:rPr>
        <w:t>/</w:t>
      </w:r>
      <w:r w:rsidRPr="002131D6">
        <w:rPr>
          <w:rFonts w:eastAsia="TimesNewRomanPS-BoldMT" w:cs="Arial"/>
          <w:bCs/>
          <w:color w:val="000000"/>
          <w:lang w:val="sr-Cyrl-ME"/>
        </w:rPr>
        <w:t>10</w:t>
      </w:r>
      <w:r w:rsidRPr="002131D6">
        <w:rPr>
          <w:rFonts w:eastAsia="TimesNewRomanPS-BoldMT" w:cs="Arial"/>
          <w:bCs/>
          <w:color w:val="000000"/>
          <w:lang w:val="sr-Latn-RS"/>
        </w:rPr>
        <w:t>00/0</w:t>
      </w:r>
      <w:r w:rsidRPr="002131D6">
        <w:rPr>
          <w:rFonts w:eastAsia="TimesNewRomanPS-BoldMT" w:cs="Arial"/>
          <w:bCs/>
          <w:color w:val="000000"/>
          <w:lang w:val="sr-Cyrl-RS"/>
        </w:rPr>
        <w:t>061</w:t>
      </w:r>
      <w:r w:rsidRPr="002131D6">
        <w:rPr>
          <w:rFonts w:eastAsia="TimesNewRomanPS-BoldMT" w:cs="Arial"/>
          <w:bCs/>
          <w:color w:val="000000"/>
          <w:lang w:val="sr-Latn-RS"/>
        </w:rPr>
        <w:t>/201</w:t>
      </w:r>
      <w:r w:rsidRPr="002131D6">
        <w:rPr>
          <w:rFonts w:eastAsia="TimesNewRomanPS-BoldMT" w:cs="Arial"/>
          <w:bCs/>
          <w:color w:val="000000"/>
          <w:lang w:val="sr-Cyrl-RS"/>
        </w:rPr>
        <w:t xml:space="preserve">9 (1723/2019), </w:t>
      </w:r>
      <w:r w:rsidRPr="002131D6">
        <w:rPr>
          <w:rFonts w:cs="Arial"/>
          <w:lang w:val="sr-Cyrl-RS"/>
        </w:rPr>
        <w:t>број _____ од _________</w:t>
      </w:r>
      <w:r w:rsidRPr="002131D6">
        <w:rPr>
          <w:rFonts w:cs="Arial"/>
          <w:lang w:val="sr-Cyrl-ME"/>
        </w:rPr>
        <w:t xml:space="preserve"> </w:t>
      </w:r>
      <w:r w:rsidRPr="002131D6">
        <w:rPr>
          <w:rFonts w:cs="Arial"/>
          <w:lang w:val="sr-Cyrl-RS"/>
        </w:rPr>
        <w:t>(заведен код Корисника - Повериоца) и бр</w:t>
      </w:r>
      <w:r w:rsidRPr="002131D6">
        <w:rPr>
          <w:rFonts w:cs="Arial"/>
          <w:lang w:val="sr-Cyrl-ME"/>
        </w:rPr>
        <w:t xml:space="preserve">ој </w:t>
      </w:r>
      <w:r w:rsidRPr="002131D6">
        <w:rPr>
          <w:rFonts w:cs="Arial"/>
          <w:lang w:val="sr-Cyrl-RS"/>
        </w:rPr>
        <w:t>_______ од _________</w:t>
      </w:r>
      <w:r w:rsidRPr="002131D6">
        <w:rPr>
          <w:rFonts w:cs="Arial"/>
          <w:lang w:val="sr-Cyrl-ME"/>
        </w:rPr>
        <w:t xml:space="preserve"> </w:t>
      </w:r>
      <w:r w:rsidRPr="002131D6">
        <w:rPr>
          <w:rFonts w:cs="Arial"/>
          <w:lang w:val="sr-Cyrl-RS"/>
        </w:rPr>
        <w:t>(заведен код дужника) као средство финансијског обезбеђења за добро извршење посла у вредности од 10% (словима: десет)</w:t>
      </w:r>
      <w:r w:rsidR="00A364D9">
        <w:rPr>
          <w:rFonts w:cs="Arial"/>
          <w:lang w:val="sr-Cyrl-RS"/>
        </w:rPr>
        <w:t xml:space="preserve"> вредности појединачног уговора</w:t>
      </w:r>
      <w:r w:rsidRPr="002131D6">
        <w:rPr>
          <w:rFonts w:cs="Arial"/>
          <w:lang w:val="sr-Cyrl-RS"/>
        </w:rPr>
        <w:t xml:space="preserve"> уколико ____________________</w:t>
      </w:r>
      <w:r w:rsidRPr="002131D6">
        <w:rPr>
          <w:rFonts w:cs="Arial"/>
          <w:lang w:val="sr-Cyrl-ME"/>
        </w:rPr>
        <w:t xml:space="preserve"> </w:t>
      </w:r>
      <w:r w:rsidRPr="002131D6">
        <w:rPr>
          <w:rFonts w:cs="Arial"/>
          <w:lang w:val="sr-Cyrl-RS"/>
        </w:rPr>
        <w:t>(назив дужника), као дужник не изврши уговорене обавезе у уговореном року или  их изврши делимично или неквалитетно.</w:t>
      </w:r>
    </w:p>
    <w:p w14:paraId="2301E8DD" w14:textId="77777777" w:rsidR="002131D6" w:rsidRPr="002131D6" w:rsidRDefault="002131D6" w:rsidP="002131D6">
      <w:pPr>
        <w:spacing w:before="0"/>
        <w:rPr>
          <w:rFonts w:cs="Arial"/>
          <w:lang w:val="sr-Cyrl-RS"/>
        </w:rPr>
      </w:pPr>
    </w:p>
    <w:p w14:paraId="1B4F3BB5" w14:textId="0AC57B69" w:rsidR="002131D6" w:rsidRPr="002131D6" w:rsidRDefault="002131D6" w:rsidP="002131D6">
      <w:pPr>
        <w:spacing w:before="0"/>
        <w:rPr>
          <w:rFonts w:cs="Arial"/>
          <w:lang w:val="sr-Cyrl-CS"/>
        </w:rPr>
      </w:pPr>
      <w:r w:rsidRPr="002131D6">
        <w:rPr>
          <w:rFonts w:cs="Arial"/>
          <w:lang w:val="sr-Cyrl-RS"/>
        </w:rPr>
        <w:t>Издата бланко сопствена меница, серијски број</w:t>
      </w:r>
      <w:r w:rsidRPr="002131D6">
        <w:rPr>
          <w:rFonts w:cs="Arial"/>
          <w:lang w:val="sr-Cyrl-RS"/>
        </w:rPr>
        <w:tab/>
        <w:t xml:space="preserve">__________(уписати серијски број), може се поднети на наплату у року доспећа утврђеним појединачним уговором, </w:t>
      </w:r>
      <w:r w:rsidRPr="002131D6">
        <w:rPr>
          <w:rFonts w:cs="Arial"/>
          <w:lang w:val="sr-Cyrl-CS"/>
        </w:rPr>
        <w:t>број ___________ од _________ године (заведен код Корисника</w:t>
      </w:r>
      <w:r w:rsidRPr="002131D6">
        <w:rPr>
          <w:rFonts w:cs="Arial"/>
          <w:lang w:val="sr-Cyrl-ME"/>
        </w:rPr>
        <w:t xml:space="preserve"> </w:t>
      </w:r>
      <w:r w:rsidRPr="002131D6">
        <w:rPr>
          <w:rFonts w:cs="Arial"/>
          <w:lang w:val="sr-Cyrl-CS"/>
        </w:rPr>
        <w:t>-</w:t>
      </w:r>
      <w:r w:rsidRPr="002131D6">
        <w:rPr>
          <w:rFonts w:cs="Arial"/>
          <w:lang w:val="sr-Cyrl-ME"/>
        </w:rPr>
        <w:t xml:space="preserve"> </w:t>
      </w:r>
      <w:r w:rsidRPr="002131D6">
        <w:rPr>
          <w:rFonts w:cs="Arial"/>
          <w:lang w:val="sr-Cyrl-CS"/>
        </w:rPr>
        <w:t xml:space="preserve">Повериоца) и број _____________ од _____ године (заведен код дужника) тј. </w:t>
      </w:r>
      <w:r w:rsidRPr="002131D6">
        <w:rPr>
          <w:rFonts w:cs="Arial"/>
          <w:lang w:val="sr-Cyrl-RS"/>
        </w:rPr>
        <w:t>најкасније до истека рока од 30 (словима:тридесет) дана од уговореног рока с тим да евентуални</w:t>
      </w:r>
      <w:r w:rsidRPr="002131D6">
        <w:rPr>
          <w:rFonts w:cs="Arial"/>
          <w:lang w:val="sr-Cyrl-RS"/>
        </w:rPr>
        <w:br/>
        <w:t xml:space="preserve">продужетак рока </w:t>
      </w:r>
      <w:r w:rsidRPr="007846DB">
        <w:rPr>
          <w:rFonts w:cs="Arial"/>
          <w:lang w:val="sr-Cyrl-RS"/>
        </w:rPr>
        <w:t xml:space="preserve">за </w:t>
      </w:r>
      <w:r w:rsidR="007846DB" w:rsidRPr="007846DB">
        <w:rPr>
          <w:rFonts w:cs="Arial"/>
          <w:lang w:val="sr-Cyrl-RS"/>
        </w:rPr>
        <w:t>извршење услуга</w:t>
      </w:r>
      <w:r w:rsidR="007846DB">
        <w:rPr>
          <w:rFonts w:cs="Arial"/>
          <w:strike/>
          <w:lang w:val="sr-Cyrl-RS"/>
        </w:rPr>
        <w:t xml:space="preserve"> </w:t>
      </w:r>
      <w:r w:rsidRPr="002131D6">
        <w:rPr>
          <w:rFonts w:cs="Arial"/>
          <w:lang w:val="sr-Cyrl-CS"/>
        </w:rPr>
        <w:t xml:space="preserve">по оквирном споразуму), </w:t>
      </w:r>
      <w:r w:rsidRPr="002131D6">
        <w:rPr>
          <w:rFonts w:cs="Arial"/>
          <w:lang w:val="sr-Cyrl-RS"/>
        </w:rPr>
        <w:t>има за последицу и продужење рока важења менице и меничног овлашћења, за исти број дана за који ће бити продужен и рок за извршење испоруке.</w:t>
      </w:r>
    </w:p>
    <w:p w14:paraId="49B244ED" w14:textId="77777777" w:rsidR="002131D6" w:rsidRPr="002131D6" w:rsidRDefault="002131D6" w:rsidP="002131D6">
      <w:pPr>
        <w:spacing w:before="0" w:line="276" w:lineRule="auto"/>
        <w:rPr>
          <w:rFonts w:cs="Arial"/>
          <w:lang w:val="sr-Cyrl-RS"/>
        </w:rPr>
      </w:pPr>
    </w:p>
    <w:p w14:paraId="570B1E73" w14:textId="77777777" w:rsidR="002131D6" w:rsidRPr="002131D6" w:rsidRDefault="002131D6" w:rsidP="002131D6">
      <w:pPr>
        <w:spacing w:before="0"/>
        <w:rPr>
          <w:rFonts w:cs="Arial"/>
          <w:lang w:val="sr-Cyrl-RS"/>
        </w:rPr>
      </w:pPr>
      <w:r w:rsidRPr="002131D6">
        <w:rPr>
          <w:rFonts w:cs="Arial"/>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131D6">
        <w:rPr>
          <w:rFonts w:cs="Arial"/>
        </w:rPr>
        <w:t>e</w:t>
      </w:r>
      <w:r w:rsidRPr="002131D6">
        <w:rPr>
          <w:rFonts w:cs="Arial"/>
          <w:lang w:val="sr-Cyrl-RS"/>
        </w:rPr>
        <w:t>опозиво, без протеста и трошкова вансудски ИНИЦИРА наплату - издавањем налога за наплату на терет текућег рачуна Дужника бр</w:t>
      </w:r>
      <w:r w:rsidRPr="002131D6">
        <w:rPr>
          <w:rFonts w:cs="Arial"/>
          <w:lang w:val="sr-Cyrl-ME"/>
        </w:rPr>
        <w:t xml:space="preserve">ој </w:t>
      </w:r>
      <w:r w:rsidRPr="002131D6">
        <w:rPr>
          <w:rFonts w:cs="Arial"/>
          <w:lang w:val="sr-Cyrl-RS"/>
        </w:rPr>
        <w:t>______ код __________________ Банке, а у корист текућег рачуна Повериоца бр</w:t>
      </w:r>
      <w:r w:rsidRPr="002131D6">
        <w:rPr>
          <w:rFonts w:cs="Arial"/>
          <w:lang w:val="sr-Cyrl-ME"/>
        </w:rPr>
        <w:t>ој</w:t>
      </w:r>
      <w:r w:rsidRPr="002131D6">
        <w:rPr>
          <w:rFonts w:cs="Arial"/>
          <w:lang w:val="sr-Cyrl-RS"/>
        </w:rPr>
        <w:t xml:space="preserve"> 160-700-13 </w:t>
      </w:r>
      <w:r w:rsidRPr="002131D6">
        <w:rPr>
          <w:rFonts w:cs="Arial"/>
        </w:rPr>
        <w:t>Banka</w:t>
      </w:r>
      <w:r w:rsidRPr="002131D6">
        <w:rPr>
          <w:rFonts w:cs="Arial"/>
          <w:lang w:val="sr-Cyrl-RS"/>
        </w:rPr>
        <w:t xml:space="preserve"> </w:t>
      </w:r>
      <w:r w:rsidRPr="002131D6">
        <w:rPr>
          <w:rFonts w:cs="Arial"/>
        </w:rPr>
        <w:t>Intesa</w:t>
      </w:r>
      <w:r w:rsidRPr="002131D6">
        <w:rPr>
          <w:rFonts w:cs="Arial"/>
          <w:lang w:val="sr-Cyrl-RS"/>
        </w:rPr>
        <w:t>.</w:t>
      </w:r>
    </w:p>
    <w:p w14:paraId="609C0043" w14:textId="77777777" w:rsidR="002131D6" w:rsidRPr="002131D6" w:rsidRDefault="002131D6" w:rsidP="002131D6">
      <w:pPr>
        <w:spacing w:before="0"/>
        <w:rPr>
          <w:rFonts w:cs="Arial"/>
          <w:lang w:val="sr-Cyrl-RS"/>
        </w:rPr>
      </w:pPr>
    </w:p>
    <w:p w14:paraId="5BC2E60D" w14:textId="77777777" w:rsidR="002131D6" w:rsidRPr="002131D6" w:rsidRDefault="002131D6" w:rsidP="002131D6">
      <w:pPr>
        <w:spacing w:before="0"/>
        <w:rPr>
          <w:rFonts w:cs="Arial"/>
          <w:lang w:val="sr-Cyrl-RS"/>
        </w:rPr>
      </w:pPr>
      <w:r w:rsidRPr="002131D6">
        <w:rPr>
          <w:rFonts w:cs="Arial"/>
          <w:lang w:val="sr-Cyrl-RS"/>
        </w:rPr>
        <w:t>Меница је важећа и у случају да у току трајања реализације појединачног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F006726" w14:textId="77777777" w:rsidR="002131D6" w:rsidRPr="002131D6" w:rsidRDefault="002131D6" w:rsidP="002131D6">
      <w:pPr>
        <w:spacing w:before="0"/>
        <w:rPr>
          <w:rFonts w:cs="Arial"/>
          <w:lang w:val="sr-Cyrl-RS"/>
        </w:rPr>
      </w:pPr>
    </w:p>
    <w:p w14:paraId="2D820242" w14:textId="77777777" w:rsidR="002131D6" w:rsidRPr="002131D6" w:rsidRDefault="002131D6" w:rsidP="002131D6">
      <w:pPr>
        <w:spacing w:before="0"/>
        <w:rPr>
          <w:rFonts w:cs="Arial"/>
          <w:lang w:val="sr-Cyrl-RS"/>
        </w:rPr>
      </w:pPr>
      <w:r w:rsidRPr="002131D6">
        <w:rPr>
          <w:rFonts w:cs="Arial"/>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6F9D7591" w14:textId="77777777" w:rsidR="002131D6" w:rsidRPr="002131D6" w:rsidRDefault="002131D6" w:rsidP="002131D6">
      <w:pPr>
        <w:spacing w:before="0"/>
        <w:rPr>
          <w:rFonts w:cs="Arial"/>
          <w:lang w:val="sr-Cyrl-RS"/>
        </w:rPr>
      </w:pPr>
    </w:p>
    <w:p w14:paraId="06B4227B" w14:textId="77777777" w:rsidR="002131D6" w:rsidRPr="002131D6" w:rsidRDefault="002131D6" w:rsidP="002131D6">
      <w:pPr>
        <w:spacing w:before="0"/>
        <w:rPr>
          <w:rFonts w:cs="Arial"/>
          <w:lang w:val="sr-Cyrl-RS"/>
        </w:rPr>
      </w:pPr>
      <w:r w:rsidRPr="002131D6">
        <w:rPr>
          <w:rFonts w:cs="Arial"/>
          <w:lang w:val="sr-Cyrl-RS"/>
        </w:rPr>
        <w:t>Меница је потписана од стране овлашћеног лица за заступање Дужника _____________________</w:t>
      </w:r>
      <w:r w:rsidRPr="002131D6">
        <w:rPr>
          <w:rFonts w:cs="Arial"/>
          <w:lang w:val="sr-Cyrl-ME"/>
        </w:rPr>
        <w:t xml:space="preserve"> </w:t>
      </w:r>
      <w:r w:rsidRPr="002131D6">
        <w:rPr>
          <w:rFonts w:cs="Arial"/>
          <w:lang w:val="sr-Cyrl-RS"/>
        </w:rPr>
        <w:t>(унети име и презиме овлашћеног лица).</w:t>
      </w:r>
    </w:p>
    <w:p w14:paraId="479B8440" w14:textId="77777777" w:rsidR="002131D6" w:rsidRPr="002131D6" w:rsidRDefault="002131D6" w:rsidP="002131D6">
      <w:pPr>
        <w:spacing w:before="0"/>
        <w:rPr>
          <w:rFonts w:cs="Arial"/>
          <w:lang w:val="sr-Cyrl-RS"/>
        </w:rPr>
      </w:pPr>
    </w:p>
    <w:p w14:paraId="342D749A" w14:textId="77777777" w:rsidR="002131D6" w:rsidRPr="002131D6" w:rsidRDefault="002131D6" w:rsidP="002131D6">
      <w:pPr>
        <w:spacing w:before="0"/>
        <w:rPr>
          <w:rFonts w:cs="Arial"/>
          <w:lang w:val="sr-Cyrl-RS"/>
        </w:rPr>
      </w:pPr>
      <w:r w:rsidRPr="002131D6">
        <w:rPr>
          <w:rFonts w:cs="Arial"/>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4EDEFA42" w14:textId="77777777" w:rsidR="002131D6" w:rsidRPr="002131D6" w:rsidRDefault="002131D6" w:rsidP="002131D6">
      <w:pPr>
        <w:spacing w:before="0" w:line="276" w:lineRule="auto"/>
        <w:rPr>
          <w:rFonts w:cs="Arial"/>
          <w:lang w:val="sr-Cyrl-RS"/>
        </w:rPr>
      </w:pPr>
    </w:p>
    <w:p w14:paraId="5B33864C" w14:textId="77777777" w:rsidR="002131D6" w:rsidRPr="002131D6" w:rsidRDefault="002131D6" w:rsidP="002131D6">
      <w:pPr>
        <w:widowControl w:val="0"/>
        <w:tabs>
          <w:tab w:val="left" w:pos="90"/>
          <w:tab w:val="left" w:leader="underscore" w:pos="9244"/>
        </w:tabs>
        <w:spacing w:before="0"/>
        <w:rPr>
          <w:rFonts w:cs="Arial"/>
          <w:bCs/>
          <w:lang w:val="sr-Cyrl-RS"/>
        </w:rPr>
      </w:pPr>
    </w:p>
    <w:p w14:paraId="62B40705" w14:textId="77777777" w:rsidR="002131D6" w:rsidRPr="002131D6" w:rsidRDefault="002131D6" w:rsidP="002131D6">
      <w:pPr>
        <w:widowControl w:val="0"/>
        <w:tabs>
          <w:tab w:val="left" w:pos="1418"/>
          <w:tab w:val="left" w:leader="underscore" w:pos="9244"/>
        </w:tabs>
        <w:spacing w:before="0"/>
        <w:ind w:left="1440" w:hanging="1440"/>
        <w:rPr>
          <w:rFonts w:cs="Arial"/>
          <w:b/>
          <w:bCs/>
          <w:lang w:val="sr-Cyrl-RS"/>
        </w:rPr>
      </w:pPr>
    </w:p>
    <w:p w14:paraId="2F7E3CDC" w14:textId="77777777" w:rsidR="002131D6" w:rsidRPr="002131D6" w:rsidRDefault="002131D6" w:rsidP="002131D6">
      <w:pPr>
        <w:spacing w:before="0"/>
        <w:rPr>
          <w:rFonts w:cs="Arial"/>
        </w:rPr>
      </w:pPr>
      <w:r w:rsidRPr="002131D6">
        <w:rPr>
          <w:rFonts w:cs="Arial"/>
        </w:rPr>
        <w:t xml:space="preserve">Место и датум издавања Овлашћења          </w:t>
      </w:r>
    </w:p>
    <w:p w14:paraId="18F188EF" w14:textId="77777777" w:rsidR="002131D6" w:rsidRPr="002131D6" w:rsidRDefault="002131D6" w:rsidP="002131D6">
      <w:pPr>
        <w:spacing w:before="0"/>
        <w:rPr>
          <w:rFonts w:cs="Arial"/>
        </w:rPr>
      </w:pPr>
    </w:p>
    <w:p w14:paraId="051EF778" w14:textId="77777777" w:rsidR="002131D6" w:rsidRPr="002131D6" w:rsidRDefault="002131D6" w:rsidP="002131D6">
      <w:pPr>
        <w:spacing w:before="0"/>
        <w:rPr>
          <w:rFonts w:cs="Arial"/>
        </w:rPr>
      </w:pPr>
      <w:r w:rsidRPr="002131D6">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2131D6" w:rsidRPr="002131D6" w14:paraId="03638E8C" w14:textId="77777777" w:rsidTr="00041F3B">
        <w:trPr>
          <w:jc w:val="center"/>
        </w:trPr>
        <w:tc>
          <w:tcPr>
            <w:tcW w:w="3882" w:type="dxa"/>
          </w:tcPr>
          <w:p w14:paraId="10086461" w14:textId="77777777" w:rsidR="002131D6" w:rsidRPr="002131D6" w:rsidRDefault="002131D6" w:rsidP="002131D6">
            <w:pPr>
              <w:spacing w:before="0"/>
              <w:jc w:val="center"/>
              <w:rPr>
                <w:rFonts w:cs="Arial"/>
              </w:rPr>
            </w:pPr>
            <w:r w:rsidRPr="002131D6">
              <w:rPr>
                <w:rFonts w:cs="Arial"/>
              </w:rPr>
              <w:t>Датум:</w:t>
            </w:r>
          </w:p>
        </w:tc>
        <w:tc>
          <w:tcPr>
            <w:tcW w:w="2127" w:type="dxa"/>
          </w:tcPr>
          <w:p w14:paraId="2CFF900B" w14:textId="77777777" w:rsidR="002131D6" w:rsidRPr="002131D6" w:rsidRDefault="002131D6" w:rsidP="002131D6">
            <w:pPr>
              <w:spacing w:before="0"/>
              <w:jc w:val="center"/>
              <w:rPr>
                <w:rFonts w:cs="Arial"/>
                <w:lang w:val="ru-RU"/>
              </w:rPr>
            </w:pPr>
          </w:p>
        </w:tc>
        <w:tc>
          <w:tcPr>
            <w:tcW w:w="4022" w:type="dxa"/>
          </w:tcPr>
          <w:p w14:paraId="6345AF50" w14:textId="77777777" w:rsidR="002131D6" w:rsidRPr="002131D6" w:rsidRDefault="002131D6" w:rsidP="002131D6">
            <w:pPr>
              <w:spacing w:before="0"/>
              <w:jc w:val="center"/>
              <w:rPr>
                <w:rFonts w:cs="Arial"/>
                <w:lang w:val="ru-RU"/>
              </w:rPr>
            </w:pPr>
            <w:r w:rsidRPr="002131D6">
              <w:rPr>
                <w:rFonts w:cs="Arial"/>
              </w:rPr>
              <w:t>Понуђач</w:t>
            </w:r>
            <w:r w:rsidRPr="002131D6">
              <w:rPr>
                <w:rFonts w:cs="Arial"/>
                <w:lang w:val="ru-RU"/>
              </w:rPr>
              <w:t>:</w:t>
            </w:r>
          </w:p>
        </w:tc>
      </w:tr>
      <w:tr w:rsidR="002131D6" w:rsidRPr="002131D6" w14:paraId="65B518B9" w14:textId="77777777" w:rsidTr="00041F3B">
        <w:trPr>
          <w:jc w:val="center"/>
        </w:trPr>
        <w:tc>
          <w:tcPr>
            <w:tcW w:w="3882" w:type="dxa"/>
          </w:tcPr>
          <w:p w14:paraId="1D60355A" w14:textId="77777777" w:rsidR="002131D6" w:rsidRPr="002131D6" w:rsidRDefault="002131D6" w:rsidP="002131D6">
            <w:pPr>
              <w:spacing w:before="0"/>
              <w:jc w:val="center"/>
              <w:rPr>
                <w:rFonts w:cs="Arial"/>
              </w:rPr>
            </w:pPr>
          </w:p>
        </w:tc>
        <w:tc>
          <w:tcPr>
            <w:tcW w:w="2127" w:type="dxa"/>
          </w:tcPr>
          <w:p w14:paraId="0EEB82C8" w14:textId="77777777" w:rsidR="002131D6" w:rsidRPr="002131D6" w:rsidRDefault="002131D6" w:rsidP="002131D6">
            <w:pPr>
              <w:spacing w:before="0"/>
              <w:jc w:val="center"/>
              <w:rPr>
                <w:rFonts w:cs="Arial"/>
              </w:rPr>
            </w:pPr>
            <w:r w:rsidRPr="002131D6">
              <w:rPr>
                <w:rFonts w:cs="Arial"/>
              </w:rPr>
              <w:t>М.П.</w:t>
            </w:r>
          </w:p>
        </w:tc>
        <w:tc>
          <w:tcPr>
            <w:tcW w:w="4022" w:type="dxa"/>
          </w:tcPr>
          <w:p w14:paraId="7C04F843" w14:textId="77777777" w:rsidR="002131D6" w:rsidRPr="002131D6" w:rsidRDefault="002131D6" w:rsidP="002131D6">
            <w:pPr>
              <w:spacing w:before="0"/>
              <w:jc w:val="center"/>
              <w:rPr>
                <w:rFonts w:cs="Arial"/>
                <w:lang w:val="ru-RU"/>
              </w:rPr>
            </w:pPr>
          </w:p>
        </w:tc>
      </w:tr>
      <w:tr w:rsidR="002131D6" w:rsidRPr="002131D6" w14:paraId="44B2F9A8" w14:textId="77777777" w:rsidTr="00041F3B">
        <w:trPr>
          <w:jc w:val="center"/>
        </w:trPr>
        <w:tc>
          <w:tcPr>
            <w:tcW w:w="3882" w:type="dxa"/>
            <w:tcBorders>
              <w:bottom w:val="single" w:sz="4" w:space="0" w:color="auto"/>
            </w:tcBorders>
          </w:tcPr>
          <w:p w14:paraId="6F82711B" w14:textId="77777777" w:rsidR="002131D6" w:rsidRPr="002131D6" w:rsidRDefault="002131D6" w:rsidP="002131D6">
            <w:pPr>
              <w:spacing w:before="0"/>
              <w:jc w:val="center"/>
              <w:rPr>
                <w:rFonts w:cs="Arial"/>
              </w:rPr>
            </w:pPr>
          </w:p>
        </w:tc>
        <w:tc>
          <w:tcPr>
            <w:tcW w:w="2127" w:type="dxa"/>
          </w:tcPr>
          <w:p w14:paraId="7A3A1B55" w14:textId="77777777" w:rsidR="002131D6" w:rsidRPr="002131D6" w:rsidRDefault="002131D6" w:rsidP="002131D6">
            <w:pPr>
              <w:spacing w:before="0"/>
              <w:jc w:val="center"/>
              <w:rPr>
                <w:rFonts w:cs="Arial"/>
                <w:lang w:val="ru-RU"/>
              </w:rPr>
            </w:pPr>
          </w:p>
        </w:tc>
        <w:tc>
          <w:tcPr>
            <w:tcW w:w="4022" w:type="dxa"/>
            <w:tcBorders>
              <w:bottom w:val="single" w:sz="4" w:space="0" w:color="auto"/>
            </w:tcBorders>
          </w:tcPr>
          <w:p w14:paraId="223775E8" w14:textId="77777777" w:rsidR="002131D6" w:rsidRPr="002131D6" w:rsidRDefault="002131D6" w:rsidP="002131D6">
            <w:pPr>
              <w:spacing w:before="0"/>
              <w:jc w:val="center"/>
              <w:rPr>
                <w:rFonts w:cs="Arial"/>
                <w:lang w:val="ru-RU"/>
              </w:rPr>
            </w:pPr>
          </w:p>
        </w:tc>
      </w:tr>
    </w:tbl>
    <w:p w14:paraId="21207A99" w14:textId="77777777" w:rsidR="002131D6" w:rsidRPr="002131D6" w:rsidRDefault="002131D6" w:rsidP="002131D6">
      <w:pPr>
        <w:spacing w:before="0"/>
        <w:rPr>
          <w:rFonts w:cs="Arial"/>
        </w:rPr>
      </w:pPr>
    </w:p>
    <w:p w14:paraId="760C0DE1" w14:textId="77777777" w:rsidR="002131D6" w:rsidRPr="002131D6" w:rsidRDefault="002131D6" w:rsidP="002131D6">
      <w:pPr>
        <w:spacing w:before="0"/>
        <w:rPr>
          <w:rFonts w:cs="Arial"/>
        </w:rPr>
      </w:pPr>
      <w:r w:rsidRPr="002131D6">
        <w:rPr>
          <w:rFonts w:cs="Arial"/>
        </w:rPr>
        <w:t xml:space="preserve">                                                                                                 Потпис овлашћеног лица</w:t>
      </w:r>
    </w:p>
    <w:p w14:paraId="477D69D3" w14:textId="77777777" w:rsidR="002131D6" w:rsidRPr="002131D6" w:rsidRDefault="002131D6" w:rsidP="002131D6">
      <w:pPr>
        <w:spacing w:before="0"/>
        <w:rPr>
          <w:rFonts w:cs="Arial"/>
        </w:rPr>
      </w:pPr>
    </w:p>
    <w:p w14:paraId="31518B83" w14:textId="77777777" w:rsidR="002131D6" w:rsidRPr="002131D6" w:rsidRDefault="002131D6" w:rsidP="002131D6">
      <w:pPr>
        <w:spacing w:before="0"/>
        <w:rPr>
          <w:rFonts w:cs="Arial"/>
        </w:rPr>
      </w:pPr>
      <w:r w:rsidRPr="002131D6">
        <w:rPr>
          <w:rFonts w:cs="Arial"/>
        </w:rPr>
        <w:t>Прилог:</w:t>
      </w:r>
    </w:p>
    <w:p w14:paraId="2061DB7C" w14:textId="77777777" w:rsidR="002131D6" w:rsidRPr="002131D6" w:rsidRDefault="002131D6" w:rsidP="002131D6">
      <w:pPr>
        <w:numPr>
          <w:ilvl w:val="0"/>
          <w:numId w:val="7"/>
        </w:numPr>
        <w:spacing w:before="0"/>
        <w:contextualSpacing/>
        <w:rPr>
          <w:rFonts w:eastAsia="Calibri" w:cs="Arial"/>
        </w:rPr>
      </w:pPr>
      <w:r w:rsidRPr="002131D6">
        <w:rPr>
          <w:rFonts w:eastAsia="Calibri" w:cs="Arial"/>
        </w:rPr>
        <w:t xml:space="preserve"> 1 једна потписана и оверена бланко </w:t>
      </w:r>
      <w:r w:rsidRPr="002131D6">
        <w:rPr>
          <w:rFonts w:eastAsia="Calibri" w:cs="Arial"/>
          <w:lang w:val="sr-Cyrl-RS"/>
        </w:rPr>
        <w:t>сопствена</w:t>
      </w:r>
      <w:r w:rsidRPr="002131D6">
        <w:rPr>
          <w:rFonts w:eastAsia="Calibri" w:cs="Arial"/>
        </w:rPr>
        <w:t xml:space="preserve"> меница као средс</w:t>
      </w:r>
      <w:r w:rsidRPr="002131D6">
        <w:rPr>
          <w:rFonts w:eastAsia="Calibri" w:cs="Arial"/>
          <w:lang w:val="sr-Cyrl-RS"/>
        </w:rPr>
        <w:t>тво финансијског обезбеђења за добро извршење посла</w:t>
      </w:r>
      <w:r w:rsidRPr="002131D6">
        <w:rPr>
          <w:rFonts w:eastAsia="Calibri" w:cs="Arial"/>
        </w:rPr>
        <w:t xml:space="preserve"> </w:t>
      </w:r>
    </w:p>
    <w:p w14:paraId="652DF50B" w14:textId="77777777" w:rsidR="002131D6" w:rsidRPr="002131D6" w:rsidRDefault="002131D6" w:rsidP="002131D6">
      <w:pPr>
        <w:numPr>
          <w:ilvl w:val="0"/>
          <w:numId w:val="7"/>
        </w:numPr>
        <w:spacing w:before="0"/>
        <w:contextualSpacing/>
        <w:rPr>
          <w:rFonts w:eastAsia="Calibri" w:cs="Arial"/>
        </w:rPr>
      </w:pPr>
      <w:r w:rsidRPr="002131D6">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F1E8E66" w14:textId="77777777" w:rsidR="002131D6" w:rsidRPr="002131D6" w:rsidRDefault="002131D6" w:rsidP="002131D6">
      <w:pPr>
        <w:numPr>
          <w:ilvl w:val="0"/>
          <w:numId w:val="7"/>
        </w:numPr>
        <w:spacing w:before="0"/>
        <w:contextualSpacing/>
        <w:rPr>
          <w:rFonts w:eastAsia="Calibri" w:cs="Arial"/>
        </w:rPr>
      </w:pPr>
      <w:r w:rsidRPr="002131D6">
        <w:rPr>
          <w:rFonts w:eastAsia="Calibri" w:cs="Arial"/>
        </w:rPr>
        <w:t xml:space="preserve">фотокопија ОП обрасца </w:t>
      </w:r>
    </w:p>
    <w:p w14:paraId="4249AC02" w14:textId="77777777" w:rsidR="002131D6" w:rsidRPr="002131D6" w:rsidRDefault="002131D6" w:rsidP="002131D6">
      <w:pPr>
        <w:numPr>
          <w:ilvl w:val="0"/>
          <w:numId w:val="7"/>
        </w:numPr>
        <w:spacing w:before="0"/>
        <w:contextualSpacing/>
        <w:rPr>
          <w:rFonts w:eastAsia="Calibri" w:cs="Arial"/>
        </w:rPr>
      </w:pPr>
      <w:r w:rsidRPr="002131D6">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14:paraId="1F58911C" w14:textId="77777777" w:rsidR="002131D6" w:rsidRPr="002131D6" w:rsidRDefault="002131D6" w:rsidP="002131D6">
      <w:pPr>
        <w:spacing w:before="0"/>
        <w:rPr>
          <w:rFonts w:eastAsia="Calibri" w:cs="Arial"/>
          <w:color w:val="00B0F0"/>
        </w:rPr>
      </w:pPr>
    </w:p>
    <w:p w14:paraId="6271855D" w14:textId="0FC3E8F1" w:rsidR="00AC35A5" w:rsidRDefault="00AC35A5" w:rsidP="000F7AFA">
      <w:pPr>
        <w:spacing w:before="0"/>
        <w:jc w:val="left"/>
        <w:rPr>
          <w:rFonts w:cs="Arial"/>
        </w:rPr>
      </w:pPr>
    </w:p>
    <w:p w14:paraId="69CC0F35" w14:textId="77777777" w:rsidR="000F7AFA" w:rsidRDefault="000F7AFA" w:rsidP="000F7AFA">
      <w:pPr>
        <w:spacing w:before="0"/>
        <w:jc w:val="left"/>
        <w:rPr>
          <w:rFonts w:cs="Arial"/>
        </w:rPr>
      </w:pPr>
    </w:p>
    <w:p w14:paraId="54706428" w14:textId="77777777" w:rsidR="000F7AFA" w:rsidRDefault="000F7AFA" w:rsidP="000F7AFA">
      <w:pPr>
        <w:spacing w:before="0"/>
        <w:jc w:val="left"/>
        <w:rPr>
          <w:rFonts w:cs="Arial"/>
        </w:rPr>
      </w:pPr>
    </w:p>
    <w:p w14:paraId="76BF2EB1" w14:textId="77777777" w:rsidR="000F7AFA" w:rsidRDefault="000F7AFA" w:rsidP="000F7AFA">
      <w:pPr>
        <w:spacing w:before="0"/>
        <w:jc w:val="left"/>
        <w:rPr>
          <w:rFonts w:cs="Arial"/>
        </w:rPr>
      </w:pPr>
    </w:p>
    <w:p w14:paraId="1F6F262D" w14:textId="77777777" w:rsidR="000F7AFA" w:rsidRDefault="000F7AFA" w:rsidP="000F7AFA">
      <w:pPr>
        <w:spacing w:before="0"/>
        <w:jc w:val="left"/>
        <w:rPr>
          <w:rFonts w:cs="Arial"/>
        </w:rPr>
      </w:pPr>
    </w:p>
    <w:p w14:paraId="06185927" w14:textId="77777777" w:rsidR="000F7AFA" w:rsidRDefault="000F7AFA" w:rsidP="000F7AFA">
      <w:pPr>
        <w:spacing w:before="0"/>
        <w:jc w:val="left"/>
        <w:rPr>
          <w:rFonts w:cs="Arial"/>
        </w:rPr>
      </w:pPr>
    </w:p>
    <w:p w14:paraId="6F20E79C" w14:textId="77777777" w:rsidR="000F7AFA" w:rsidRDefault="000F7AFA" w:rsidP="000F7AFA">
      <w:pPr>
        <w:spacing w:before="0"/>
        <w:jc w:val="left"/>
        <w:rPr>
          <w:rFonts w:cs="Arial"/>
        </w:rPr>
      </w:pPr>
    </w:p>
    <w:p w14:paraId="5C623F96" w14:textId="77777777" w:rsidR="000F7AFA" w:rsidRDefault="000F7AFA" w:rsidP="000F7AFA">
      <w:pPr>
        <w:spacing w:before="0"/>
        <w:jc w:val="left"/>
        <w:rPr>
          <w:rFonts w:cs="Arial"/>
        </w:rPr>
      </w:pPr>
    </w:p>
    <w:p w14:paraId="402E3755" w14:textId="77777777" w:rsidR="000F7AFA" w:rsidRPr="000F7AFA" w:rsidRDefault="000F7AFA" w:rsidP="000F7AFA">
      <w:pPr>
        <w:spacing w:before="0"/>
        <w:jc w:val="left"/>
        <w:rPr>
          <w:rFonts w:cs="Arial"/>
          <w:b/>
          <w:lang w:eastAsia="ar-SA"/>
        </w:rPr>
      </w:pPr>
    </w:p>
    <w:p w14:paraId="38162C02" w14:textId="77777777" w:rsidR="00AC35A5" w:rsidRPr="0011381A" w:rsidRDefault="00AC35A5" w:rsidP="00BC492C">
      <w:pPr>
        <w:spacing w:before="0"/>
        <w:rPr>
          <w:rFonts w:cs="Arial"/>
          <w:color w:val="00B0F0"/>
        </w:rPr>
      </w:pPr>
    </w:p>
    <w:p w14:paraId="45A31FCB" w14:textId="77777777" w:rsidR="00AC35A5" w:rsidRPr="0011381A" w:rsidRDefault="00AC35A5" w:rsidP="00BC492C">
      <w:pPr>
        <w:spacing w:before="0"/>
        <w:rPr>
          <w:rFonts w:cs="Arial"/>
          <w:color w:val="00B0F0"/>
        </w:rPr>
      </w:pPr>
    </w:p>
    <w:p w14:paraId="1E078B23" w14:textId="77777777" w:rsidR="001F7BDD" w:rsidRPr="0011381A" w:rsidRDefault="001F7BDD" w:rsidP="00BC492C">
      <w:pPr>
        <w:spacing w:before="0"/>
        <w:rPr>
          <w:rFonts w:cs="Arial"/>
          <w:color w:val="00B0F0"/>
        </w:rPr>
      </w:pPr>
    </w:p>
    <w:p w14:paraId="22716FC5" w14:textId="6499C9CC" w:rsidR="00BC492C" w:rsidRPr="000F7AFA" w:rsidRDefault="002210BC" w:rsidP="000F7AFA">
      <w:pPr>
        <w:spacing w:before="0"/>
        <w:jc w:val="right"/>
        <w:rPr>
          <w:rFonts w:cs="Arial"/>
          <w:b/>
        </w:rPr>
      </w:pPr>
      <w:r>
        <w:rPr>
          <w:rFonts w:cs="Arial"/>
          <w:b/>
        </w:rPr>
        <w:t>ПРИЛОГ 3</w:t>
      </w:r>
    </w:p>
    <w:p w14:paraId="74D998ED" w14:textId="77777777" w:rsidR="00BC492C" w:rsidRPr="0011381A" w:rsidRDefault="00BC492C" w:rsidP="00BC492C">
      <w:pPr>
        <w:spacing w:before="0"/>
        <w:rPr>
          <w:rFonts w:cs="Arial"/>
        </w:rPr>
      </w:pPr>
    </w:p>
    <w:p w14:paraId="5ACCBD6C" w14:textId="77777777" w:rsidR="00BC492C" w:rsidRPr="0011381A" w:rsidRDefault="00BC492C" w:rsidP="00EF583C">
      <w:pPr>
        <w:spacing w:before="0"/>
        <w:jc w:val="center"/>
        <w:rPr>
          <w:rFonts w:cs="Arial"/>
          <w:b/>
        </w:rPr>
      </w:pPr>
      <w:r w:rsidRPr="0011381A">
        <w:rPr>
          <w:rFonts w:cs="Arial"/>
          <w:b/>
        </w:rPr>
        <w:t>ЗАПИСНИК О ПРУЖЕНИМ УСЛУГАМА</w:t>
      </w:r>
    </w:p>
    <w:p w14:paraId="7B8BC5DA" w14:textId="77777777" w:rsidR="00BC492C" w:rsidRPr="0011381A" w:rsidRDefault="00BC492C" w:rsidP="00BC492C">
      <w:pPr>
        <w:spacing w:before="0"/>
        <w:rPr>
          <w:rFonts w:cs="Arial"/>
        </w:rPr>
      </w:pPr>
    </w:p>
    <w:p w14:paraId="3C32326F" w14:textId="77777777" w:rsidR="00BC492C" w:rsidRDefault="00BC492C" w:rsidP="00BC492C">
      <w:pPr>
        <w:spacing w:before="0"/>
        <w:rPr>
          <w:rFonts w:cs="Arial"/>
        </w:rPr>
      </w:pPr>
      <w:r w:rsidRPr="0011381A">
        <w:rPr>
          <w:rFonts w:cs="Arial"/>
        </w:rPr>
        <w:tab/>
      </w:r>
      <w:r w:rsidRPr="0011381A">
        <w:rPr>
          <w:rFonts w:cs="Arial"/>
        </w:rPr>
        <w:tab/>
      </w:r>
      <w:r w:rsidRPr="0011381A">
        <w:rPr>
          <w:rFonts w:cs="Arial"/>
        </w:rPr>
        <w:tab/>
        <w:t>Датум ___________</w:t>
      </w:r>
    </w:p>
    <w:p w14:paraId="38C26789" w14:textId="77777777" w:rsidR="003715F3" w:rsidRPr="0011381A" w:rsidRDefault="003715F3" w:rsidP="00BC492C">
      <w:pPr>
        <w:spacing w:before="0"/>
        <w:rPr>
          <w:rFonts w:cs="Arial"/>
        </w:rPr>
      </w:pPr>
    </w:p>
    <w:p w14:paraId="6CC59813" w14:textId="77777777" w:rsidR="00BC492C" w:rsidRPr="0011381A" w:rsidRDefault="00BC492C" w:rsidP="00BC492C">
      <w:pPr>
        <w:spacing w:before="0"/>
        <w:rPr>
          <w:rFonts w:cs="Arial"/>
        </w:rPr>
      </w:pPr>
    </w:p>
    <w:p w14:paraId="7368033D" w14:textId="3DC48F83" w:rsidR="00BC492C" w:rsidRPr="0011381A" w:rsidRDefault="003715F3" w:rsidP="00BC492C">
      <w:pPr>
        <w:tabs>
          <w:tab w:val="left" w:pos="720"/>
          <w:tab w:val="left" w:pos="1440"/>
          <w:tab w:val="left" w:pos="2160"/>
          <w:tab w:val="left" w:pos="2880"/>
          <w:tab w:val="left" w:pos="3600"/>
          <w:tab w:val="left" w:pos="5085"/>
        </w:tabs>
        <w:spacing w:before="0"/>
        <w:rPr>
          <w:rFonts w:cs="Arial"/>
          <w:lang w:val="sr-Cyrl-RS"/>
        </w:rPr>
      </w:pPr>
      <w:r>
        <w:rPr>
          <w:rFonts w:cs="Arial"/>
        </w:rPr>
        <w:t xml:space="preserve">      </w:t>
      </w:r>
      <w:r w:rsidR="00BC492C" w:rsidRPr="0011381A">
        <w:rPr>
          <w:rFonts w:cs="Arial"/>
        </w:rPr>
        <w:t>ПР</w:t>
      </w:r>
      <w:r w:rsidR="00BC492C" w:rsidRPr="0011381A">
        <w:rPr>
          <w:rFonts w:cs="Arial"/>
          <w:lang w:val="sr-Cyrl-RS"/>
        </w:rPr>
        <w:t>УЖАЛАЦ УСЛУГА</w:t>
      </w:r>
      <w:r w:rsidR="00BC492C" w:rsidRPr="0011381A">
        <w:rPr>
          <w:rFonts w:cs="Arial"/>
        </w:rPr>
        <w:t>:</w:t>
      </w:r>
      <w:r w:rsidR="00BC492C" w:rsidRPr="0011381A">
        <w:rPr>
          <w:rFonts w:cs="Arial"/>
        </w:rPr>
        <w:tab/>
      </w:r>
      <w:r w:rsidR="00BC492C" w:rsidRPr="0011381A">
        <w:rPr>
          <w:rFonts w:cs="Arial"/>
        </w:rPr>
        <w:tab/>
      </w:r>
      <w:r w:rsidR="00BC492C" w:rsidRPr="0011381A">
        <w:rPr>
          <w:rFonts w:cs="Arial"/>
          <w:lang w:val="sr-Cyrl-RS"/>
        </w:rPr>
        <w:t xml:space="preserve">    </w:t>
      </w:r>
      <w:r>
        <w:rPr>
          <w:rFonts w:cs="Arial"/>
          <w:lang w:val="sr-Cyrl-RS"/>
        </w:rPr>
        <w:t xml:space="preserve">                  </w:t>
      </w:r>
      <w:r w:rsidR="00BC492C" w:rsidRPr="0011381A">
        <w:rPr>
          <w:rFonts w:cs="Arial"/>
          <w:lang w:val="sr-Cyrl-RS"/>
        </w:rPr>
        <w:t xml:space="preserve">  КОРИСНИК УСЛУГА:</w:t>
      </w:r>
    </w:p>
    <w:p w14:paraId="7851428D" w14:textId="77777777" w:rsidR="00BC492C" w:rsidRPr="0011381A" w:rsidRDefault="00BC492C" w:rsidP="00BC492C">
      <w:pPr>
        <w:spacing w:before="0"/>
        <w:rPr>
          <w:rFonts w:cs="Arial"/>
          <w:lang w:val="sr-Cyrl-RS"/>
        </w:rPr>
      </w:pPr>
      <w:r w:rsidRPr="0011381A">
        <w:rPr>
          <w:rFonts w:cs="Arial"/>
          <w:lang w:val="sr-Cyrl-RS"/>
        </w:rPr>
        <w:t>_________________________</w:t>
      </w:r>
      <w:r w:rsidRPr="0011381A">
        <w:rPr>
          <w:rFonts w:cs="Arial"/>
          <w:lang w:val="sr-Cyrl-RS"/>
        </w:rPr>
        <w:tab/>
      </w:r>
      <w:r w:rsidRPr="0011381A">
        <w:rPr>
          <w:rFonts w:cs="Arial"/>
          <w:lang w:val="sr-Cyrl-RS"/>
        </w:rPr>
        <w:tab/>
        <w:t xml:space="preserve">        ___________________________</w:t>
      </w:r>
    </w:p>
    <w:p w14:paraId="6073241D" w14:textId="77777777" w:rsidR="00BC492C" w:rsidRPr="0011381A" w:rsidRDefault="00BC492C" w:rsidP="00BC492C">
      <w:pPr>
        <w:spacing w:before="0"/>
        <w:rPr>
          <w:rFonts w:cs="Arial"/>
          <w:lang w:val="sr-Cyrl-RS"/>
        </w:rPr>
      </w:pPr>
      <w:r w:rsidRPr="0011381A">
        <w:rPr>
          <w:rFonts w:cs="Arial"/>
          <w:lang w:val="sr-Cyrl-RS"/>
        </w:rPr>
        <w:t xml:space="preserve">    (Назив правног  лица) </w:t>
      </w:r>
      <w:r w:rsidRPr="0011381A">
        <w:rPr>
          <w:rFonts w:cs="Arial"/>
          <w:lang w:val="sr-Cyrl-RS"/>
        </w:rPr>
        <w:tab/>
      </w:r>
      <w:r w:rsidRPr="0011381A">
        <w:rPr>
          <w:rFonts w:cs="Arial"/>
          <w:lang w:val="sr-Cyrl-RS"/>
        </w:rPr>
        <w:tab/>
      </w:r>
      <w:r w:rsidRPr="0011381A">
        <w:rPr>
          <w:rFonts w:cs="Arial"/>
          <w:lang w:val="sr-Cyrl-RS"/>
        </w:rPr>
        <w:tab/>
        <w:t xml:space="preserve">       (Назив организационог дела ЈП ЕПС)</w:t>
      </w:r>
    </w:p>
    <w:p w14:paraId="3C3D6758" w14:textId="77777777" w:rsidR="00BC492C" w:rsidRPr="0011381A" w:rsidRDefault="00BC492C" w:rsidP="00BC492C">
      <w:pPr>
        <w:spacing w:before="0"/>
        <w:rPr>
          <w:rFonts w:cs="Arial"/>
          <w:lang w:val="sr-Cyrl-RS"/>
        </w:rPr>
      </w:pPr>
    </w:p>
    <w:p w14:paraId="1AB269A5" w14:textId="77777777" w:rsidR="00BC492C" w:rsidRPr="0011381A" w:rsidRDefault="00BC492C" w:rsidP="00BC492C">
      <w:pPr>
        <w:spacing w:before="0"/>
        <w:rPr>
          <w:rFonts w:cs="Arial"/>
          <w:lang w:val="sr-Cyrl-RS"/>
        </w:rPr>
      </w:pPr>
    </w:p>
    <w:p w14:paraId="498BAE24" w14:textId="77777777" w:rsidR="00BC492C" w:rsidRPr="0011381A" w:rsidRDefault="00BC492C" w:rsidP="00BC492C">
      <w:pPr>
        <w:tabs>
          <w:tab w:val="center" w:pos="4514"/>
        </w:tabs>
        <w:spacing w:before="0"/>
        <w:rPr>
          <w:rFonts w:cs="Arial"/>
          <w:lang w:val="sr-Cyrl-RS"/>
        </w:rPr>
      </w:pPr>
      <w:r w:rsidRPr="0011381A">
        <w:rPr>
          <w:rFonts w:cs="Arial"/>
          <w:lang w:val="sr-Cyrl-RS"/>
        </w:rPr>
        <w:t>__________________________</w:t>
      </w:r>
      <w:r w:rsidRPr="0011381A">
        <w:rPr>
          <w:rFonts w:cs="Arial"/>
          <w:lang w:val="sr-Cyrl-RS"/>
        </w:rPr>
        <w:tab/>
        <w:t xml:space="preserve">                      ______________________________</w:t>
      </w:r>
    </w:p>
    <w:p w14:paraId="0EA474B2" w14:textId="77777777" w:rsidR="00BC492C" w:rsidRPr="0011381A" w:rsidRDefault="00BC492C" w:rsidP="00BC492C">
      <w:pPr>
        <w:spacing w:before="0"/>
        <w:rPr>
          <w:rFonts w:cs="Arial"/>
          <w:lang w:val="sr-Cyrl-RS"/>
        </w:rPr>
      </w:pPr>
      <w:r w:rsidRPr="0011381A">
        <w:rPr>
          <w:rFonts w:cs="Arial"/>
          <w:lang w:val="sr-Cyrl-RS"/>
        </w:rPr>
        <w:t xml:space="preserve">(Адреса правног  лица) </w:t>
      </w:r>
      <w:r w:rsidRPr="0011381A">
        <w:rPr>
          <w:rFonts w:cs="Arial"/>
          <w:lang w:val="sr-Cyrl-RS"/>
        </w:rPr>
        <w:tab/>
      </w:r>
      <w:r w:rsidRPr="0011381A">
        <w:rPr>
          <w:rFonts w:cs="Arial"/>
          <w:lang w:val="sr-Cyrl-RS"/>
        </w:rPr>
        <w:tab/>
      </w:r>
      <w:r w:rsidRPr="0011381A">
        <w:rPr>
          <w:rFonts w:cs="Arial"/>
          <w:lang w:val="sr-Cyrl-RS"/>
        </w:rPr>
        <w:tab/>
        <w:t xml:space="preserve">      (Адреса организационог дела ЈП ЕПС)</w:t>
      </w:r>
    </w:p>
    <w:p w14:paraId="561D8D6E" w14:textId="77777777" w:rsidR="00BC492C" w:rsidRPr="0011381A" w:rsidRDefault="00BC492C" w:rsidP="00BC492C">
      <w:pPr>
        <w:spacing w:before="0"/>
        <w:rPr>
          <w:rFonts w:cs="Arial"/>
          <w:lang w:val="sr-Cyrl-RS"/>
        </w:rPr>
      </w:pPr>
    </w:p>
    <w:p w14:paraId="46C79AB7" w14:textId="77777777" w:rsidR="00BC492C" w:rsidRPr="0011381A" w:rsidRDefault="00BC492C" w:rsidP="00BC492C">
      <w:pPr>
        <w:spacing w:before="0"/>
        <w:rPr>
          <w:rFonts w:cs="Arial"/>
          <w:lang w:val="sr-Cyrl-RS"/>
        </w:rPr>
      </w:pPr>
    </w:p>
    <w:p w14:paraId="72872B94" w14:textId="77777777" w:rsidR="00BC492C" w:rsidRPr="0011381A" w:rsidRDefault="00BC492C" w:rsidP="00BC492C">
      <w:pPr>
        <w:spacing w:before="0"/>
        <w:rPr>
          <w:rFonts w:cs="Arial"/>
          <w:lang w:val="sr-Cyrl-RS"/>
        </w:rPr>
      </w:pPr>
      <w:r w:rsidRPr="0011381A">
        <w:rPr>
          <w:rFonts w:cs="Arial"/>
          <w:lang w:val="sr-Cyrl-RS"/>
        </w:rPr>
        <w:t>Број Уговора/Датум:      __________________________________________</w:t>
      </w:r>
    </w:p>
    <w:p w14:paraId="469FC972" w14:textId="77777777" w:rsidR="00BC492C" w:rsidRPr="0011381A" w:rsidRDefault="00BC492C" w:rsidP="00BC492C">
      <w:pPr>
        <w:spacing w:before="0"/>
        <w:rPr>
          <w:rFonts w:cs="Arial"/>
          <w:lang w:val="sr-Cyrl-RS"/>
        </w:rPr>
      </w:pPr>
      <w:r w:rsidRPr="0011381A">
        <w:rPr>
          <w:rFonts w:cs="Arial"/>
          <w:lang w:val="sr-Cyrl-RS"/>
        </w:rPr>
        <w:t>Број налога за набавку (НЗН):  ________________________</w:t>
      </w:r>
    </w:p>
    <w:p w14:paraId="7AFFFDD7" w14:textId="77777777" w:rsidR="00BC492C" w:rsidRPr="0011381A" w:rsidRDefault="00BC492C" w:rsidP="00BC492C">
      <w:pPr>
        <w:spacing w:before="0"/>
        <w:rPr>
          <w:rFonts w:cs="Arial"/>
          <w:lang w:val="sr-Cyrl-RS"/>
        </w:rPr>
      </w:pPr>
      <w:r w:rsidRPr="0011381A">
        <w:rPr>
          <w:rFonts w:cs="Arial"/>
          <w:lang w:val="sr-Cyrl-RS"/>
        </w:rPr>
        <w:t>Место извршене услуге:  __________________________</w:t>
      </w:r>
    </w:p>
    <w:p w14:paraId="49BA22BB" w14:textId="77777777" w:rsidR="00BC492C" w:rsidRPr="0011381A" w:rsidRDefault="00BC492C" w:rsidP="00BC492C">
      <w:pPr>
        <w:spacing w:before="0"/>
        <w:rPr>
          <w:rFonts w:cs="Arial"/>
          <w:lang w:val="sr-Cyrl-RS"/>
        </w:rPr>
      </w:pPr>
      <w:r w:rsidRPr="0011381A">
        <w:rPr>
          <w:rFonts w:cs="Arial"/>
          <w:lang w:val="sr-Cyrl-RS"/>
        </w:rPr>
        <w:t>Објекат: ______________________________________________________</w:t>
      </w:r>
    </w:p>
    <w:p w14:paraId="04D34311" w14:textId="77777777" w:rsidR="00BC492C" w:rsidRPr="0011381A" w:rsidRDefault="00BC492C" w:rsidP="00BC492C">
      <w:pPr>
        <w:spacing w:before="0"/>
        <w:rPr>
          <w:rFonts w:cs="Arial"/>
          <w:lang w:val="sr-Cyrl-RS"/>
        </w:rPr>
      </w:pPr>
    </w:p>
    <w:p w14:paraId="37C0A291" w14:textId="77777777" w:rsidR="00BC492C" w:rsidRPr="0011381A" w:rsidRDefault="00BC492C" w:rsidP="00BC492C">
      <w:pPr>
        <w:spacing w:before="0"/>
        <w:rPr>
          <w:rFonts w:cs="Arial"/>
          <w:lang w:val="sr-Cyrl-RS"/>
        </w:rPr>
      </w:pPr>
    </w:p>
    <w:p w14:paraId="742961C6" w14:textId="77777777" w:rsidR="00BC492C" w:rsidRPr="0011381A" w:rsidRDefault="00BC492C" w:rsidP="00BC492C">
      <w:pPr>
        <w:spacing w:before="0"/>
        <w:rPr>
          <w:rFonts w:cs="Arial"/>
          <w:lang w:val="sr-Cyrl-RS"/>
        </w:rPr>
      </w:pPr>
      <w:r w:rsidRPr="0011381A">
        <w:rPr>
          <w:rFonts w:cs="Arial"/>
          <w:lang w:val="sr-Cyrl-RS"/>
        </w:rPr>
        <w:t xml:space="preserve">А) ДЕТАЉНА СПЕЦИФИКАЦИЈА УСЛУГЕ: </w:t>
      </w:r>
    </w:p>
    <w:p w14:paraId="7298E59C" w14:textId="77777777" w:rsidR="00BC492C" w:rsidRPr="0011381A" w:rsidRDefault="00BC492C" w:rsidP="00BC492C">
      <w:pPr>
        <w:spacing w:before="0"/>
        <w:rPr>
          <w:rFonts w:cs="Arial"/>
          <w:lang w:val="sr-Cyrl-RS"/>
        </w:rPr>
      </w:pPr>
    </w:p>
    <w:p w14:paraId="6EAD7519" w14:textId="245826A5" w:rsidR="00BC492C" w:rsidRPr="0011381A" w:rsidRDefault="00BC492C" w:rsidP="00BC492C">
      <w:pPr>
        <w:spacing w:before="0"/>
        <w:rPr>
          <w:rFonts w:cs="Arial"/>
          <w:lang w:val="sr-Cyrl-RS"/>
        </w:rPr>
      </w:pPr>
      <w:r w:rsidRPr="0011381A">
        <w:rPr>
          <w:rFonts w:cs="Arial"/>
          <w:lang w:val="sr-Cyrl-RS"/>
        </w:rPr>
        <w:t>Укупна вредност извршених услуга по специф</w:t>
      </w:r>
      <w:r w:rsidR="00FC762E">
        <w:rPr>
          <w:rFonts w:cs="Arial"/>
          <w:lang w:val="sr-Cyrl-RS"/>
        </w:rPr>
        <w:t>икацији</w:t>
      </w:r>
      <w:r w:rsidRPr="0011381A">
        <w:rPr>
          <w:rFonts w:cs="Arial"/>
          <w:lang w:val="sr-Cyrl-RS"/>
        </w:rPr>
        <w:t xml:space="preserve"> </w:t>
      </w:r>
    </w:p>
    <w:p w14:paraId="0F7241C9" w14:textId="77777777" w:rsidR="00BC492C" w:rsidRPr="0011381A" w:rsidRDefault="00BC492C" w:rsidP="00BC492C">
      <w:pPr>
        <w:spacing w:before="0"/>
        <w:rPr>
          <w:rFonts w:cs="Arial"/>
          <w:lang w:val="sr-Cyrl-RS"/>
        </w:rPr>
      </w:pPr>
    </w:p>
    <w:p w14:paraId="2D527FAE" w14:textId="772F7790" w:rsidR="00BC492C" w:rsidRPr="0011381A" w:rsidRDefault="00BC492C" w:rsidP="00BC492C">
      <w:pPr>
        <w:spacing w:before="0"/>
        <w:rPr>
          <w:rFonts w:cs="Arial"/>
          <w:lang w:val="sr-Cyrl-RS"/>
        </w:rPr>
      </w:pPr>
      <w:r w:rsidRPr="0011381A">
        <w:rPr>
          <w:rFonts w:cs="Arial"/>
          <w:lang w:val="sr-Cyrl-RS"/>
        </w:rPr>
        <w:t>ПРИЛОГ: НАЛОГ ЗА НАБАВКУ (садржи предмет, рок, к</w:t>
      </w:r>
      <w:r w:rsidR="00FC762E">
        <w:rPr>
          <w:rFonts w:cs="Arial"/>
          <w:lang w:val="sr-Cyrl-RS"/>
        </w:rPr>
        <w:t>оличину, јед.мере, јед.цену и укупну цен)</w:t>
      </w:r>
      <w:r w:rsidRPr="0011381A">
        <w:rPr>
          <w:rFonts w:cs="Arial"/>
          <w:lang w:val="sr-Cyrl-RS"/>
        </w:rPr>
        <w:t xml:space="preserve"> / Извештај о извршеним услугама </w:t>
      </w:r>
    </w:p>
    <w:p w14:paraId="50F910E0" w14:textId="77777777" w:rsidR="00BC492C" w:rsidRPr="0011381A" w:rsidRDefault="00BC492C" w:rsidP="00BC492C">
      <w:pPr>
        <w:spacing w:before="0"/>
        <w:rPr>
          <w:rFonts w:cs="Arial"/>
          <w:lang w:val="sr-Cyrl-RS"/>
        </w:rPr>
      </w:pPr>
      <w:r w:rsidRPr="0011381A">
        <w:rPr>
          <w:rFonts w:cs="Arial"/>
          <w:lang w:val="sr-Cyrl-RS"/>
        </w:rPr>
        <w:t>Предмет уговора (услуге) одговара траженим техничким карактеристикама.</w:t>
      </w:r>
      <w:r w:rsidRPr="0011381A">
        <w:rPr>
          <w:rFonts w:cs="Arial"/>
          <w:lang w:val="sr-Cyrl-RS"/>
        </w:rPr>
        <w:tab/>
      </w:r>
    </w:p>
    <w:p w14:paraId="7E0932F8" w14:textId="77777777" w:rsidR="00BC492C" w:rsidRPr="0011381A" w:rsidRDefault="00BC492C" w:rsidP="00BC492C">
      <w:pPr>
        <w:spacing w:before="0"/>
        <w:rPr>
          <w:rFonts w:cs="Arial"/>
          <w:lang w:val="sr-Cyrl-RS"/>
        </w:rPr>
      </w:pPr>
    </w:p>
    <w:p w14:paraId="41F54CE1" w14:textId="77777777" w:rsidR="00BC492C" w:rsidRPr="0011381A" w:rsidRDefault="00BC492C" w:rsidP="00BC492C">
      <w:pPr>
        <w:spacing w:before="0"/>
        <w:rPr>
          <w:rFonts w:cs="Arial"/>
          <w:lang w:val="sr-Cyrl-RS"/>
        </w:rPr>
      </w:pPr>
    </w:p>
    <w:p w14:paraId="7A932615" w14:textId="77777777" w:rsidR="00BC492C" w:rsidRPr="0011381A" w:rsidRDefault="00BC492C" w:rsidP="00BC492C">
      <w:pPr>
        <w:spacing w:before="0"/>
        <w:rPr>
          <w:rFonts w:cs="Arial"/>
          <w:lang w:val="sr-Cyrl-RS"/>
        </w:rPr>
      </w:pPr>
      <w:r w:rsidRPr="0011381A">
        <w:rPr>
          <w:rFonts w:cs="Arial"/>
          <w:lang w:val="sr-Cyrl-RS"/>
        </w:rPr>
        <w:t>□ ДА</w:t>
      </w:r>
    </w:p>
    <w:p w14:paraId="7A28E55E" w14:textId="77777777" w:rsidR="00BC492C" w:rsidRPr="0011381A" w:rsidRDefault="00BC492C" w:rsidP="00BC492C">
      <w:pPr>
        <w:spacing w:before="0"/>
        <w:rPr>
          <w:rFonts w:cs="Arial"/>
          <w:lang w:val="sr-Cyrl-RS"/>
        </w:rPr>
      </w:pPr>
      <w:r w:rsidRPr="0011381A">
        <w:rPr>
          <w:rFonts w:cs="Arial"/>
          <w:lang w:val="sr-Cyrl-RS"/>
        </w:rPr>
        <w:t>□ НЕ</w:t>
      </w:r>
    </w:p>
    <w:p w14:paraId="0DF43D2A" w14:textId="77777777" w:rsidR="00BC492C" w:rsidRPr="0011381A" w:rsidRDefault="00BC492C" w:rsidP="00BC492C">
      <w:pPr>
        <w:spacing w:before="0"/>
        <w:rPr>
          <w:rFonts w:cs="Arial"/>
          <w:lang w:val="sr-Cyrl-RS"/>
        </w:rPr>
      </w:pPr>
      <w:r w:rsidRPr="0011381A">
        <w:rPr>
          <w:rFonts w:cs="Arial"/>
          <w:lang w:val="sr-Cyrl-RS"/>
        </w:rPr>
        <w:t xml:space="preserve">Предмет уговора нема видљивих оштећења </w:t>
      </w:r>
      <w:r w:rsidRPr="0011381A">
        <w:rPr>
          <w:rFonts w:cs="Arial"/>
          <w:lang w:val="sr-Cyrl-RS"/>
        </w:rPr>
        <w:tab/>
        <w:t>□ ДА</w:t>
      </w:r>
    </w:p>
    <w:p w14:paraId="6DDB2B07" w14:textId="77777777" w:rsidR="00BC492C" w:rsidRPr="0011381A" w:rsidRDefault="00BC492C" w:rsidP="00BC492C">
      <w:pPr>
        <w:spacing w:before="0"/>
        <w:rPr>
          <w:rFonts w:cs="Arial"/>
          <w:lang w:val="sr-Cyrl-RS"/>
        </w:rPr>
      </w:pPr>
      <w:r w:rsidRPr="0011381A">
        <w:rPr>
          <w:rFonts w:cs="Arial"/>
          <w:lang w:val="sr-Cyrl-RS"/>
        </w:rPr>
        <w:t>□ НЕ</w:t>
      </w:r>
    </w:p>
    <w:p w14:paraId="0C0EA348" w14:textId="77777777" w:rsidR="00BC492C" w:rsidRPr="0011381A" w:rsidRDefault="00BC492C" w:rsidP="00BC492C">
      <w:pPr>
        <w:spacing w:before="0"/>
        <w:rPr>
          <w:rFonts w:cs="Arial"/>
          <w:lang w:val="sr-Cyrl-RS"/>
        </w:rPr>
      </w:pPr>
    </w:p>
    <w:p w14:paraId="289ABED3" w14:textId="77777777" w:rsidR="00BC492C" w:rsidRPr="0011381A" w:rsidRDefault="00BC492C" w:rsidP="00BC492C">
      <w:pPr>
        <w:spacing w:before="0"/>
        <w:rPr>
          <w:rFonts w:cs="Arial"/>
          <w:lang w:val="sr-Cyrl-RS"/>
        </w:rPr>
      </w:pPr>
      <w:r w:rsidRPr="0011381A">
        <w:rPr>
          <w:rFonts w:cs="Arial"/>
          <w:lang w:val="sr-Cyrl-RS"/>
        </w:rPr>
        <w:t>Укупан број позиција из спецификације:                            Број улаза:</w:t>
      </w:r>
    </w:p>
    <w:p w14:paraId="53976AEF" w14:textId="77777777" w:rsidR="00BC492C" w:rsidRPr="0011381A" w:rsidRDefault="00BC492C" w:rsidP="00BC492C">
      <w:pPr>
        <w:spacing w:before="0"/>
        <w:rPr>
          <w:rFonts w:cs="Arial"/>
          <w:lang w:val="sr-Cyrl-RS"/>
        </w:rPr>
      </w:pPr>
      <w:r w:rsidRPr="0011381A">
        <w:rPr>
          <w:rFonts w:cs="Arial"/>
          <w:lang w:val="sr-Cyrl-RS"/>
        </w:rPr>
        <w:t>___________________________________________________________________</w:t>
      </w:r>
    </w:p>
    <w:p w14:paraId="72EE3B32" w14:textId="77777777" w:rsidR="00BC492C" w:rsidRPr="0011381A" w:rsidRDefault="00BC492C" w:rsidP="00BC492C">
      <w:pPr>
        <w:spacing w:before="0"/>
        <w:rPr>
          <w:rFonts w:cs="Arial"/>
          <w:lang w:val="sr-Cyrl-RS"/>
        </w:rPr>
      </w:pPr>
    </w:p>
    <w:p w14:paraId="3861EE57" w14:textId="77777777" w:rsidR="00BC492C" w:rsidRPr="0011381A" w:rsidRDefault="00BC492C" w:rsidP="00BC492C">
      <w:pPr>
        <w:spacing w:before="0"/>
        <w:rPr>
          <w:rFonts w:cs="Arial"/>
          <w:lang w:val="sr-Cyrl-RS"/>
        </w:rPr>
      </w:pPr>
      <w:r w:rsidRPr="0011381A">
        <w:rPr>
          <w:rFonts w:cs="Arial"/>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0015F24" w14:textId="77777777" w:rsidR="00BC492C" w:rsidRPr="0011381A" w:rsidRDefault="00BC492C" w:rsidP="00BC492C">
      <w:pPr>
        <w:spacing w:before="0"/>
        <w:rPr>
          <w:rFonts w:cs="Arial"/>
          <w:lang w:val="sr-Cyrl-RS"/>
        </w:rPr>
      </w:pPr>
    </w:p>
    <w:p w14:paraId="6FABB241" w14:textId="77777777" w:rsidR="00BC492C" w:rsidRPr="0011381A" w:rsidRDefault="00BC492C" w:rsidP="00BC492C">
      <w:pPr>
        <w:spacing w:before="0"/>
        <w:rPr>
          <w:rFonts w:cs="Arial"/>
          <w:lang w:val="sr-Cyrl-RS"/>
        </w:rPr>
      </w:pPr>
    </w:p>
    <w:p w14:paraId="28E26113" w14:textId="77777777" w:rsidR="00BC492C" w:rsidRPr="0011381A" w:rsidRDefault="00BC492C" w:rsidP="00BC492C">
      <w:pPr>
        <w:spacing w:before="0"/>
        <w:rPr>
          <w:rFonts w:cs="Arial"/>
          <w:lang w:val="sr-Cyrl-RS"/>
        </w:rPr>
      </w:pPr>
      <w:r w:rsidRPr="0011381A">
        <w:rPr>
          <w:rFonts w:cs="Arial"/>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w:t>
      </w:r>
      <w:r w:rsidRPr="0011381A">
        <w:rPr>
          <w:rFonts w:cs="Arial"/>
          <w:lang w:val="sr-Cyrl-RS"/>
        </w:rPr>
        <w:lastRenderedPageBreak/>
        <w:t>________________________________________________________________________________________________________________________________</w:t>
      </w:r>
    </w:p>
    <w:p w14:paraId="5B6E02AE" w14:textId="77777777" w:rsidR="00BC492C" w:rsidRPr="0011381A" w:rsidRDefault="00BC492C" w:rsidP="00BC492C">
      <w:pPr>
        <w:spacing w:before="0"/>
        <w:rPr>
          <w:rFonts w:cs="Arial"/>
          <w:lang w:val="sr-Cyrl-RS"/>
        </w:rPr>
      </w:pPr>
    </w:p>
    <w:p w14:paraId="2669C253" w14:textId="77777777" w:rsidR="00BC492C" w:rsidRPr="0011381A" w:rsidRDefault="00BC492C" w:rsidP="00BC492C">
      <w:pPr>
        <w:spacing w:before="0"/>
        <w:rPr>
          <w:rFonts w:cs="Arial"/>
          <w:lang w:val="sr-Cyrl-RS"/>
        </w:rPr>
      </w:pPr>
      <w:r w:rsidRPr="0011381A">
        <w:rPr>
          <w:rFonts w:cs="Arial"/>
          <w:lang w:val="sr-Cyrl-RS"/>
        </w:rPr>
        <w:t>Б) Да су услуга(е) извршени у обиму, квалитету, уговореном року и сагласно уговору потврђују:</w:t>
      </w:r>
    </w:p>
    <w:p w14:paraId="4250C052" w14:textId="77777777" w:rsidR="00BC492C" w:rsidRDefault="00BC492C" w:rsidP="00BC492C">
      <w:pPr>
        <w:spacing w:before="0"/>
        <w:rPr>
          <w:rFonts w:cs="Arial"/>
          <w:lang w:val="sr-Cyrl-RS"/>
        </w:rPr>
      </w:pPr>
    </w:p>
    <w:p w14:paraId="2A78ED73" w14:textId="77777777" w:rsidR="003715F3" w:rsidRPr="0011381A" w:rsidRDefault="003715F3" w:rsidP="00BC492C">
      <w:pPr>
        <w:spacing w:before="0"/>
        <w:rPr>
          <w:rFonts w:cs="Arial"/>
          <w:lang w:val="sr-Cyrl-RS"/>
        </w:rPr>
      </w:pPr>
    </w:p>
    <w:p w14:paraId="2EEEDF49" w14:textId="730ABD87" w:rsidR="00BC492C" w:rsidRPr="0011381A" w:rsidRDefault="00BC492C" w:rsidP="00BC492C">
      <w:pPr>
        <w:spacing w:before="0"/>
        <w:rPr>
          <w:rFonts w:cs="Arial"/>
          <w:lang w:val="sr-Cyrl-RS"/>
        </w:rPr>
      </w:pPr>
      <w:r w:rsidRPr="0011381A">
        <w:rPr>
          <w:rFonts w:cs="Arial"/>
          <w:lang w:val="sr-Cyrl-RS"/>
        </w:rPr>
        <w:t xml:space="preserve">    ПРУЖАЛАЦ:</w:t>
      </w:r>
      <w:r w:rsidRPr="0011381A">
        <w:rPr>
          <w:rFonts w:cs="Arial"/>
          <w:lang w:val="sr-Cyrl-RS"/>
        </w:rPr>
        <w:tab/>
        <w:t xml:space="preserve">            КОРИСНИК:                </w:t>
      </w:r>
      <w:r w:rsidR="00FC762E">
        <w:rPr>
          <w:rFonts w:cs="Arial"/>
          <w:lang w:val="sr-Cyrl-RS"/>
        </w:rPr>
        <w:t xml:space="preserve">     </w:t>
      </w:r>
      <w:r w:rsidRPr="0011381A">
        <w:rPr>
          <w:rFonts w:cs="Arial"/>
          <w:lang w:val="sr-Cyrl-RS"/>
        </w:rPr>
        <w:t xml:space="preserve"> ОВЕРА НАДЗОРНОГ ОРГАНА 2</w:t>
      </w:r>
    </w:p>
    <w:p w14:paraId="1CF8B0AA" w14:textId="77777777" w:rsidR="00BC492C" w:rsidRPr="0011381A" w:rsidRDefault="00BC492C" w:rsidP="00BC492C">
      <w:pPr>
        <w:spacing w:before="0"/>
        <w:rPr>
          <w:rFonts w:cs="Arial"/>
          <w:lang w:val="sr-Cyrl-RS"/>
        </w:rPr>
      </w:pPr>
    </w:p>
    <w:p w14:paraId="0B9E25A1" w14:textId="7E15EBBC" w:rsidR="00BC492C" w:rsidRPr="0011381A" w:rsidRDefault="00BC492C" w:rsidP="00BC492C">
      <w:pPr>
        <w:spacing w:before="0"/>
        <w:rPr>
          <w:rFonts w:cs="Arial"/>
          <w:lang w:val="sr-Cyrl-RS"/>
        </w:rPr>
      </w:pPr>
      <w:r w:rsidRPr="0011381A">
        <w:rPr>
          <w:rFonts w:cs="Arial"/>
          <w:lang w:val="sr-Cyrl-RS"/>
        </w:rPr>
        <w:t>_______________</w:t>
      </w:r>
      <w:r w:rsidRPr="0011381A">
        <w:rPr>
          <w:rFonts w:cs="Arial"/>
          <w:lang w:val="sr-Cyrl-RS"/>
        </w:rPr>
        <w:tab/>
        <w:t xml:space="preserve">____________________        </w:t>
      </w:r>
      <w:r w:rsidR="00FC762E">
        <w:rPr>
          <w:rFonts w:cs="Arial"/>
          <w:lang w:val="sr-Cyrl-RS"/>
        </w:rPr>
        <w:t xml:space="preserve">    </w:t>
      </w:r>
      <w:r w:rsidRPr="0011381A">
        <w:rPr>
          <w:rFonts w:cs="Arial"/>
          <w:lang w:val="sr-Cyrl-RS"/>
        </w:rPr>
        <w:t xml:space="preserve"> __________________________</w:t>
      </w:r>
    </w:p>
    <w:p w14:paraId="4D1649FC" w14:textId="77777777" w:rsidR="00BC492C" w:rsidRPr="0011381A" w:rsidRDefault="00BC492C" w:rsidP="00BC492C">
      <w:pPr>
        <w:spacing w:before="0"/>
        <w:rPr>
          <w:rFonts w:cs="Arial"/>
          <w:lang w:val="sr-Cyrl-RS"/>
        </w:rPr>
      </w:pPr>
      <w:r w:rsidRPr="0011381A">
        <w:rPr>
          <w:rFonts w:cs="Arial"/>
          <w:lang w:val="sr-Cyrl-RS"/>
        </w:rPr>
        <w:t xml:space="preserve">    (Име и презиме)         Руководилац пројекта/ </w:t>
      </w:r>
    </w:p>
    <w:p w14:paraId="6B2120BC" w14:textId="2A0189B4" w:rsidR="00BC492C" w:rsidRPr="0011381A" w:rsidRDefault="00BC492C" w:rsidP="00BC492C">
      <w:pPr>
        <w:spacing w:before="0"/>
        <w:rPr>
          <w:rFonts w:cs="Arial"/>
          <w:lang w:val="sr-Cyrl-RS"/>
        </w:rPr>
      </w:pPr>
      <w:r w:rsidRPr="0011381A">
        <w:rPr>
          <w:rFonts w:cs="Arial"/>
          <w:lang w:val="sr-Cyrl-RS"/>
        </w:rPr>
        <w:t xml:space="preserve">                                                                                    </w:t>
      </w:r>
      <w:r w:rsidR="00FC762E">
        <w:rPr>
          <w:rFonts w:cs="Arial"/>
          <w:lang w:val="sr-Cyrl-RS"/>
        </w:rPr>
        <w:t xml:space="preserve">    </w:t>
      </w:r>
      <w:r w:rsidRPr="0011381A">
        <w:rPr>
          <w:rFonts w:cs="Arial"/>
          <w:lang w:val="sr-Cyrl-RS"/>
        </w:rPr>
        <w:t>Одговорно лице по Решењу</w:t>
      </w:r>
    </w:p>
    <w:p w14:paraId="70F1C47B" w14:textId="296D4E17" w:rsidR="00BC492C" w:rsidRPr="0011381A" w:rsidRDefault="00BC492C" w:rsidP="00BC492C">
      <w:pPr>
        <w:spacing w:before="0"/>
        <w:rPr>
          <w:rFonts w:cs="Arial"/>
          <w:lang w:val="sr-Cyrl-RS"/>
        </w:rPr>
      </w:pPr>
      <w:r w:rsidRPr="0011381A">
        <w:rPr>
          <w:rFonts w:cs="Arial"/>
          <w:lang w:val="sr-Cyrl-RS"/>
        </w:rPr>
        <w:t xml:space="preserve">                                                                                             </w:t>
      </w:r>
      <w:r w:rsidR="00925967">
        <w:rPr>
          <w:rFonts w:cs="Arial"/>
          <w:lang w:val="sr-Cyrl-RS"/>
        </w:rPr>
        <w:t xml:space="preserve">  </w:t>
      </w:r>
      <w:r w:rsidRPr="0011381A">
        <w:rPr>
          <w:rFonts w:cs="Arial"/>
          <w:lang w:val="sr-Cyrl-RS"/>
        </w:rPr>
        <w:t xml:space="preserve"> (Име и презиме)</w:t>
      </w:r>
    </w:p>
    <w:p w14:paraId="060B8A03" w14:textId="77777777" w:rsidR="00BC492C" w:rsidRPr="0011381A" w:rsidRDefault="00BC492C" w:rsidP="00BC492C">
      <w:pPr>
        <w:spacing w:before="0"/>
        <w:rPr>
          <w:rFonts w:cs="Arial"/>
          <w:lang w:val="sr-Cyrl-RS"/>
        </w:rPr>
      </w:pPr>
    </w:p>
    <w:p w14:paraId="03BA5B27" w14:textId="77777777" w:rsidR="00BC492C" w:rsidRPr="0011381A" w:rsidRDefault="00BC492C" w:rsidP="00BC492C">
      <w:pPr>
        <w:spacing w:before="0"/>
        <w:rPr>
          <w:rFonts w:cs="Arial"/>
          <w:lang w:val="sr-Cyrl-RS"/>
        </w:rPr>
      </w:pPr>
      <w:r w:rsidRPr="0011381A">
        <w:rPr>
          <w:rFonts w:cs="Arial"/>
          <w:lang w:val="sr-Cyrl-RS"/>
        </w:rPr>
        <w:t>____________________</w:t>
      </w:r>
      <w:r w:rsidRPr="0011381A">
        <w:rPr>
          <w:rFonts w:cs="Arial"/>
          <w:lang w:val="sr-Cyrl-RS"/>
        </w:rPr>
        <w:tab/>
        <w:t>_____________________        __________________________</w:t>
      </w:r>
    </w:p>
    <w:p w14:paraId="1F479447" w14:textId="77777777" w:rsidR="00BC492C" w:rsidRPr="0011381A" w:rsidRDefault="00BC492C" w:rsidP="00BC492C">
      <w:pPr>
        <w:spacing w:before="0"/>
        <w:rPr>
          <w:rFonts w:cs="Arial"/>
          <w:lang w:val="sr-Cyrl-RS"/>
        </w:rPr>
      </w:pPr>
      <w:r w:rsidRPr="0011381A">
        <w:rPr>
          <w:rFonts w:cs="Arial"/>
          <w:lang w:val="sr-Cyrl-RS"/>
        </w:rPr>
        <w:t xml:space="preserve">    (Потпис)</w:t>
      </w:r>
      <w:r w:rsidRPr="0011381A">
        <w:rPr>
          <w:rFonts w:cs="Arial"/>
          <w:lang w:val="sr-Cyrl-RS"/>
        </w:rPr>
        <w:tab/>
      </w:r>
      <w:r w:rsidRPr="0011381A">
        <w:rPr>
          <w:rFonts w:cs="Arial"/>
          <w:lang w:val="sr-Cyrl-RS"/>
        </w:rPr>
        <w:tab/>
      </w:r>
      <w:r w:rsidRPr="0011381A">
        <w:rPr>
          <w:rFonts w:cs="Arial"/>
          <w:lang w:val="sr-Cyrl-RS"/>
        </w:rPr>
        <w:tab/>
        <w:t xml:space="preserve">        (Потпис)                                (Потпис и лиценцни печат)</w:t>
      </w:r>
    </w:p>
    <w:p w14:paraId="1810289C" w14:textId="77777777" w:rsidR="00BC492C" w:rsidRPr="0011381A" w:rsidRDefault="00BC492C" w:rsidP="00BC492C">
      <w:pPr>
        <w:spacing w:before="0"/>
        <w:rPr>
          <w:rFonts w:cs="Arial"/>
          <w:lang w:val="sr-Cyrl-RS"/>
        </w:rPr>
      </w:pPr>
    </w:p>
    <w:p w14:paraId="2898E057" w14:textId="77777777" w:rsidR="002707EF" w:rsidRDefault="002707EF" w:rsidP="00816888">
      <w:pPr>
        <w:spacing w:before="0"/>
        <w:rPr>
          <w:rFonts w:cs="Arial"/>
          <w:lang w:val="sr-Cyrl-RS"/>
        </w:rPr>
      </w:pPr>
    </w:p>
    <w:p w14:paraId="7C3A22C6" w14:textId="77777777" w:rsidR="003715F3" w:rsidRDefault="003715F3" w:rsidP="00816888">
      <w:pPr>
        <w:spacing w:before="0"/>
        <w:rPr>
          <w:rFonts w:cs="Arial"/>
          <w:lang w:val="sr-Cyrl-RS"/>
        </w:rPr>
      </w:pPr>
    </w:p>
    <w:p w14:paraId="5D550981" w14:textId="77777777" w:rsidR="003715F3" w:rsidRDefault="003715F3" w:rsidP="00816888">
      <w:pPr>
        <w:spacing w:before="0"/>
        <w:rPr>
          <w:rFonts w:cs="Arial"/>
          <w:lang w:val="sr-Cyrl-RS"/>
        </w:rPr>
      </w:pPr>
    </w:p>
    <w:p w14:paraId="225A7235" w14:textId="77777777" w:rsidR="003715F3" w:rsidRDefault="003715F3" w:rsidP="00816888">
      <w:pPr>
        <w:spacing w:before="0"/>
        <w:rPr>
          <w:rFonts w:cs="Arial"/>
          <w:lang w:val="sr-Cyrl-RS"/>
        </w:rPr>
      </w:pPr>
    </w:p>
    <w:p w14:paraId="02DC14A7" w14:textId="77777777" w:rsidR="003715F3" w:rsidRDefault="003715F3" w:rsidP="00816888">
      <w:pPr>
        <w:spacing w:before="0"/>
        <w:rPr>
          <w:rFonts w:cs="Arial"/>
          <w:lang w:val="sr-Cyrl-RS"/>
        </w:rPr>
      </w:pPr>
    </w:p>
    <w:p w14:paraId="50110363" w14:textId="77777777" w:rsidR="003715F3" w:rsidRDefault="003715F3" w:rsidP="00816888">
      <w:pPr>
        <w:spacing w:before="0"/>
        <w:rPr>
          <w:rFonts w:cs="Arial"/>
          <w:lang w:val="sr-Cyrl-RS"/>
        </w:rPr>
      </w:pPr>
    </w:p>
    <w:p w14:paraId="37BBDA10" w14:textId="77777777" w:rsidR="003715F3" w:rsidRDefault="003715F3" w:rsidP="00816888">
      <w:pPr>
        <w:spacing w:before="0"/>
        <w:rPr>
          <w:rFonts w:cs="Arial"/>
          <w:lang w:val="sr-Cyrl-RS"/>
        </w:rPr>
      </w:pPr>
    </w:p>
    <w:p w14:paraId="3CA97446" w14:textId="77777777" w:rsidR="003715F3" w:rsidRDefault="003715F3" w:rsidP="00816888">
      <w:pPr>
        <w:spacing w:before="0"/>
        <w:rPr>
          <w:rFonts w:cs="Arial"/>
          <w:lang w:val="sr-Cyrl-RS"/>
        </w:rPr>
      </w:pPr>
    </w:p>
    <w:p w14:paraId="4BDE80D0" w14:textId="77777777" w:rsidR="003715F3" w:rsidRDefault="003715F3" w:rsidP="00816888">
      <w:pPr>
        <w:spacing w:before="0"/>
        <w:rPr>
          <w:rFonts w:cs="Arial"/>
          <w:lang w:val="sr-Cyrl-RS"/>
        </w:rPr>
      </w:pPr>
    </w:p>
    <w:p w14:paraId="32008E2B" w14:textId="77777777" w:rsidR="003715F3" w:rsidRDefault="003715F3" w:rsidP="00816888">
      <w:pPr>
        <w:spacing w:before="0"/>
        <w:rPr>
          <w:rFonts w:cs="Arial"/>
          <w:lang w:val="sr-Cyrl-RS"/>
        </w:rPr>
      </w:pPr>
    </w:p>
    <w:p w14:paraId="5A5AE2F5" w14:textId="77777777" w:rsidR="003715F3" w:rsidRDefault="003715F3" w:rsidP="00816888">
      <w:pPr>
        <w:spacing w:before="0"/>
        <w:rPr>
          <w:rFonts w:cs="Arial"/>
          <w:lang w:val="sr-Cyrl-RS"/>
        </w:rPr>
      </w:pPr>
    </w:p>
    <w:p w14:paraId="6BC1BAF3" w14:textId="77777777" w:rsidR="003715F3" w:rsidRDefault="003715F3" w:rsidP="00816888">
      <w:pPr>
        <w:spacing w:before="0"/>
        <w:rPr>
          <w:rFonts w:cs="Arial"/>
          <w:lang w:val="sr-Cyrl-RS"/>
        </w:rPr>
      </w:pPr>
    </w:p>
    <w:p w14:paraId="022DF657" w14:textId="77777777" w:rsidR="003715F3" w:rsidRDefault="003715F3" w:rsidP="00816888">
      <w:pPr>
        <w:spacing w:before="0"/>
        <w:rPr>
          <w:rFonts w:cs="Arial"/>
          <w:lang w:val="sr-Cyrl-RS"/>
        </w:rPr>
      </w:pPr>
    </w:p>
    <w:p w14:paraId="38501709" w14:textId="77777777" w:rsidR="003715F3" w:rsidRDefault="003715F3" w:rsidP="00816888">
      <w:pPr>
        <w:spacing w:before="0"/>
        <w:rPr>
          <w:rFonts w:cs="Arial"/>
          <w:lang w:val="sr-Cyrl-RS"/>
        </w:rPr>
      </w:pPr>
    </w:p>
    <w:p w14:paraId="73908D49" w14:textId="77777777" w:rsidR="003715F3" w:rsidRDefault="003715F3" w:rsidP="00816888">
      <w:pPr>
        <w:spacing w:before="0"/>
        <w:rPr>
          <w:rFonts w:cs="Arial"/>
          <w:lang w:val="sr-Cyrl-RS"/>
        </w:rPr>
      </w:pPr>
    </w:p>
    <w:p w14:paraId="0B891246" w14:textId="77777777" w:rsidR="003715F3" w:rsidRDefault="003715F3" w:rsidP="00816888">
      <w:pPr>
        <w:spacing w:before="0"/>
        <w:rPr>
          <w:rFonts w:cs="Arial"/>
          <w:lang w:val="sr-Cyrl-RS"/>
        </w:rPr>
      </w:pPr>
    </w:p>
    <w:p w14:paraId="248EB882" w14:textId="77777777" w:rsidR="003715F3" w:rsidRDefault="003715F3" w:rsidP="00816888">
      <w:pPr>
        <w:spacing w:before="0"/>
        <w:rPr>
          <w:rFonts w:cs="Arial"/>
          <w:lang w:val="sr-Cyrl-RS"/>
        </w:rPr>
      </w:pPr>
    </w:p>
    <w:p w14:paraId="12492C18" w14:textId="77777777" w:rsidR="003715F3" w:rsidRDefault="003715F3" w:rsidP="00816888">
      <w:pPr>
        <w:spacing w:before="0"/>
        <w:rPr>
          <w:rFonts w:cs="Arial"/>
          <w:lang w:val="sr-Cyrl-RS"/>
        </w:rPr>
      </w:pPr>
    </w:p>
    <w:p w14:paraId="1C2D5888" w14:textId="77777777" w:rsidR="003715F3" w:rsidRDefault="003715F3" w:rsidP="00816888">
      <w:pPr>
        <w:spacing w:before="0"/>
        <w:rPr>
          <w:rFonts w:cs="Arial"/>
          <w:lang w:val="sr-Cyrl-RS"/>
        </w:rPr>
      </w:pPr>
    </w:p>
    <w:p w14:paraId="12AA1BA5" w14:textId="77777777" w:rsidR="003715F3" w:rsidRDefault="003715F3" w:rsidP="00816888">
      <w:pPr>
        <w:spacing w:before="0"/>
        <w:rPr>
          <w:rFonts w:cs="Arial"/>
          <w:lang w:val="sr-Cyrl-RS"/>
        </w:rPr>
      </w:pPr>
    </w:p>
    <w:p w14:paraId="22F3524C" w14:textId="77777777" w:rsidR="003715F3" w:rsidRDefault="003715F3" w:rsidP="00816888">
      <w:pPr>
        <w:spacing w:before="0"/>
        <w:rPr>
          <w:rFonts w:cs="Arial"/>
          <w:lang w:val="sr-Cyrl-RS"/>
        </w:rPr>
      </w:pPr>
    </w:p>
    <w:p w14:paraId="6BA900C7" w14:textId="77777777" w:rsidR="003715F3" w:rsidRDefault="003715F3" w:rsidP="00816888">
      <w:pPr>
        <w:spacing w:before="0"/>
        <w:rPr>
          <w:rFonts w:cs="Arial"/>
          <w:lang w:val="sr-Cyrl-RS"/>
        </w:rPr>
      </w:pPr>
    </w:p>
    <w:p w14:paraId="4D8FC3F5" w14:textId="77777777" w:rsidR="003715F3" w:rsidRDefault="003715F3" w:rsidP="00816888">
      <w:pPr>
        <w:spacing w:before="0"/>
        <w:rPr>
          <w:rFonts w:cs="Arial"/>
          <w:lang w:val="sr-Cyrl-RS"/>
        </w:rPr>
      </w:pPr>
    </w:p>
    <w:p w14:paraId="1F5D7CFA" w14:textId="77777777" w:rsidR="003715F3" w:rsidRDefault="003715F3" w:rsidP="00816888">
      <w:pPr>
        <w:spacing w:before="0"/>
        <w:rPr>
          <w:rFonts w:cs="Arial"/>
          <w:lang w:val="sr-Cyrl-RS"/>
        </w:rPr>
      </w:pPr>
    </w:p>
    <w:p w14:paraId="609036AB" w14:textId="77777777" w:rsidR="003715F3" w:rsidRDefault="003715F3" w:rsidP="00816888">
      <w:pPr>
        <w:spacing w:before="0"/>
        <w:rPr>
          <w:rFonts w:cs="Arial"/>
          <w:lang w:val="sr-Cyrl-RS"/>
        </w:rPr>
      </w:pPr>
    </w:p>
    <w:p w14:paraId="178E32A3" w14:textId="77777777" w:rsidR="003715F3" w:rsidRDefault="003715F3" w:rsidP="00816888">
      <w:pPr>
        <w:spacing w:before="0"/>
        <w:rPr>
          <w:rFonts w:cs="Arial"/>
          <w:lang w:val="sr-Cyrl-RS"/>
        </w:rPr>
      </w:pPr>
    </w:p>
    <w:p w14:paraId="45395C00" w14:textId="77777777" w:rsidR="003715F3" w:rsidRDefault="003715F3" w:rsidP="00816888">
      <w:pPr>
        <w:spacing w:before="0"/>
        <w:rPr>
          <w:rFonts w:cs="Arial"/>
          <w:lang w:val="sr-Cyrl-RS"/>
        </w:rPr>
      </w:pPr>
    </w:p>
    <w:p w14:paraId="448B3C19" w14:textId="77777777" w:rsidR="003715F3" w:rsidRPr="0011381A" w:rsidRDefault="003715F3" w:rsidP="00816888">
      <w:pPr>
        <w:spacing w:before="0"/>
        <w:rPr>
          <w:rFonts w:cs="Arial"/>
          <w:lang w:val="sr-Cyrl-RS"/>
        </w:rPr>
      </w:pPr>
    </w:p>
    <w:p w14:paraId="0BE34240" w14:textId="77777777" w:rsidR="002707EF" w:rsidRPr="0011381A" w:rsidRDefault="002707EF" w:rsidP="00816888">
      <w:pPr>
        <w:spacing w:before="0"/>
        <w:rPr>
          <w:rFonts w:cs="Arial"/>
          <w:lang w:val="sr-Cyrl-RS"/>
        </w:rPr>
      </w:pPr>
    </w:p>
    <w:p w14:paraId="28714028" w14:textId="77777777" w:rsidR="002707EF" w:rsidRPr="0011381A" w:rsidRDefault="002707EF" w:rsidP="00816888">
      <w:pPr>
        <w:spacing w:before="0"/>
        <w:rPr>
          <w:rFonts w:cs="Arial"/>
          <w:lang w:val="sr-Cyrl-RS"/>
        </w:rPr>
      </w:pPr>
    </w:p>
    <w:p w14:paraId="1BB70D22" w14:textId="77777777" w:rsidR="002707EF" w:rsidRPr="0011381A" w:rsidRDefault="002707EF" w:rsidP="00816888">
      <w:pPr>
        <w:spacing w:before="0"/>
        <w:rPr>
          <w:rFonts w:cs="Arial"/>
          <w:lang w:val="sr-Cyrl-RS"/>
        </w:rPr>
      </w:pPr>
    </w:p>
    <w:p w14:paraId="587F9995" w14:textId="77777777" w:rsidR="002707EF" w:rsidRPr="0011381A" w:rsidRDefault="002707EF" w:rsidP="00816888">
      <w:pPr>
        <w:spacing w:before="0"/>
        <w:rPr>
          <w:rFonts w:cs="Arial"/>
          <w:lang w:val="sr-Cyrl-RS"/>
        </w:rPr>
      </w:pPr>
    </w:p>
    <w:p w14:paraId="3233C6DE" w14:textId="77777777" w:rsidR="002707EF" w:rsidRPr="0011381A" w:rsidRDefault="002707EF" w:rsidP="00816888">
      <w:pPr>
        <w:spacing w:before="0"/>
        <w:rPr>
          <w:rFonts w:cs="Arial"/>
          <w:lang w:val="sr-Cyrl-RS"/>
        </w:rPr>
      </w:pPr>
    </w:p>
    <w:p w14:paraId="0760EF0B" w14:textId="77777777" w:rsidR="002707EF" w:rsidRPr="0011381A" w:rsidRDefault="002707EF" w:rsidP="00816888">
      <w:pPr>
        <w:spacing w:before="0"/>
        <w:rPr>
          <w:rFonts w:cs="Arial"/>
          <w:lang w:val="sr-Cyrl-RS"/>
        </w:rPr>
      </w:pPr>
    </w:p>
    <w:p w14:paraId="2CBF3BE9" w14:textId="77777777" w:rsidR="002707EF" w:rsidRPr="0011381A" w:rsidRDefault="002707EF" w:rsidP="00816888">
      <w:pPr>
        <w:spacing w:before="0"/>
        <w:rPr>
          <w:rFonts w:cs="Arial"/>
          <w:lang w:val="sr-Cyrl-RS"/>
        </w:rPr>
      </w:pPr>
    </w:p>
    <w:p w14:paraId="3F6A14FD" w14:textId="77777777" w:rsidR="002707EF" w:rsidRPr="0011381A" w:rsidRDefault="002707EF" w:rsidP="00816888">
      <w:pPr>
        <w:spacing w:before="0"/>
        <w:rPr>
          <w:rFonts w:cs="Arial"/>
          <w:lang w:val="sr-Cyrl-RS"/>
        </w:rPr>
      </w:pPr>
    </w:p>
    <w:p w14:paraId="63B4025A" w14:textId="77777777" w:rsidR="00983D2E" w:rsidRPr="0011381A" w:rsidRDefault="00983D2E" w:rsidP="00816888">
      <w:pPr>
        <w:spacing w:before="0"/>
        <w:rPr>
          <w:rFonts w:cs="Arial"/>
          <w:color w:val="00B0F0"/>
          <w:lang w:val="sr-Cyrl-RS"/>
        </w:rPr>
      </w:pPr>
    </w:p>
    <w:p w14:paraId="0BCB2BBD" w14:textId="77777777" w:rsidR="001F7BDD" w:rsidRPr="0011381A" w:rsidRDefault="001F7BDD" w:rsidP="00816888">
      <w:pPr>
        <w:spacing w:before="0"/>
        <w:rPr>
          <w:rFonts w:cs="Arial"/>
          <w:color w:val="00B0F0"/>
          <w:lang w:val="sr-Cyrl-RS"/>
        </w:rPr>
      </w:pPr>
    </w:p>
    <w:p w14:paraId="0C599A80" w14:textId="77777777" w:rsidR="001F7BDD" w:rsidRPr="0011381A" w:rsidRDefault="001F7BDD" w:rsidP="00816888">
      <w:pPr>
        <w:spacing w:before="0"/>
        <w:rPr>
          <w:rFonts w:cs="Arial"/>
          <w:color w:val="00B0F0"/>
          <w:lang w:val="sr-Cyrl-RS"/>
        </w:rPr>
      </w:pPr>
    </w:p>
    <w:p w14:paraId="6488D3C0" w14:textId="77777777" w:rsidR="003A45FC" w:rsidRPr="0011381A" w:rsidRDefault="003A45FC" w:rsidP="003A45FC">
      <w:pPr>
        <w:rPr>
          <w:rFonts w:cs="Arial"/>
          <w:i/>
          <w:lang w:val="sr-Cyrl-RS"/>
        </w:rPr>
      </w:pPr>
      <w:r w:rsidRPr="0011381A">
        <w:rPr>
          <w:rFonts w:cs="Arial"/>
          <w:i/>
          <w:lang w:val="sr-Cyrl-RS"/>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70304FE1" w14:textId="77777777" w:rsidR="003A45FC" w:rsidRPr="0011381A" w:rsidRDefault="003A45FC" w:rsidP="003A45FC">
      <w:pPr>
        <w:rPr>
          <w:rFonts w:cs="Arial"/>
          <w:lang w:val="sr-Cyrl-RS"/>
        </w:rPr>
      </w:pPr>
    </w:p>
    <w:p w14:paraId="179DBF07" w14:textId="77777777" w:rsidR="00EF583C" w:rsidRPr="0011381A" w:rsidRDefault="00EF583C" w:rsidP="003A45FC">
      <w:pPr>
        <w:rPr>
          <w:rFonts w:cs="Arial"/>
          <w:lang w:val="sr-Cyrl-RS"/>
        </w:rPr>
      </w:pPr>
    </w:p>
    <w:p w14:paraId="19B62D70" w14:textId="04C6F791" w:rsidR="00EF583C" w:rsidRPr="0011381A" w:rsidRDefault="00E85E2A" w:rsidP="003715F3">
      <w:pPr>
        <w:spacing w:before="0"/>
        <w:ind w:left="709" w:hanging="709"/>
        <w:jc w:val="center"/>
        <w:outlineLvl w:val="1"/>
        <w:rPr>
          <w:rFonts w:eastAsia="Calibri" w:cs="Arial"/>
          <w:b/>
          <w:noProof/>
          <w:lang w:val="sr-Cyrl-RS" w:eastAsia="ar-SA"/>
        </w:rPr>
      </w:pPr>
      <w:r>
        <w:rPr>
          <w:rFonts w:eastAsia="Calibri" w:cs="Arial"/>
          <w:b/>
          <w:noProof/>
          <w:lang w:val="sr-Cyrl-RS" w:eastAsia="ar-SA"/>
        </w:rPr>
        <w:t>8</w:t>
      </w:r>
      <w:r w:rsidR="001D78F5" w:rsidRPr="0011381A">
        <w:rPr>
          <w:rFonts w:eastAsia="Calibri" w:cs="Arial"/>
          <w:b/>
          <w:noProof/>
          <w:lang w:val="sr-Cyrl-RS" w:eastAsia="ar-SA"/>
        </w:rPr>
        <w:t xml:space="preserve">. </w:t>
      </w:r>
      <w:r w:rsidR="006F120F">
        <w:rPr>
          <w:rFonts w:eastAsia="Calibri" w:cs="Arial"/>
          <w:b/>
          <w:noProof/>
          <w:lang w:val="sr-Cyrl-RS" w:eastAsia="ar-SA"/>
        </w:rPr>
        <w:t>МОДЕЛ ОКВИРНО</w:t>
      </w:r>
      <w:r w:rsidR="003715F3">
        <w:rPr>
          <w:rFonts w:eastAsia="Calibri" w:cs="Arial"/>
          <w:b/>
          <w:noProof/>
          <w:lang w:val="sr-Cyrl-RS" w:eastAsia="ar-SA"/>
        </w:rPr>
        <w:t>Г</w:t>
      </w:r>
      <w:r w:rsidR="00EF583C" w:rsidRPr="0011381A">
        <w:rPr>
          <w:rFonts w:eastAsia="Calibri" w:cs="Arial"/>
          <w:b/>
          <w:noProof/>
          <w:lang w:val="sr-Cyrl-RS" w:eastAsia="ar-SA"/>
        </w:rPr>
        <w:t xml:space="preserve"> СПОРАЗУМА</w:t>
      </w:r>
    </w:p>
    <w:p w14:paraId="7CF9D682" w14:textId="77777777" w:rsidR="00EF583C" w:rsidRPr="0011381A" w:rsidRDefault="00EF583C" w:rsidP="00EF583C">
      <w:pPr>
        <w:spacing w:before="0"/>
        <w:rPr>
          <w:rFonts w:cs="Arial"/>
          <w:color w:val="00B0F0"/>
          <w:lang w:val="sr-Cyrl-RS"/>
        </w:rPr>
      </w:pPr>
    </w:p>
    <w:p w14:paraId="17A73B9B" w14:textId="77777777" w:rsidR="00EF583C" w:rsidRPr="0011381A" w:rsidRDefault="00EF583C" w:rsidP="00EF583C">
      <w:pPr>
        <w:spacing w:before="0"/>
        <w:rPr>
          <w:rFonts w:cs="Arial"/>
          <w:i/>
          <w:lang w:val="sr-Cyrl-RS"/>
        </w:rPr>
      </w:pPr>
      <w:r w:rsidRPr="0011381A">
        <w:rPr>
          <w:rFonts w:cs="Arial"/>
          <w:i/>
          <w:lang w:val="sr-Cyrl-RS"/>
        </w:rPr>
        <w:t>У складу са датим Моделима оквирних споразума и елементима најповољније понуде биће закључени Оквирни споразуми. Понуђач дати Модел оквирног споразума потписује, оверава и доставља у понуди.</w:t>
      </w:r>
    </w:p>
    <w:p w14:paraId="05A65EE3" w14:textId="77777777" w:rsidR="00EF583C" w:rsidRPr="0011381A" w:rsidRDefault="00EF583C" w:rsidP="00EF583C">
      <w:pPr>
        <w:spacing w:before="0"/>
        <w:rPr>
          <w:rFonts w:cs="Arial"/>
          <w:lang w:val="sr-Cyrl-RS"/>
        </w:rPr>
      </w:pPr>
    </w:p>
    <w:p w14:paraId="5A92D912" w14:textId="77777777" w:rsidR="00EF583C" w:rsidRPr="0011381A" w:rsidRDefault="00EF583C" w:rsidP="00EF583C">
      <w:pPr>
        <w:spacing w:before="0"/>
        <w:rPr>
          <w:rFonts w:cs="Arial"/>
          <w:lang w:val="sr-Cyrl-RS"/>
        </w:rPr>
      </w:pPr>
      <w:r w:rsidRPr="0011381A">
        <w:rPr>
          <w:rFonts w:cs="Arial"/>
          <w:b/>
          <w:lang w:val="sr-Cyrl-RS"/>
        </w:rPr>
        <w:t>СТРАНЕ У ОКВИРНОМ СПОРАЗУМУ:</w:t>
      </w:r>
    </w:p>
    <w:p w14:paraId="4E9E60A1" w14:textId="77777777" w:rsidR="00EF583C" w:rsidRPr="0011381A" w:rsidRDefault="00EF583C" w:rsidP="00EF583C">
      <w:pPr>
        <w:spacing w:before="0"/>
        <w:rPr>
          <w:rFonts w:cs="Arial"/>
          <w:lang w:val="sr-Cyrl-RS"/>
        </w:rPr>
      </w:pPr>
    </w:p>
    <w:p w14:paraId="445C1B51" w14:textId="77777777" w:rsidR="006F120F" w:rsidRPr="006F120F" w:rsidRDefault="006F120F" w:rsidP="006F120F">
      <w:pPr>
        <w:rPr>
          <w:rFonts w:cs="Arial"/>
          <w:lang w:val="ru-RU"/>
        </w:rPr>
      </w:pPr>
      <w:r w:rsidRPr="006F120F">
        <w:rPr>
          <w:rFonts w:cs="Arial"/>
          <w:lang w:val="ru-RU"/>
        </w:rPr>
        <w:t xml:space="preserve">1. Јавно предузеће „Електропривреда Србије“ Београд, улица Балканска бр. 13, матични број: 20053658, ПИБ 103920327, текући рачун 160-700-13, </w:t>
      </w:r>
      <w:r w:rsidRPr="006F120F">
        <w:rPr>
          <w:rFonts w:cs="Arial"/>
        </w:rPr>
        <w:t>Banca</w:t>
      </w:r>
      <w:r w:rsidRPr="006F120F">
        <w:rPr>
          <w:rFonts w:cs="Arial"/>
          <w:lang w:val="ru-RU"/>
        </w:rPr>
        <w:t xml:space="preserve"> </w:t>
      </w:r>
      <w:r w:rsidRPr="006F120F">
        <w:rPr>
          <w:rFonts w:cs="Arial"/>
        </w:rPr>
        <w:t>Intes</w:t>
      </w:r>
      <w:r w:rsidRPr="006F120F">
        <w:rPr>
          <w:rFonts w:cs="Arial"/>
          <w:lang w:val="ru-RU"/>
        </w:rPr>
        <w:t>а, а.д. Београд, које заступа законски заступник</w:t>
      </w:r>
      <w:r w:rsidRPr="006F120F">
        <w:rPr>
          <w:rFonts w:cs="Arial"/>
          <w:lang w:val="sr-Cyrl-RS"/>
        </w:rPr>
        <w:t xml:space="preserve"> Милорад Грчић</w:t>
      </w:r>
      <w:r w:rsidRPr="006F120F">
        <w:rPr>
          <w:rFonts w:cs="Arial"/>
          <w:lang w:val="ru-RU"/>
        </w:rPr>
        <w:t xml:space="preserve">, </w:t>
      </w:r>
      <w:r w:rsidRPr="006F120F">
        <w:rPr>
          <w:rFonts w:cs="Arial"/>
          <w:lang w:val="sr-Cyrl-RS"/>
        </w:rPr>
        <w:t xml:space="preserve">в.д. </w:t>
      </w:r>
      <w:r w:rsidRPr="006F120F">
        <w:rPr>
          <w:rFonts w:cs="Arial"/>
          <w:lang w:val="ru-RU"/>
        </w:rPr>
        <w:t>директор</w:t>
      </w:r>
      <w:r w:rsidRPr="006F120F">
        <w:rPr>
          <w:rFonts w:cs="Arial"/>
          <w:lang w:val="sr-Cyrl-RS"/>
        </w:rPr>
        <w:t>а</w:t>
      </w:r>
      <w:r w:rsidRPr="006F120F">
        <w:rPr>
          <w:rFonts w:cs="Arial"/>
          <w:lang w:val="ru-RU"/>
        </w:rPr>
        <w:t xml:space="preserve"> (у даљем тексту: Корисник услуге)</w:t>
      </w:r>
    </w:p>
    <w:p w14:paraId="3BB27C21" w14:textId="77777777" w:rsidR="00E16A35" w:rsidRPr="006F120F" w:rsidRDefault="00E16A35" w:rsidP="00EF583C">
      <w:pPr>
        <w:spacing w:before="0"/>
        <w:rPr>
          <w:rFonts w:cs="Arial"/>
          <w:lang w:val="ru-RU"/>
        </w:rPr>
      </w:pPr>
    </w:p>
    <w:p w14:paraId="4950C877" w14:textId="77777777" w:rsidR="00EF583C" w:rsidRPr="0011381A" w:rsidRDefault="00EF583C" w:rsidP="00EF583C">
      <w:pPr>
        <w:spacing w:before="0"/>
        <w:rPr>
          <w:rFonts w:cs="Arial"/>
          <w:lang w:val="sr-Cyrl-RS"/>
        </w:rPr>
      </w:pPr>
      <w:r w:rsidRPr="0011381A">
        <w:rPr>
          <w:rFonts w:cs="Arial"/>
          <w:lang w:val="sr-Cyrl-RS"/>
        </w:rPr>
        <w:t>и</w:t>
      </w:r>
    </w:p>
    <w:p w14:paraId="3B276C33" w14:textId="77777777" w:rsidR="00EF583C" w:rsidRPr="0011381A" w:rsidRDefault="00EF583C" w:rsidP="00EF583C">
      <w:pPr>
        <w:spacing w:before="0"/>
        <w:rPr>
          <w:rFonts w:eastAsia="Calibri" w:cs="Arial"/>
          <w:lang w:val="sr-Cyrl-RS"/>
        </w:rPr>
      </w:pPr>
      <w:r w:rsidRPr="0011381A">
        <w:rPr>
          <w:rFonts w:eastAsia="Calibri" w:cs="Arial"/>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14:paraId="726EBABD" w14:textId="77777777" w:rsidR="00EF583C" w:rsidRPr="0011381A" w:rsidRDefault="00EF583C" w:rsidP="00EF583C">
      <w:pPr>
        <w:spacing w:before="0"/>
        <w:rPr>
          <w:rFonts w:cs="Arial"/>
          <w:lang w:val="sr-Cyrl-RS"/>
        </w:rPr>
      </w:pPr>
    </w:p>
    <w:p w14:paraId="1CFED92D" w14:textId="77777777" w:rsidR="00EF583C" w:rsidRPr="0011381A" w:rsidRDefault="00EF583C" w:rsidP="00EF583C">
      <w:pPr>
        <w:spacing w:before="0"/>
        <w:rPr>
          <w:rFonts w:eastAsia="Calibri" w:cs="Arial"/>
          <w:lang w:val="sr-Cyrl-RS"/>
        </w:rPr>
      </w:pPr>
      <w:r w:rsidRPr="0011381A">
        <w:rPr>
          <w:rFonts w:eastAsia="Calibri" w:cs="Arial"/>
          <w:lang w:val="sr-Cyrl-RS"/>
        </w:rPr>
        <w:t>2а)________________________________________из</w:t>
      </w:r>
      <w:r w:rsidRPr="0011381A">
        <w:rPr>
          <w:rFonts w:eastAsia="Calibri" w:cs="Arial"/>
          <w:lang w:val="sr-Cyrl-RS"/>
        </w:rPr>
        <w:tab/>
        <w:t>_____________, улица</w:t>
      </w:r>
    </w:p>
    <w:p w14:paraId="77DE5834" w14:textId="77777777" w:rsidR="00EF583C" w:rsidRPr="0011381A" w:rsidRDefault="00EF583C" w:rsidP="00EF583C">
      <w:pPr>
        <w:spacing w:before="0"/>
        <w:rPr>
          <w:rFonts w:eastAsia="Calibri" w:cs="Arial"/>
          <w:lang w:val="sr-Cyrl-RS"/>
        </w:rPr>
      </w:pPr>
      <w:r w:rsidRPr="0011381A">
        <w:rPr>
          <w:rFonts w:eastAsia="Calibri" w:cs="Arial"/>
          <w:lang w:val="sr-Cyrl-RS"/>
        </w:rPr>
        <w:t xml:space="preserve"> ___________________ бр. ___, ПИБ: _____________, матични број _____________, </w:t>
      </w:r>
      <w:r w:rsidRPr="0011381A">
        <w:rPr>
          <w:rFonts w:cs="Arial"/>
          <w:lang w:val="sr-Cyrl-RS"/>
        </w:rPr>
        <w:t xml:space="preserve">Текући рачун </w:t>
      </w:r>
      <w:r w:rsidRPr="0011381A">
        <w:rPr>
          <w:rFonts w:cs="Arial"/>
          <w:lang w:val="sr-Latn-RS"/>
        </w:rPr>
        <w:t>____________,</w:t>
      </w:r>
      <w:r w:rsidRPr="0011381A">
        <w:rPr>
          <w:rFonts w:cs="Arial"/>
          <w:lang w:val="sr-Cyrl-RS"/>
        </w:rPr>
        <w:t xml:space="preserve"> банка ______________ ,</w:t>
      </w:r>
      <w:r w:rsidRPr="0011381A">
        <w:rPr>
          <w:rFonts w:eastAsia="Calibri" w:cs="Arial"/>
          <w:lang w:val="sr-Cyrl-RS"/>
        </w:rPr>
        <w:t>кога заступа __________________________, (члан групе понуђача или подизвођач)</w:t>
      </w:r>
    </w:p>
    <w:p w14:paraId="27EAC053" w14:textId="77777777" w:rsidR="00EF583C" w:rsidRPr="0011381A" w:rsidRDefault="00EF583C" w:rsidP="00EF583C">
      <w:pPr>
        <w:spacing w:before="0"/>
        <w:rPr>
          <w:rFonts w:eastAsia="Calibri" w:cs="Arial"/>
          <w:lang w:val="sr-Cyrl-BA"/>
        </w:rPr>
      </w:pPr>
      <w:r w:rsidRPr="0011381A">
        <w:rPr>
          <w:rFonts w:eastAsia="Calibri" w:cs="Arial"/>
          <w:lang w:val="sr-Cyrl-RS"/>
        </w:rPr>
        <w:t>2б)_______________________________________из</w:t>
      </w:r>
      <w:r w:rsidRPr="0011381A">
        <w:rPr>
          <w:rFonts w:eastAsia="Calibri" w:cs="Arial"/>
          <w:lang w:val="sr-Cyrl-RS"/>
        </w:rPr>
        <w:tab/>
        <w:t>_____________, улица</w:t>
      </w:r>
    </w:p>
    <w:p w14:paraId="73E0E653" w14:textId="77777777" w:rsidR="00EF583C" w:rsidRPr="0011381A" w:rsidRDefault="00EF583C" w:rsidP="00EF583C">
      <w:pPr>
        <w:spacing w:before="0"/>
        <w:rPr>
          <w:rFonts w:eastAsia="Calibri" w:cs="Arial"/>
          <w:lang w:val="sr-Cyrl-RS"/>
        </w:rPr>
      </w:pPr>
      <w:r w:rsidRPr="0011381A">
        <w:rPr>
          <w:rFonts w:eastAsia="Calibri" w:cs="Arial"/>
          <w:lang w:val="sr-Cyrl-RS"/>
        </w:rPr>
        <w:t xml:space="preserve"> ___________________ бр. ___, ПИБ: _____________, матични број _____________, </w:t>
      </w:r>
    </w:p>
    <w:p w14:paraId="15F0E482" w14:textId="48729CE3" w:rsidR="00EF583C" w:rsidRPr="0011381A" w:rsidRDefault="00EF583C" w:rsidP="00EF583C">
      <w:pPr>
        <w:spacing w:before="0"/>
        <w:rPr>
          <w:rFonts w:eastAsia="Calibri" w:cs="Arial"/>
          <w:lang w:val="sr-Cyrl-RS"/>
        </w:rPr>
      </w:pPr>
      <w:r w:rsidRPr="0011381A">
        <w:rPr>
          <w:rFonts w:cs="Arial"/>
          <w:lang w:val="sr-Cyrl-RS"/>
        </w:rPr>
        <w:t xml:space="preserve">Текући рачун </w:t>
      </w:r>
      <w:r w:rsidRPr="0011381A">
        <w:rPr>
          <w:rFonts w:cs="Arial"/>
          <w:lang w:val="sr-Latn-RS"/>
        </w:rPr>
        <w:t>____________,</w:t>
      </w:r>
      <w:r w:rsidR="00B91674">
        <w:rPr>
          <w:rFonts w:cs="Arial"/>
          <w:lang w:val="sr-Cyrl-RS"/>
        </w:rPr>
        <w:t xml:space="preserve"> банка ______________</w:t>
      </w:r>
      <w:r w:rsidRPr="0011381A">
        <w:rPr>
          <w:rFonts w:cs="Arial"/>
          <w:lang w:val="sr-Cyrl-RS"/>
        </w:rPr>
        <w:t>,</w:t>
      </w:r>
      <w:r w:rsidR="00B91674">
        <w:rPr>
          <w:rFonts w:cs="Arial"/>
          <w:lang w:val="sr-Cyrl-RS"/>
        </w:rPr>
        <w:t xml:space="preserve"> </w:t>
      </w:r>
      <w:r w:rsidRPr="0011381A">
        <w:rPr>
          <w:rFonts w:eastAsia="Calibri" w:cs="Arial"/>
          <w:lang w:val="sr-Cyrl-RS"/>
        </w:rPr>
        <w:t>кога  заступа _______________________, (члан групе понуђача или подизвођач)</w:t>
      </w:r>
    </w:p>
    <w:p w14:paraId="557B077F" w14:textId="77777777" w:rsidR="00EF583C" w:rsidRPr="0011381A" w:rsidRDefault="00EF583C" w:rsidP="00EF583C">
      <w:pPr>
        <w:spacing w:before="0"/>
        <w:rPr>
          <w:rFonts w:eastAsia="Calibri" w:cs="Arial"/>
          <w:lang w:val="sr-Cyrl-RS"/>
        </w:rPr>
      </w:pPr>
    </w:p>
    <w:p w14:paraId="6BDB7CC9" w14:textId="77777777" w:rsidR="00EF583C" w:rsidRPr="0011381A" w:rsidRDefault="00EF583C" w:rsidP="00EF583C">
      <w:pPr>
        <w:spacing w:before="0"/>
        <w:rPr>
          <w:rFonts w:cs="Arial"/>
          <w:lang w:val="sr-Cyrl-RS"/>
        </w:rPr>
      </w:pPr>
      <w:r w:rsidRPr="0011381A">
        <w:rPr>
          <w:rFonts w:cs="Arial"/>
          <w:lang w:val="sr-Cyrl-RS"/>
        </w:rPr>
        <w:t xml:space="preserve">(у даљем тексту заједно: </w:t>
      </w:r>
      <w:r w:rsidR="00AA451D" w:rsidRPr="0011381A">
        <w:rPr>
          <w:rFonts w:cs="Arial"/>
          <w:lang w:val="sr-Cyrl-RS"/>
        </w:rPr>
        <w:t>С</w:t>
      </w:r>
      <w:r w:rsidRPr="0011381A">
        <w:rPr>
          <w:rFonts w:cs="Arial"/>
          <w:lang w:val="sr-Cyrl-RS"/>
        </w:rPr>
        <w:t>тране)</w:t>
      </w:r>
    </w:p>
    <w:p w14:paraId="5E4F0934" w14:textId="77777777" w:rsidR="00EF583C" w:rsidRPr="0011381A" w:rsidRDefault="00EF583C" w:rsidP="00EF583C">
      <w:pPr>
        <w:spacing w:before="0"/>
        <w:rPr>
          <w:rFonts w:cs="Arial"/>
          <w:lang w:val="sr-Cyrl-RS"/>
        </w:rPr>
      </w:pPr>
    </w:p>
    <w:p w14:paraId="1920F62C" w14:textId="77777777" w:rsidR="00AC35A5" w:rsidRPr="0011381A" w:rsidRDefault="00EF583C" w:rsidP="00EF583C">
      <w:pPr>
        <w:spacing w:before="0"/>
        <w:rPr>
          <w:rFonts w:cs="Arial"/>
          <w:lang w:val="sr-Cyrl-RS"/>
        </w:rPr>
      </w:pPr>
      <w:r w:rsidRPr="0011381A">
        <w:rPr>
          <w:rFonts w:cs="Arial"/>
          <w:lang w:val="sr-Cyrl-RS"/>
        </w:rPr>
        <w:t>з</w:t>
      </w:r>
      <w:r w:rsidR="00AC35A5" w:rsidRPr="0011381A">
        <w:rPr>
          <w:rFonts w:cs="Arial"/>
          <w:lang w:val="sr-Cyrl-RS"/>
        </w:rPr>
        <w:t>акључиле су у Београду, следећи</w:t>
      </w:r>
    </w:p>
    <w:p w14:paraId="2090A724" w14:textId="77777777" w:rsidR="00AC35A5" w:rsidRPr="0011381A" w:rsidRDefault="00AC35A5" w:rsidP="00EF583C">
      <w:pPr>
        <w:spacing w:before="0"/>
        <w:rPr>
          <w:rFonts w:cs="Arial"/>
          <w:lang w:val="sr-Cyrl-RS"/>
        </w:rPr>
      </w:pPr>
    </w:p>
    <w:p w14:paraId="1708E5EA" w14:textId="77777777" w:rsidR="00A75990" w:rsidRPr="0011381A" w:rsidRDefault="00A75990" w:rsidP="00EF583C">
      <w:pPr>
        <w:spacing w:before="0"/>
        <w:rPr>
          <w:rFonts w:cs="Arial"/>
          <w:lang w:val="sr-Cyrl-RS"/>
        </w:rPr>
      </w:pPr>
    </w:p>
    <w:p w14:paraId="4B69049E" w14:textId="77777777" w:rsidR="00EF583C" w:rsidRPr="0011381A" w:rsidRDefault="00EF583C" w:rsidP="00EF583C">
      <w:pPr>
        <w:spacing w:before="0"/>
        <w:rPr>
          <w:rFonts w:cs="Arial"/>
          <w:lang w:val="sr-Cyrl-RS"/>
        </w:rPr>
      </w:pPr>
    </w:p>
    <w:p w14:paraId="16E30D99" w14:textId="77777777" w:rsidR="00EF583C" w:rsidRPr="0011381A" w:rsidRDefault="00EF583C" w:rsidP="00E85E2A">
      <w:pPr>
        <w:tabs>
          <w:tab w:val="left" w:pos="567"/>
        </w:tabs>
        <w:spacing w:before="0"/>
        <w:jc w:val="center"/>
        <w:rPr>
          <w:rFonts w:eastAsia="Calibri" w:cs="Arial"/>
          <w:b/>
          <w:noProof/>
          <w:lang w:val="sr-Latn-RS"/>
        </w:rPr>
      </w:pPr>
      <w:r w:rsidRPr="0011381A">
        <w:rPr>
          <w:rFonts w:eastAsia="Calibri" w:cs="Arial"/>
          <w:b/>
          <w:noProof/>
          <w:lang w:val="sr-Cyrl-RS"/>
        </w:rPr>
        <w:t>ОКВИРНИ СПОРАЗУМ О ПРУЖАЊУ УСЛУГ</w:t>
      </w:r>
      <w:r w:rsidRPr="0011381A">
        <w:rPr>
          <w:rFonts w:eastAsia="Calibri" w:cs="Arial"/>
          <w:b/>
          <w:noProof/>
          <w:lang w:val="sr-Latn-RS"/>
        </w:rPr>
        <w:t>A</w:t>
      </w:r>
    </w:p>
    <w:p w14:paraId="1F8D6526" w14:textId="1B1AEAB2" w:rsidR="00EF583C" w:rsidRPr="0011381A" w:rsidRDefault="00450669" w:rsidP="00E85E2A">
      <w:pPr>
        <w:tabs>
          <w:tab w:val="left" w:pos="567"/>
        </w:tabs>
        <w:spacing w:before="0"/>
        <w:jc w:val="center"/>
        <w:rPr>
          <w:rFonts w:eastAsia="Calibri" w:cs="Arial"/>
          <w:b/>
          <w:noProof/>
          <w:lang w:val="sr-Cyrl-RS"/>
        </w:rPr>
      </w:pPr>
      <w:r>
        <w:rPr>
          <w:rFonts w:eastAsia="Calibri" w:cs="Arial"/>
          <w:b/>
          <w:bCs/>
          <w:noProof/>
          <w:lang w:val="sr-Cyrl-RS"/>
        </w:rPr>
        <w:t>ГИНЕКОЛОШКИ ПРЕГЛЕДИ ЗА ЗАПОСЛЕНЕ У ОГРАНКУ ДРИНСКО ЛИМСКЕ ХЕ</w:t>
      </w:r>
    </w:p>
    <w:p w14:paraId="0E6E2FFC" w14:textId="77777777" w:rsidR="00760D79" w:rsidRPr="0011381A" w:rsidRDefault="00760D79" w:rsidP="00E85E2A">
      <w:pPr>
        <w:spacing w:before="0"/>
        <w:rPr>
          <w:rFonts w:cs="Arial"/>
          <w:lang w:val="sr-Latn-RS"/>
        </w:rPr>
      </w:pPr>
    </w:p>
    <w:p w14:paraId="34338D78" w14:textId="77777777" w:rsidR="00760D79" w:rsidRPr="0011381A" w:rsidRDefault="00760D79" w:rsidP="00E85E2A">
      <w:pPr>
        <w:spacing w:before="0"/>
        <w:rPr>
          <w:rFonts w:cs="Arial"/>
          <w:lang w:val="sr-Latn-RS"/>
        </w:rPr>
      </w:pPr>
    </w:p>
    <w:p w14:paraId="38C713E7" w14:textId="77777777" w:rsidR="00983415" w:rsidRPr="0011381A" w:rsidRDefault="00983415" w:rsidP="00E85E2A">
      <w:pPr>
        <w:spacing w:before="0"/>
        <w:rPr>
          <w:rFonts w:cs="Arial"/>
          <w:lang w:val="sr-Latn-RS"/>
        </w:rPr>
      </w:pPr>
      <w:r w:rsidRPr="0011381A">
        <w:rPr>
          <w:rFonts w:cs="Arial"/>
        </w:rPr>
        <w:t>Уговорне</w:t>
      </w:r>
      <w:r w:rsidRPr="0011381A">
        <w:rPr>
          <w:rFonts w:cs="Arial"/>
          <w:lang w:val="sr-Latn-RS"/>
        </w:rPr>
        <w:t xml:space="preserve"> </w:t>
      </w:r>
      <w:r w:rsidRPr="0011381A">
        <w:rPr>
          <w:rFonts w:cs="Arial"/>
        </w:rPr>
        <w:t>стране</w:t>
      </w:r>
      <w:r w:rsidRPr="0011381A">
        <w:rPr>
          <w:rFonts w:cs="Arial"/>
          <w:lang w:val="sr-Latn-RS"/>
        </w:rPr>
        <w:t xml:space="preserve"> </w:t>
      </w:r>
      <w:r w:rsidRPr="0011381A">
        <w:rPr>
          <w:rFonts w:cs="Arial"/>
        </w:rPr>
        <w:t>констатују</w:t>
      </w:r>
      <w:r w:rsidRPr="0011381A">
        <w:rPr>
          <w:rFonts w:cs="Arial"/>
          <w:lang w:val="sr-Latn-RS"/>
        </w:rPr>
        <w:t>:</w:t>
      </w:r>
    </w:p>
    <w:p w14:paraId="4853608E" w14:textId="7FCB6A20" w:rsidR="00983415" w:rsidRPr="0011381A" w:rsidRDefault="00983415" w:rsidP="00E85E2A">
      <w:pPr>
        <w:spacing w:before="0"/>
        <w:rPr>
          <w:rFonts w:cs="Arial"/>
          <w:b/>
          <w:lang w:val="sr-Cyrl-RS"/>
        </w:rPr>
      </w:pPr>
      <w:r w:rsidRPr="0011381A">
        <w:rPr>
          <w:rFonts w:cs="Arial"/>
          <w:lang w:val="ru-RU"/>
        </w:rPr>
        <w:t>- да је Наручилац (у даљем тексту: Корисник услуге) у складу са Конкурсном документацијом а сагласно члану 3</w:t>
      </w:r>
      <w:r w:rsidR="005871A4" w:rsidRPr="0011381A">
        <w:rPr>
          <w:rFonts w:cs="Arial"/>
          <w:lang w:val="sr-Latn-RS"/>
        </w:rPr>
        <w:t>9a</w:t>
      </w:r>
      <w:r w:rsidR="00450669">
        <w:rPr>
          <w:rFonts w:cs="Arial"/>
          <w:lang w:val="ru-RU"/>
        </w:rPr>
        <w:t>,</w:t>
      </w:r>
      <w:r w:rsidRPr="0011381A">
        <w:rPr>
          <w:rFonts w:cs="Arial"/>
          <w:lang w:val="sr-Cyrl-RS"/>
        </w:rPr>
        <w:t xml:space="preserve"> 40.</w:t>
      </w:r>
      <w:r w:rsidR="00450669">
        <w:rPr>
          <w:rFonts w:cs="Arial"/>
          <w:lang w:val="sr-Cyrl-RS"/>
        </w:rPr>
        <w:t xml:space="preserve"> и 40а </w:t>
      </w:r>
      <w:r w:rsidRPr="0011381A">
        <w:rPr>
          <w:rFonts w:cs="Arial"/>
          <w:lang w:val="ru-RU"/>
        </w:rPr>
        <w:t xml:space="preserve">Закона о јавним набавкама („Сл.гласник РС“, бр.124/2012,14/2015 и 68/2015) (даље Закон) спровео </w:t>
      </w:r>
      <w:r w:rsidRPr="0011381A">
        <w:rPr>
          <w:rFonts w:cs="Arial"/>
          <w:lang w:val="sr-Cyrl-RS"/>
        </w:rPr>
        <w:t xml:space="preserve"> </w:t>
      </w:r>
      <w:r w:rsidRPr="0011381A">
        <w:rPr>
          <w:rFonts w:cs="Arial"/>
          <w:lang w:val="ru-RU"/>
        </w:rPr>
        <w:t>поступак</w:t>
      </w:r>
      <w:r w:rsidRPr="0011381A">
        <w:rPr>
          <w:rFonts w:cs="Arial"/>
          <w:lang w:val="sr-Cyrl-RS"/>
        </w:rPr>
        <w:t xml:space="preserve"> </w:t>
      </w:r>
      <w:r w:rsidRPr="0011381A">
        <w:rPr>
          <w:rFonts w:cs="Arial"/>
          <w:lang w:val="ru-RU"/>
        </w:rPr>
        <w:t>јавне набавке</w:t>
      </w:r>
      <w:r w:rsidR="005871A4" w:rsidRPr="0011381A">
        <w:rPr>
          <w:rFonts w:cs="Arial"/>
          <w:lang w:val="sr-Latn-RS"/>
        </w:rPr>
        <w:t xml:space="preserve"> </w:t>
      </w:r>
      <w:r w:rsidR="005871A4" w:rsidRPr="0011381A">
        <w:rPr>
          <w:rFonts w:cs="Arial"/>
          <w:lang w:val="sr-Cyrl-RS"/>
        </w:rPr>
        <w:t>мале вредности</w:t>
      </w:r>
      <w:r w:rsidRPr="0011381A">
        <w:rPr>
          <w:rFonts w:cs="Arial"/>
          <w:lang w:val="ru-RU"/>
        </w:rPr>
        <w:t xml:space="preserve"> </w:t>
      </w:r>
      <w:r w:rsidRPr="0011381A">
        <w:rPr>
          <w:rFonts w:cs="Arial"/>
          <w:lang w:val="sr-Cyrl-RS"/>
        </w:rPr>
        <w:t>ради закључења оквирног споразума са једним</w:t>
      </w:r>
      <w:r w:rsidRPr="0011381A">
        <w:rPr>
          <w:rFonts w:cs="Arial"/>
          <w:color w:val="00B0F0"/>
          <w:lang w:val="sr-Cyrl-RS"/>
        </w:rPr>
        <w:t xml:space="preserve"> </w:t>
      </w:r>
      <w:r w:rsidRPr="0011381A">
        <w:rPr>
          <w:rFonts w:cs="Arial"/>
          <w:lang w:val="sr-Cyrl-RS"/>
        </w:rPr>
        <w:t>понуђачем</w:t>
      </w:r>
      <w:r w:rsidRPr="0011381A">
        <w:rPr>
          <w:rFonts w:cs="Arial"/>
          <w:color w:val="00B0F0"/>
          <w:lang w:val="sr-Cyrl-RS"/>
        </w:rPr>
        <w:t xml:space="preserve"> </w:t>
      </w:r>
      <w:r w:rsidRPr="0011381A">
        <w:rPr>
          <w:rFonts w:cs="Arial"/>
          <w:lang w:val="sr-Cyrl-RS"/>
        </w:rPr>
        <w:t>на период до две</w:t>
      </w:r>
      <w:r w:rsidRPr="0011381A">
        <w:rPr>
          <w:rFonts w:cs="Arial"/>
          <w:color w:val="00B0F0"/>
          <w:lang w:val="sr-Cyrl-RS"/>
        </w:rPr>
        <w:t xml:space="preserve"> </w:t>
      </w:r>
      <w:r w:rsidRPr="0011381A">
        <w:rPr>
          <w:rFonts w:cs="Arial"/>
          <w:lang w:val="sr-Cyrl-RS"/>
        </w:rPr>
        <w:t xml:space="preserve">године </w:t>
      </w:r>
      <w:r w:rsidRPr="0011381A">
        <w:rPr>
          <w:rFonts w:cs="Arial"/>
          <w:lang w:val="ru-RU"/>
        </w:rPr>
        <w:t xml:space="preserve">бр. </w:t>
      </w:r>
      <w:r w:rsidR="007A4C0B">
        <w:rPr>
          <w:rFonts w:cs="Arial"/>
          <w:lang w:val="sr-Latn-RS"/>
        </w:rPr>
        <w:t>JНO/1000/0061/2019 (1723/2019)</w:t>
      </w:r>
      <w:r w:rsidRPr="0011381A">
        <w:rPr>
          <w:rFonts w:cs="Arial"/>
          <w:lang w:val="sr-Cyrl-RS"/>
        </w:rPr>
        <w:t xml:space="preserve"> </w:t>
      </w:r>
      <w:r w:rsidRPr="0011381A">
        <w:rPr>
          <w:rFonts w:cs="Arial"/>
          <w:lang w:val="ru-RU"/>
        </w:rPr>
        <w:t xml:space="preserve">ради набавке услуга и то </w:t>
      </w:r>
      <w:r w:rsidR="007A4C0B" w:rsidRPr="007A4C0B">
        <w:rPr>
          <w:rFonts w:cs="Arial"/>
          <w:bCs/>
          <w:lang w:val="sr-Cyrl-RS"/>
        </w:rPr>
        <w:t>Гинеколошки прегледи за запос</w:t>
      </w:r>
      <w:r w:rsidR="00C363DB">
        <w:rPr>
          <w:rFonts w:cs="Arial"/>
          <w:bCs/>
          <w:lang w:val="sr-Cyrl-RS"/>
        </w:rPr>
        <w:t>лене у Огранку Дринско Лимске ХЕ.</w:t>
      </w:r>
    </w:p>
    <w:p w14:paraId="41AC070B" w14:textId="77777777" w:rsidR="00983415" w:rsidRPr="0011381A" w:rsidRDefault="00983415" w:rsidP="00E85E2A">
      <w:pPr>
        <w:spacing w:before="0"/>
        <w:rPr>
          <w:rFonts w:cs="Arial"/>
          <w:lang w:val="sr-Cyrl-RS"/>
        </w:rPr>
      </w:pPr>
      <w:r w:rsidRPr="0011381A">
        <w:rPr>
          <w:rFonts w:cs="Arial"/>
          <w:lang w:val="sr-Latn-RS"/>
        </w:rPr>
        <w:lastRenderedPageBreak/>
        <w:t xml:space="preserve"> </w:t>
      </w:r>
    </w:p>
    <w:p w14:paraId="7F971A91" w14:textId="4ABBB309" w:rsidR="00983415" w:rsidRPr="0011381A" w:rsidRDefault="00983415" w:rsidP="00E85E2A">
      <w:pPr>
        <w:spacing w:before="0"/>
        <w:rPr>
          <w:rFonts w:cs="Arial"/>
          <w:lang w:val="ru-RU"/>
        </w:rPr>
      </w:pPr>
      <w:r w:rsidRPr="0011381A">
        <w:rPr>
          <w:rFonts w:cs="Arial"/>
          <w:lang w:val="ru-RU"/>
        </w:rPr>
        <w:t>-</w:t>
      </w:r>
      <w:r w:rsidR="00A63C9B">
        <w:rPr>
          <w:rFonts w:cs="Arial"/>
          <w:lang w:val="ru-RU"/>
        </w:rPr>
        <w:t xml:space="preserve"> </w:t>
      </w:r>
      <w:r w:rsidRPr="0011381A">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AA451D" w:rsidRPr="0011381A">
        <w:rPr>
          <w:rFonts w:cs="Arial"/>
          <w:lang w:val="ru-RU"/>
        </w:rPr>
        <w:t>Корисника услуге</w:t>
      </w:r>
      <w:r w:rsidRPr="0011381A">
        <w:rPr>
          <w:rFonts w:cs="Arial"/>
          <w:lang w:val="ru-RU"/>
        </w:rPr>
        <w:t xml:space="preserve"> и на </w:t>
      </w:r>
      <w:r w:rsidRPr="0011381A">
        <w:rPr>
          <w:rFonts w:cs="Arial"/>
          <w:lang w:val="sr-Cyrl-RS"/>
        </w:rPr>
        <w:t>П</w:t>
      </w:r>
      <w:r w:rsidRPr="0011381A">
        <w:rPr>
          <w:rFonts w:cs="Arial"/>
          <w:lang w:val="ru-RU"/>
        </w:rPr>
        <w:t>орталу Службених гласила и база прописа</w:t>
      </w:r>
      <w:r w:rsidRPr="0011381A">
        <w:rPr>
          <w:rFonts w:cs="Arial"/>
          <w:lang w:val="sr-Cyrl-RS"/>
        </w:rPr>
        <w:t>.</w:t>
      </w:r>
    </w:p>
    <w:p w14:paraId="62E32A41" w14:textId="1DD043B4" w:rsidR="00983415" w:rsidRPr="0011381A" w:rsidRDefault="00983415" w:rsidP="00E85E2A">
      <w:pPr>
        <w:spacing w:before="0"/>
        <w:rPr>
          <w:rFonts w:eastAsia="Arial Unicode MS" w:cs="Arial"/>
          <w:lang w:val="sr-Cyrl-CS"/>
        </w:rPr>
      </w:pPr>
      <w:r w:rsidRPr="0011381A">
        <w:rPr>
          <w:rFonts w:cs="Arial"/>
          <w:lang w:val="ru-RU"/>
        </w:rPr>
        <w:t>-</w:t>
      </w:r>
      <w:r w:rsidR="00A63C9B">
        <w:rPr>
          <w:rFonts w:cs="Arial"/>
          <w:lang w:val="ru-RU"/>
        </w:rPr>
        <w:t xml:space="preserve"> </w:t>
      </w:r>
      <w:r w:rsidR="00AA451D" w:rsidRPr="0011381A">
        <w:rPr>
          <w:rFonts w:eastAsia="Arial Unicode MS" w:cs="Arial"/>
          <w:lang w:val="sr-Cyrl-CS"/>
        </w:rPr>
        <w:t>да је</w:t>
      </w:r>
      <w:r w:rsidRPr="0011381A">
        <w:rPr>
          <w:rFonts w:eastAsia="Arial Unicode MS" w:cs="Arial"/>
          <w:lang w:val="sr-Cyrl-CS"/>
        </w:rPr>
        <w:t xml:space="preserve"> </w:t>
      </w:r>
      <w:r w:rsidRPr="0011381A">
        <w:rPr>
          <w:rFonts w:eastAsia="Arial Unicode MS" w:cs="Arial"/>
          <w:lang w:val="ru-RU"/>
        </w:rPr>
        <w:t>Понуђач</w:t>
      </w:r>
      <w:r w:rsidRPr="0011381A">
        <w:rPr>
          <w:rFonts w:eastAsia="Arial Unicode MS" w:cs="Arial"/>
          <w:color w:val="FF0000"/>
          <w:lang w:val="ru-RU"/>
        </w:rPr>
        <w:t xml:space="preserve"> </w:t>
      </w:r>
      <w:r w:rsidRPr="0011381A">
        <w:rPr>
          <w:rFonts w:eastAsia="Arial Unicode MS" w:cs="Arial"/>
          <w:lang w:val="sr-Cyrl-CS"/>
        </w:rPr>
        <w:t>(</w:t>
      </w:r>
      <w:r w:rsidRPr="0011381A">
        <w:rPr>
          <w:rFonts w:eastAsia="Arial Unicode MS" w:cs="Arial"/>
          <w:lang w:val="ru-RU"/>
        </w:rPr>
        <w:t xml:space="preserve"> даљем тексту: </w:t>
      </w:r>
      <w:r w:rsidRPr="0011381A">
        <w:rPr>
          <w:rFonts w:eastAsia="Arial Unicode MS" w:cs="Arial"/>
          <w:lang w:val="sr-Cyrl-RS"/>
        </w:rPr>
        <w:t>Пружалац услуге</w:t>
      </w:r>
      <w:r w:rsidRPr="0011381A">
        <w:rPr>
          <w:rFonts w:eastAsia="Arial Unicode MS" w:cs="Arial"/>
          <w:lang w:val="ru-RU"/>
        </w:rPr>
        <w:t xml:space="preserve">) </w:t>
      </w:r>
      <w:r w:rsidRPr="0011381A">
        <w:rPr>
          <w:rFonts w:eastAsia="Arial Unicode MS" w:cs="Arial"/>
          <w:lang w:val="sr-Cyrl-CS"/>
        </w:rPr>
        <w:t>доставио понуду број:______________ од  ____________ године. (</w:t>
      </w:r>
      <w:r w:rsidRPr="0011381A">
        <w:rPr>
          <w:rFonts w:eastAsia="Arial Unicode MS" w:cs="Arial"/>
          <w:i/>
          <w:lang w:val="sr-Cyrl-CS"/>
        </w:rPr>
        <w:t>уписује Пружалац услуге</w:t>
      </w:r>
      <w:r w:rsidRPr="0011381A">
        <w:rPr>
          <w:rFonts w:eastAsia="Arial Unicode MS" w:cs="Arial"/>
          <w:lang w:val="sr-Cyrl-CS"/>
        </w:rPr>
        <w:t>).</w:t>
      </w:r>
    </w:p>
    <w:p w14:paraId="3FD8E9F0" w14:textId="00A0B2CC" w:rsidR="00983415" w:rsidRPr="0011381A" w:rsidRDefault="00983415" w:rsidP="00E85E2A">
      <w:pPr>
        <w:spacing w:before="0"/>
        <w:rPr>
          <w:rFonts w:cs="Arial"/>
          <w:lang w:val="ru-RU"/>
        </w:rPr>
      </w:pPr>
      <w:r w:rsidRPr="0011381A">
        <w:rPr>
          <w:rFonts w:cs="Arial"/>
          <w:lang w:val="ru-RU"/>
        </w:rPr>
        <w:t xml:space="preserve">- да је Корисник услуге својом Одлуком о </w:t>
      </w:r>
      <w:r w:rsidR="00A63C9B">
        <w:rPr>
          <w:rFonts w:cs="Arial"/>
          <w:lang w:val="sr-Cyrl-RS"/>
        </w:rPr>
        <w:t>закључењу оквирног споразума ЈП</w:t>
      </w:r>
      <w:r w:rsidRPr="0011381A">
        <w:rPr>
          <w:rFonts w:cs="Arial"/>
          <w:lang w:val="sr-Cyrl-RS"/>
        </w:rPr>
        <w:t xml:space="preserve"> ЕПС</w:t>
      </w:r>
      <w:r w:rsidRPr="0011381A">
        <w:rPr>
          <w:rFonts w:cs="Arial"/>
          <w:lang w:val="ru-RU"/>
        </w:rPr>
        <w:t xml:space="preserve"> бр. ____________ од __.__.___. године изабрао понуду Пружаоца услуге</w:t>
      </w:r>
      <w:r w:rsidR="00AA451D" w:rsidRPr="0011381A">
        <w:rPr>
          <w:rFonts w:cs="Arial"/>
          <w:lang w:val="ru-RU"/>
        </w:rPr>
        <w:t>;</w:t>
      </w:r>
    </w:p>
    <w:p w14:paraId="7F936C5B" w14:textId="77777777" w:rsidR="00983415" w:rsidRPr="0011381A" w:rsidRDefault="00983415" w:rsidP="00E85E2A">
      <w:pPr>
        <w:spacing w:before="0"/>
        <w:rPr>
          <w:rFonts w:cs="Arial"/>
          <w:lang w:val="ru-RU"/>
        </w:rPr>
      </w:pPr>
      <w:r w:rsidRPr="0011381A">
        <w:rPr>
          <w:rFonts w:cs="Arial"/>
          <w:lang w:val="sr-Cyrl-RS"/>
        </w:rPr>
        <w:t>- да овај Оквирни споразум не представља обавезу Корисника услуге</w:t>
      </w:r>
      <w:r w:rsidR="00AA451D" w:rsidRPr="0011381A">
        <w:rPr>
          <w:rFonts w:cs="Arial"/>
          <w:lang w:val="sr-Cyrl-RS"/>
        </w:rPr>
        <w:t>;</w:t>
      </w:r>
    </w:p>
    <w:p w14:paraId="55B0ECE6" w14:textId="77777777" w:rsidR="00983415" w:rsidRPr="0011381A" w:rsidRDefault="00983415" w:rsidP="00E85E2A">
      <w:pPr>
        <w:spacing w:before="0"/>
        <w:rPr>
          <w:rFonts w:cs="Arial"/>
          <w:lang w:val="ru-RU"/>
        </w:rPr>
      </w:pPr>
      <w:r w:rsidRPr="0011381A">
        <w:rPr>
          <w:rFonts w:cs="Arial"/>
          <w:lang w:val="sr-Cyrl-RS"/>
        </w:rPr>
        <w:t xml:space="preserve">- да обавеза настаје  ступањем </w:t>
      </w:r>
      <w:r w:rsidR="00AA451D" w:rsidRPr="0011381A">
        <w:rPr>
          <w:rFonts w:cs="Arial"/>
          <w:lang w:val="sr-Cyrl-RS"/>
        </w:rPr>
        <w:t xml:space="preserve"> </w:t>
      </w:r>
      <w:r w:rsidRPr="0011381A">
        <w:rPr>
          <w:rFonts w:cs="Arial"/>
          <w:lang w:val="sr-Cyrl-RS"/>
        </w:rPr>
        <w:t xml:space="preserve">на снагу </w:t>
      </w:r>
      <w:r w:rsidR="00AA451D" w:rsidRPr="0011381A">
        <w:rPr>
          <w:rFonts w:cs="Arial"/>
          <w:lang w:val="sr-Cyrl-RS"/>
        </w:rPr>
        <w:t>Уговора закључених</w:t>
      </w:r>
      <w:r w:rsidRPr="0011381A">
        <w:rPr>
          <w:rFonts w:cs="Arial"/>
          <w:lang w:val="sr-Cyrl-RS"/>
        </w:rPr>
        <w:t xml:space="preserve"> на основу Оквирног споразума.</w:t>
      </w:r>
    </w:p>
    <w:p w14:paraId="7F7D078C" w14:textId="77777777" w:rsidR="003A45FC" w:rsidRPr="0011381A" w:rsidRDefault="003A45FC" w:rsidP="00E85E2A">
      <w:pPr>
        <w:spacing w:before="0"/>
        <w:rPr>
          <w:rFonts w:cs="Arial"/>
          <w:lang w:val="ru-RU"/>
        </w:rPr>
      </w:pPr>
    </w:p>
    <w:p w14:paraId="7A977773" w14:textId="77777777" w:rsidR="003A45FC" w:rsidRPr="0011381A" w:rsidRDefault="003A45FC" w:rsidP="00E85E2A">
      <w:pPr>
        <w:spacing w:before="0"/>
        <w:rPr>
          <w:rFonts w:cs="Arial"/>
          <w:b/>
          <w:lang w:val="sr-Cyrl-RS"/>
        </w:rPr>
      </w:pPr>
      <w:r w:rsidRPr="0011381A">
        <w:rPr>
          <w:rFonts w:cs="Arial"/>
          <w:b/>
          <w:lang w:val="ru-RU"/>
        </w:rPr>
        <w:t xml:space="preserve">ПРЕДМЕТ  </w:t>
      </w:r>
      <w:r w:rsidRPr="0011381A">
        <w:rPr>
          <w:rFonts w:cs="Arial"/>
          <w:b/>
          <w:lang w:val="sr-Cyrl-RS"/>
        </w:rPr>
        <w:t>ОКВИРНОГ СПОРАЗУМА</w:t>
      </w:r>
    </w:p>
    <w:p w14:paraId="1FCE5EB5" w14:textId="77777777" w:rsidR="003A45FC" w:rsidRPr="0011381A" w:rsidRDefault="003A45FC" w:rsidP="00E85E2A">
      <w:pPr>
        <w:spacing w:before="0"/>
        <w:jc w:val="center"/>
        <w:rPr>
          <w:rFonts w:cs="Arial"/>
          <w:b/>
          <w:lang w:val="ru-RU"/>
        </w:rPr>
      </w:pPr>
      <w:r w:rsidRPr="0011381A">
        <w:rPr>
          <w:rFonts w:cs="Arial"/>
          <w:b/>
          <w:lang w:val="ru-RU"/>
        </w:rPr>
        <w:t>Члан 1.</w:t>
      </w:r>
    </w:p>
    <w:p w14:paraId="4B13F6D5" w14:textId="769CC8E8" w:rsidR="00B5227A" w:rsidRPr="0011381A" w:rsidRDefault="003A45FC" w:rsidP="00E85E2A">
      <w:pPr>
        <w:spacing w:before="0"/>
        <w:rPr>
          <w:rFonts w:cs="Arial"/>
          <w:lang w:val="ru-RU"/>
        </w:rPr>
      </w:pPr>
      <w:r w:rsidRPr="0011381A">
        <w:rPr>
          <w:rFonts w:eastAsia="Calibri" w:cs="Arial"/>
          <w:lang w:val="ru-RU"/>
        </w:rPr>
        <w:t>Предмет овог Оквирног споразума о пружању услуга (</w:t>
      </w:r>
      <w:r w:rsidR="00B5227A" w:rsidRPr="0011381A">
        <w:rPr>
          <w:rFonts w:eastAsia="Calibri" w:cs="Arial"/>
          <w:lang w:val="ru-RU"/>
        </w:rPr>
        <w:t xml:space="preserve">у </w:t>
      </w:r>
      <w:r w:rsidRPr="0011381A">
        <w:rPr>
          <w:rFonts w:eastAsia="Calibri" w:cs="Arial"/>
          <w:lang w:val="ru-RU"/>
        </w:rPr>
        <w:t>даље</w:t>
      </w:r>
      <w:r w:rsidR="00B5227A" w:rsidRPr="0011381A">
        <w:rPr>
          <w:rFonts w:eastAsia="Calibri" w:cs="Arial"/>
          <w:lang w:val="ru-RU"/>
        </w:rPr>
        <w:t>м тексту</w:t>
      </w:r>
      <w:r w:rsidRPr="0011381A">
        <w:rPr>
          <w:rFonts w:eastAsia="Calibri" w:cs="Arial"/>
          <w:lang w:val="ru-RU"/>
        </w:rPr>
        <w:t>: Оквирни споразум) је утврђивање</w:t>
      </w:r>
      <w:r w:rsidR="00760D79" w:rsidRPr="0011381A">
        <w:rPr>
          <w:rFonts w:eastAsia="Calibri" w:cs="Arial"/>
          <w:lang w:val="ru-RU"/>
        </w:rPr>
        <w:t xml:space="preserve"> услова за </w:t>
      </w:r>
      <w:r w:rsidR="00760D79" w:rsidRPr="0011381A">
        <w:rPr>
          <w:rFonts w:eastAsia="Calibri" w:cs="Arial"/>
          <w:lang w:val="sr-Cyrl-RS"/>
        </w:rPr>
        <w:t xml:space="preserve">закључење </w:t>
      </w:r>
      <w:r w:rsidRPr="0011381A">
        <w:rPr>
          <w:rFonts w:eastAsia="Calibri" w:cs="Arial"/>
          <w:lang w:val="ru-RU"/>
        </w:rPr>
        <w:t>уговора за извршење услуга</w:t>
      </w:r>
      <w:r w:rsidR="00797D90" w:rsidRPr="0011381A">
        <w:rPr>
          <w:rFonts w:eastAsia="Calibri" w:cs="Arial"/>
          <w:lang w:val="ru-RU"/>
        </w:rPr>
        <w:t xml:space="preserve">  </w:t>
      </w:r>
      <w:r w:rsidR="0081525D" w:rsidRPr="0081525D">
        <w:rPr>
          <w:rFonts w:cs="Arial"/>
          <w:bCs/>
          <w:u w:val="single"/>
          <w:lang w:val="sr-Cyrl-RS"/>
        </w:rPr>
        <w:t>Гинеколошки прегледи за запослене у Огранку Дринско Лимске ХЕ</w:t>
      </w:r>
      <w:r w:rsidR="0081525D" w:rsidRPr="0011381A">
        <w:rPr>
          <w:rFonts w:eastAsia="Calibri" w:cs="Arial"/>
          <w:lang w:val="sr-Cyrl-RS"/>
        </w:rPr>
        <w:t xml:space="preserve"> </w:t>
      </w:r>
      <w:r w:rsidR="00B5227A" w:rsidRPr="0011381A">
        <w:rPr>
          <w:rFonts w:eastAsia="Calibri" w:cs="Arial"/>
          <w:lang w:val="sr-Cyrl-RS"/>
        </w:rPr>
        <w:t>(у даљем тексту: Услуге)</w:t>
      </w:r>
      <w:r w:rsidR="00B5227A" w:rsidRPr="0011381A">
        <w:rPr>
          <w:rFonts w:cs="Arial"/>
          <w:lang w:val="sr-Cyrl-RS"/>
        </w:rPr>
        <w:t>.</w:t>
      </w:r>
    </w:p>
    <w:p w14:paraId="57F1223E" w14:textId="4AFF72F1" w:rsidR="00797D90" w:rsidRPr="0011381A" w:rsidRDefault="00797D90" w:rsidP="00E85E2A">
      <w:pPr>
        <w:spacing w:before="0"/>
        <w:rPr>
          <w:rFonts w:eastAsia="Calibri" w:cs="Arial"/>
          <w:lang w:val="sr-Cyrl-BA"/>
        </w:rPr>
      </w:pPr>
      <w:r w:rsidRPr="0011381A">
        <w:rPr>
          <w:rFonts w:eastAsia="Calibri" w:cs="Arial"/>
          <w:lang w:val="sr-Cyrl-RS"/>
        </w:rPr>
        <w:t xml:space="preserve">Пружалац услуге се обавезује да за потребе Корисника услуге , по настанку истих а на основу закључених уговора изврши услуге из </w:t>
      </w:r>
      <w:r w:rsidR="00B5227A" w:rsidRPr="0011381A">
        <w:rPr>
          <w:rFonts w:eastAsia="Calibri" w:cs="Arial"/>
          <w:lang w:val="sr-Cyrl-RS"/>
        </w:rPr>
        <w:t>с</w:t>
      </w:r>
      <w:r w:rsidRPr="0011381A">
        <w:rPr>
          <w:rFonts w:eastAsia="Calibri" w:cs="Arial"/>
          <w:lang w:val="sr-Cyrl-RS"/>
        </w:rPr>
        <w:t xml:space="preserve">тава 1 овог члана </w:t>
      </w:r>
      <w:r w:rsidRPr="0011381A">
        <w:rPr>
          <w:rFonts w:eastAsia="Calibri" w:cs="Arial"/>
          <w:lang w:val="ru-RU"/>
        </w:rPr>
        <w:t xml:space="preserve">у </w:t>
      </w:r>
      <w:r w:rsidRPr="0011381A">
        <w:rPr>
          <w:rFonts w:eastAsia="Calibri" w:cs="Arial"/>
          <w:lang w:val="sr-Cyrl-RS"/>
        </w:rPr>
        <w:t xml:space="preserve">свему у </w:t>
      </w:r>
      <w:r w:rsidRPr="0011381A">
        <w:rPr>
          <w:rFonts w:eastAsia="Calibri" w:cs="Arial"/>
          <w:lang w:val="ru-RU"/>
        </w:rPr>
        <w:t xml:space="preserve">складу са </w:t>
      </w:r>
      <w:r w:rsidRPr="0011381A">
        <w:rPr>
          <w:rFonts w:eastAsia="Calibri" w:cs="Arial"/>
          <w:lang w:val="sr-Cyrl-BA"/>
        </w:rPr>
        <w:t>Конкурсном документацијом за јавну набавку мале вредности</w:t>
      </w:r>
      <w:r w:rsidR="00D61171">
        <w:rPr>
          <w:rFonts w:eastAsia="Calibri" w:cs="Arial"/>
          <w:lang w:val="ru-RU"/>
        </w:rPr>
        <w:t xml:space="preserve"> број  ЈНО/1000/0061/2019 (1723/2019)</w:t>
      </w:r>
      <w:r w:rsidRPr="0011381A">
        <w:rPr>
          <w:rFonts w:eastAsia="Calibri" w:cs="Arial"/>
          <w:lang w:val="sr-Cyrl-RS"/>
        </w:rPr>
        <w:t xml:space="preserve">, </w:t>
      </w:r>
      <w:r w:rsidRPr="0011381A">
        <w:rPr>
          <w:rFonts w:eastAsia="Calibri" w:cs="Arial"/>
          <w:lang w:val="ru-RU"/>
        </w:rPr>
        <w:t>прихваћеном Понудом број ________ од________,</w:t>
      </w:r>
      <w:r w:rsidR="00734E63">
        <w:rPr>
          <w:rFonts w:eastAsia="Calibri" w:cs="Arial"/>
          <w:lang w:val="ru-RU"/>
        </w:rPr>
        <w:t xml:space="preserve"> </w:t>
      </w:r>
      <w:r w:rsidR="00734E63">
        <w:rPr>
          <w:rFonts w:eastAsia="Calibri" w:cs="Arial"/>
          <w:lang w:val="sr-Cyrl-RS"/>
        </w:rPr>
        <w:t>Техничком спецификацијом</w:t>
      </w:r>
      <w:r w:rsidRPr="0011381A">
        <w:rPr>
          <w:rFonts w:eastAsia="Calibri" w:cs="Arial"/>
          <w:lang w:val="sr-Cyrl-RS"/>
        </w:rPr>
        <w:t xml:space="preserve"> и</w:t>
      </w:r>
      <w:r w:rsidRPr="0011381A">
        <w:rPr>
          <w:rFonts w:eastAsia="Calibri" w:cs="Arial"/>
          <w:lang w:val="ru-RU"/>
        </w:rPr>
        <w:t xml:space="preserve"> </w:t>
      </w:r>
      <w:r w:rsidRPr="0011381A">
        <w:rPr>
          <w:rFonts w:eastAsia="Calibri" w:cs="Arial"/>
          <w:lang w:val="sr-Cyrl-BA"/>
        </w:rPr>
        <w:t xml:space="preserve">Обрасцем структуре цене, који као </w:t>
      </w:r>
      <w:r w:rsidR="009741A5">
        <w:rPr>
          <w:rFonts w:eastAsia="Calibri" w:cs="Arial"/>
          <w:lang w:val="sr-Cyrl-BA"/>
        </w:rPr>
        <w:t xml:space="preserve">и остали Прилози </w:t>
      </w:r>
      <w:r w:rsidRPr="0011381A">
        <w:rPr>
          <w:rFonts w:eastAsia="Calibri" w:cs="Arial"/>
          <w:lang w:val="sr-Cyrl-BA"/>
        </w:rPr>
        <w:t xml:space="preserve">чине </w:t>
      </w:r>
      <w:r w:rsidRPr="0011381A">
        <w:rPr>
          <w:rFonts w:eastAsia="Calibri" w:cs="Arial"/>
          <w:lang w:val="ru-RU"/>
        </w:rPr>
        <w:t xml:space="preserve">саставни део овог </w:t>
      </w:r>
      <w:r w:rsidRPr="0011381A">
        <w:rPr>
          <w:rFonts w:eastAsia="Calibri" w:cs="Arial"/>
          <w:lang w:val="sr-Cyrl-RS"/>
        </w:rPr>
        <w:t>Оквирног споразума.</w:t>
      </w:r>
    </w:p>
    <w:p w14:paraId="0FA91405" w14:textId="77777777" w:rsidR="00C01622" w:rsidRDefault="00C01622" w:rsidP="00E85E2A">
      <w:pPr>
        <w:spacing w:before="0"/>
        <w:jc w:val="center"/>
        <w:rPr>
          <w:rFonts w:cs="Arial"/>
          <w:b/>
          <w:lang w:val="sr-Cyrl-BA"/>
        </w:rPr>
      </w:pPr>
    </w:p>
    <w:p w14:paraId="58BB8EB2" w14:textId="77777777" w:rsidR="003A45FC" w:rsidRPr="0011381A" w:rsidRDefault="003A45FC" w:rsidP="00E85E2A">
      <w:pPr>
        <w:spacing w:before="0"/>
        <w:jc w:val="center"/>
        <w:rPr>
          <w:rFonts w:cs="Arial"/>
          <w:lang w:val="sr-Cyrl-BA"/>
        </w:rPr>
      </w:pPr>
      <w:r w:rsidRPr="0011381A">
        <w:rPr>
          <w:rFonts w:cs="Arial"/>
          <w:b/>
          <w:lang w:val="sr-Cyrl-BA"/>
        </w:rPr>
        <w:t>Члан 2</w:t>
      </w:r>
      <w:r w:rsidRPr="0011381A">
        <w:rPr>
          <w:rFonts w:cs="Arial"/>
          <w:lang w:val="sr-Cyrl-BA"/>
        </w:rPr>
        <w:t>.</w:t>
      </w:r>
    </w:p>
    <w:p w14:paraId="2E5E2B44" w14:textId="77777777" w:rsidR="003A45FC" w:rsidRPr="0011381A" w:rsidRDefault="003A45FC" w:rsidP="00E85E2A">
      <w:pPr>
        <w:spacing w:before="0"/>
        <w:rPr>
          <w:rFonts w:eastAsia="Calibri" w:cs="Arial"/>
          <w:lang w:val="sr-Cyrl-BA"/>
        </w:rPr>
      </w:pPr>
      <w:r w:rsidRPr="0011381A">
        <w:rPr>
          <w:rFonts w:eastAsia="Calibri" w:cs="Arial"/>
          <w:lang w:val="sr-Cyrl-BA"/>
        </w:rPr>
        <w:t xml:space="preserve">Овај </w:t>
      </w:r>
      <w:r w:rsidRPr="0011381A">
        <w:rPr>
          <w:rFonts w:eastAsia="Calibri" w:cs="Arial"/>
          <w:lang w:val="sr-Cyrl-RS"/>
        </w:rPr>
        <w:t>Оквирни споразум</w:t>
      </w:r>
      <w:r w:rsidRPr="0011381A">
        <w:rPr>
          <w:rFonts w:eastAsia="Calibri" w:cs="Arial"/>
          <w:lang w:val="sr-Cyrl-BA"/>
        </w:rPr>
        <w:t xml:space="preserve"> и његови прилози сачињени су на српском језику.</w:t>
      </w:r>
    </w:p>
    <w:p w14:paraId="6DAE990E" w14:textId="77777777" w:rsidR="003A45FC" w:rsidRPr="0011381A" w:rsidRDefault="003A45FC" w:rsidP="00E85E2A">
      <w:pPr>
        <w:spacing w:before="0"/>
        <w:rPr>
          <w:rFonts w:eastAsia="Calibri" w:cs="Arial"/>
          <w:lang w:val="sr-Cyrl-BA"/>
        </w:rPr>
      </w:pPr>
      <w:r w:rsidRPr="0011381A">
        <w:rPr>
          <w:rFonts w:eastAsia="Calibri" w:cs="Arial"/>
          <w:lang w:val="sr-Cyrl-BA"/>
        </w:rPr>
        <w:t xml:space="preserve">На овај </w:t>
      </w:r>
      <w:r w:rsidRPr="0011381A">
        <w:rPr>
          <w:rFonts w:eastAsia="Calibri" w:cs="Arial"/>
          <w:lang w:val="sr-Cyrl-RS"/>
        </w:rPr>
        <w:t>Оквирни споразум</w:t>
      </w:r>
      <w:r w:rsidRPr="0011381A">
        <w:rPr>
          <w:rFonts w:eastAsia="Calibri" w:cs="Arial"/>
          <w:lang w:val="sr-Cyrl-BA"/>
        </w:rPr>
        <w:t xml:space="preserve"> примењују се закони Републике Србије. У случају спора меродавно је право Републике Србије.</w:t>
      </w:r>
    </w:p>
    <w:p w14:paraId="52187764" w14:textId="77777777" w:rsidR="00C01622" w:rsidRDefault="00C01622" w:rsidP="00E85E2A">
      <w:pPr>
        <w:spacing w:before="0"/>
        <w:rPr>
          <w:rFonts w:cs="Arial"/>
          <w:b/>
          <w:lang w:val="sr-Cyrl-RS"/>
        </w:rPr>
      </w:pPr>
    </w:p>
    <w:p w14:paraId="5E32A79E" w14:textId="77777777" w:rsidR="003A45FC" w:rsidRPr="0011381A" w:rsidRDefault="003A45FC" w:rsidP="00E85E2A">
      <w:pPr>
        <w:spacing w:before="0"/>
        <w:rPr>
          <w:rFonts w:cs="Arial"/>
          <w:b/>
          <w:lang w:val="sr-Cyrl-RS"/>
        </w:rPr>
      </w:pPr>
      <w:r w:rsidRPr="0011381A">
        <w:rPr>
          <w:rFonts w:cs="Arial"/>
          <w:b/>
          <w:lang w:val="sr-Cyrl-RS"/>
        </w:rPr>
        <w:t>ВР</w:t>
      </w:r>
      <w:r w:rsidR="00A01D62" w:rsidRPr="0011381A">
        <w:rPr>
          <w:rFonts w:cs="Arial"/>
          <w:b/>
          <w:lang w:val="sr-Cyrl-RS"/>
        </w:rPr>
        <w:t>ЕД</w:t>
      </w:r>
      <w:r w:rsidRPr="0011381A">
        <w:rPr>
          <w:rFonts w:cs="Arial"/>
          <w:b/>
          <w:lang w:val="sr-Cyrl-RS"/>
        </w:rPr>
        <w:t>НОСТ ОКВИРНОГ СПОРАЗУМА</w:t>
      </w:r>
    </w:p>
    <w:p w14:paraId="58554A37" w14:textId="77777777" w:rsidR="003A45FC" w:rsidRPr="0011381A" w:rsidRDefault="003A45FC" w:rsidP="00E85E2A">
      <w:pPr>
        <w:spacing w:before="0"/>
        <w:jc w:val="center"/>
        <w:rPr>
          <w:rFonts w:cs="Arial"/>
          <w:b/>
          <w:lang w:val="sr-Cyrl-BA"/>
        </w:rPr>
      </w:pPr>
      <w:r w:rsidRPr="0011381A">
        <w:rPr>
          <w:rFonts w:cs="Arial"/>
          <w:b/>
          <w:lang w:val="sr-Cyrl-BA"/>
        </w:rPr>
        <w:t>Члан 3.</w:t>
      </w:r>
    </w:p>
    <w:p w14:paraId="5B0CF672" w14:textId="61598C77" w:rsidR="003A45FC" w:rsidRPr="0011381A" w:rsidRDefault="003A45FC" w:rsidP="00E85E2A">
      <w:pPr>
        <w:spacing w:before="0"/>
        <w:rPr>
          <w:rFonts w:cs="Arial"/>
          <w:lang w:val="sr-Cyrl-RS"/>
        </w:rPr>
      </w:pPr>
      <w:r w:rsidRPr="0011381A">
        <w:rPr>
          <w:rFonts w:cs="Arial"/>
          <w:lang w:val="sr-Cyrl-BA"/>
        </w:rPr>
        <w:t xml:space="preserve">Укупна вредност </w:t>
      </w:r>
      <w:r w:rsidRPr="0011381A">
        <w:rPr>
          <w:rFonts w:cs="Arial"/>
          <w:lang w:val="sr-Cyrl-RS"/>
        </w:rPr>
        <w:t>овог Оквирног споразума</w:t>
      </w:r>
      <w:r w:rsidRPr="0011381A">
        <w:rPr>
          <w:rFonts w:cs="Arial"/>
          <w:lang w:val="sr-Cyrl-BA"/>
        </w:rPr>
        <w:t xml:space="preserve"> износи _________________</w:t>
      </w:r>
      <w:r w:rsidR="00C01622">
        <w:rPr>
          <w:rFonts w:cs="Arial"/>
          <w:lang w:val="sr-Cyrl-BA"/>
        </w:rPr>
        <w:t xml:space="preserve"> </w:t>
      </w:r>
      <w:r w:rsidRPr="0011381A">
        <w:rPr>
          <w:rFonts w:cs="Arial"/>
          <w:lang w:val="sr-Cyrl-BA"/>
        </w:rPr>
        <w:t>(словима:____________________)</w:t>
      </w:r>
      <w:r w:rsidR="00C01622">
        <w:rPr>
          <w:rFonts w:cs="Arial"/>
          <w:lang w:val="sr-Cyrl-RS"/>
        </w:rPr>
        <w:t xml:space="preserve"> РСД</w:t>
      </w:r>
      <w:r w:rsidR="00797D90" w:rsidRPr="0011381A">
        <w:rPr>
          <w:rFonts w:cs="Arial"/>
          <w:lang w:val="sr-Cyrl-BA"/>
        </w:rPr>
        <w:t xml:space="preserve">, </w:t>
      </w:r>
      <w:r w:rsidR="00797D90" w:rsidRPr="0011381A">
        <w:rPr>
          <w:rFonts w:cs="Arial"/>
          <w:lang w:val="sr-Cyrl-RS"/>
        </w:rPr>
        <w:t>што представља процењену вредност јавне набавке.</w:t>
      </w:r>
    </w:p>
    <w:p w14:paraId="1B5764C8" w14:textId="77777777" w:rsidR="003A45FC" w:rsidRPr="0011381A" w:rsidRDefault="003A45FC" w:rsidP="00E85E2A">
      <w:pPr>
        <w:spacing w:before="0"/>
        <w:rPr>
          <w:rFonts w:cs="Arial"/>
          <w:lang w:val="sr-Cyrl-RS"/>
        </w:rPr>
      </w:pPr>
      <w:r w:rsidRPr="0011381A">
        <w:rPr>
          <w:rFonts w:cs="Arial"/>
          <w:lang w:val="sr-Cyrl-RS"/>
        </w:rPr>
        <w:t>Корисник услуга није у обавези да реализује целокупну вредност Оквирног споразума.</w:t>
      </w:r>
    </w:p>
    <w:p w14:paraId="02C21FAE" w14:textId="77777777" w:rsidR="003A45FC" w:rsidRPr="0011381A" w:rsidRDefault="003A45FC" w:rsidP="00E85E2A">
      <w:pPr>
        <w:spacing w:before="0"/>
        <w:rPr>
          <w:rFonts w:eastAsia="Calibri" w:cs="Arial"/>
          <w:lang w:val="sr-Cyrl-RS"/>
        </w:rPr>
      </w:pPr>
      <w:r w:rsidRPr="0011381A">
        <w:rPr>
          <w:rFonts w:cs="Arial"/>
          <w:lang w:val="sr-Cyrl-RS"/>
        </w:rPr>
        <w:t xml:space="preserve">Стране </w:t>
      </w:r>
      <w:r w:rsidR="00797D90" w:rsidRPr="0011381A">
        <w:rPr>
          <w:rFonts w:cs="Arial"/>
          <w:lang w:val="sr-Cyrl-RS"/>
        </w:rPr>
        <w:t xml:space="preserve">су сагласне </w:t>
      </w:r>
      <w:r w:rsidRPr="0011381A">
        <w:rPr>
          <w:rFonts w:cs="Arial"/>
          <w:lang w:val="sr-Cyrl-RS"/>
        </w:rPr>
        <w:t>да је обим услуга</w:t>
      </w:r>
      <w:r w:rsidRPr="0011381A">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6C461393" w14:textId="77777777" w:rsidR="003A45FC" w:rsidRPr="0011381A" w:rsidRDefault="003A45FC" w:rsidP="00E85E2A">
      <w:pPr>
        <w:spacing w:before="0"/>
        <w:rPr>
          <w:rFonts w:eastAsia="Calibri" w:cs="Arial"/>
          <w:lang w:val="sr-Cyrl-RS"/>
        </w:rPr>
      </w:pPr>
      <w:r w:rsidRPr="0011381A">
        <w:rPr>
          <w:rFonts w:eastAsia="Calibri" w:cs="Arial"/>
          <w:lang w:val="sr-Cyrl-RS"/>
        </w:rPr>
        <w:t xml:space="preserve">Коначна вредност извршених услуга утврдиће се применом јединичних цена на стварно извршени обим </w:t>
      </w:r>
      <w:r w:rsidR="00B5227A" w:rsidRPr="0011381A">
        <w:rPr>
          <w:rFonts w:eastAsia="Calibri" w:cs="Arial"/>
          <w:lang w:val="sr-Cyrl-RS"/>
        </w:rPr>
        <w:t>У</w:t>
      </w:r>
      <w:r w:rsidRPr="0011381A">
        <w:rPr>
          <w:rFonts w:eastAsia="Calibri" w:cs="Arial"/>
          <w:lang w:val="sr-Cyrl-RS"/>
        </w:rPr>
        <w:t xml:space="preserve">слуга, </w:t>
      </w:r>
      <w:r w:rsidR="00797D90" w:rsidRPr="0011381A">
        <w:rPr>
          <w:rFonts w:eastAsia="Calibri" w:cs="Arial"/>
          <w:lang w:val="sr-Cyrl-RS"/>
        </w:rPr>
        <w:t xml:space="preserve">а по основу закљученог </w:t>
      </w:r>
      <w:r w:rsidRPr="0011381A">
        <w:rPr>
          <w:rFonts w:eastAsia="Calibri" w:cs="Arial"/>
          <w:lang w:val="sr-Cyrl-RS"/>
        </w:rPr>
        <w:t>Уговора.</w:t>
      </w:r>
    </w:p>
    <w:p w14:paraId="5769E58A" w14:textId="77777777" w:rsidR="003A45FC" w:rsidRPr="0011381A" w:rsidRDefault="00797D90" w:rsidP="00E85E2A">
      <w:pPr>
        <w:spacing w:before="0"/>
        <w:rPr>
          <w:rFonts w:eastAsia="Calibri" w:cs="Arial"/>
          <w:lang w:val="sr-Cyrl-RS"/>
        </w:rPr>
      </w:pPr>
      <w:r w:rsidRPr="0011381A">
        <w:rPr>
          <w:rFonts w:eastAsia="Calibri" w:cs="Arial"/>
          <w:lang w:val="sr-Cyrl-RS"/>
        </w:rPr>
        <w:t xml:space="preserve">На  уговорену вредност </w:t>
      </w:r>
      <w:r w:rsidR="003A45FC" w:rsidRPr="0011381A">
        <w:rPr>
          <w:rFonts w:eastAsia="Calibri" w:cs="Arial"/>
          <w:lang w:val="sr-Cyrl-RS"/>
        </w:rPr>
        <w:t>Услуге из става 1. овог члана обрачунава се припадајући порез на додату вредност у складу са прописима Републике Србије.</w:t>
      </w:r>
    </w:p>
    <w:p w14:paraId="1497C8B6" w14:textId="46987CD4" w:rsidR="003A45FC" w:rsidRPr="0011381A" w:rsidRDefault="00C01622" w:rsidP="00E85E2A">
      <w:pPr>
        <w:spacing w:before="0"/>
        <w:rPr>
          <w:rFonts w:eastAsia="Calibri" w:cs="Arial"/>
          <w:lang w:val="sr-Cyrl-RS"/>
        </w:rPr>
      </w:pPr>
      <w:r>
        <w:rPr>
          <w:rFonts w:eastAsia="Calibri" w:cs="Arial"/>
          <w:lang w:val="sr-Cyrl-RS"/>
        </w:rPr>
        <w:t>Цена је фикс</w:t>
      </w:r>
      <w:r w:rsidR="00797D90" w:rsidRPr="0011381A">
        <w:rPr>
          <w:rFonts w:eastAsia="Calibri" w:cs="Arial"/>
          <w:lang w:val="sr-Cyrl-RS"/>
        </w:rPr>
        <w:t>н</w:t>
      </w:r>
      <w:r w:rsidR="00D05060">
        <w:rPr>
          <w:rFonts w:eastAsia="Calibri" w:cs="Arial"/>
          <w:lang w:val="sr-Cyrl-RS"/>
        </w:rPr>
        <w:t>а</w:t>
      </w:r>
      <w:r w:rsidR="00797D90" w:rsidRPr="0011381A">
        <w:rPr>
          <w:rFonts w:eastAsia="Calibri" w:cs="Arial"/>
          <w:lang w:val="sr-Cyrl-RS"/>
        </w:rPr>
        <w:t xml:space="preserve"> за све време </w:t>
      </w:r>
      <w:r w:rsidR="00B5227A" w:rsidRPr="0011381A">
        <w:rPr>
          <w:rFonts w:eastAsia="Calibri" w:cs="Arial"/>
          <w:lang w:val="sr-Cyrl-RS"/>
        </w:rPr>
        <w:t xml:space="preserve">важења </w:t>
      </w:r>
      <w:r w:rsidR="00797D90" w:rsidRPr="0011381A">
        <w:rPr>
          <w:rFonts w:eastAsia="Calibri" w:cs="Arial"/>
          <w:lang w:val="sr-Cyrl-RS"/>
        </w:rPr>
        <w:t xml:space="preserve">Оквирног споразума </w:t>
      </w:r>
      <w:r w:rsidR="00D05060">
        <w:rPr>
          <w:rFonts w:eastAsia="Calibri" w:cs="Arial"/>
          <w:lang w:val="sr-Cyrl-RS"/>
        </w:rPr>
        <w:t>.</w:t>
      </w:r>
    </w:p>
    <w:p w14:paraId="1DFB9EF9" w14:textId="77777777" w:rsidR="003A45FC" w:rsidRPr="0011381A" w:rsidRDefault="003A45FC" w:rsidP="00E85E2A">
      <w:pPr>
        <w:spacing w:before="0"/>
        <w:rPr>
          <w:rFonts w:eastAsia="Calibri" w:cs="Arial"/>
          <w:lang w:val="sr-Cyrl-RS"/>
        </w:rPr>
      </w:pPr>
    </w:p>
    <w:p w14:paraId="590E7A6A" w14:textId="77777777" w:rsidR="003A45FC" w:rsidRPr="0011381A" w:rsidRDefault="00797D90" w:rsidP="00E85E2A">
      <w:pPr>
        <w:spacing w:before="0"/>
        <w:rPr>
          <w:rFonts w:eastAsia="Calibri" w:cs="Arial"/>
          <w:b/>
          <w:lang w:val="sr-Cyrl-RS"/>
        </w:rPr>
      </w:pPr>
      <w:r w:rsidRPr="0011381A">
        <w:rPr>
          <w:rFonts w:eastAsia="Calibri" w:cs="Arial"/>
          <w:b/>
          <w:lang w:val="sr-Cyrl-RS"/>
        </w:rPr>
        <w:t xml:space="preserve">НАЧИН  ЗАКЉУЧИВАЊА </w:t>
      </w:r>
      <w:r w:rsidR="003A45FC" w:rsidRPr="0011381A">
        <w:rPr>
          <w:rFonts w:eastAsia="Calibri" w:cs="Arial"/>
          <w:b/>
          <w:lang w:val="sr-Cyrl-RS"/>
        </w:rPr>
        <w:t>УГОВОРА</w:t>
      </w:r>
    </w:p>
    <w:p w14:paraId="1B7B2B0C" w14:textId="77777777" w:rsidR="003A45FC" w:rsidRPr="0011381A" w:rsidRDefault="003A45FC" w:rsidP="00E85E2A">
      <w:pPr>
        <w:spacing w:before="0"/>
        <w:jc w:val="center"/>
        <w:rPr>
          <w:rFonts w:cs="Arial"/>
          <w:b/>
          <w:lang w:val="sr-Cyrl-RS"/>
        </w:rPr>
      </w:pPr>
      <w:r w:rsidRPr="0011381A">
        <w:rPr>
          <w:rFonts w:cs="Arial"/>
          <w:b/>
          <w:lang w:val="sr-Cyrl-RS"/>
        </w:rPr>
        <w:t>Члан 4.</w:t>
      </w:r>
    </w:p>
    <w:p w14:paraId="5F2F2C78" w14:textId="77777777" w:rsidR="003A45FC" w:rsidRDefault="003A45FC" w:rsidP="00E85E2A">
      <w:pPr>
        <w:spacing w:before="0"/>
        <w:rPr>
          <w:rFonts w:eastAsia="Calibri" w:cs="Arial"/>
          <w:lang w:val="sr-Cyrl-RS"/>
        </w:rPr>
      </w:pPr>
      <w:r w:rsidRPr="0011381A">
        <w:rPr>
          <w:rFonts w:eastAsia="Calibri" w:cs="Arial"/>
          <w:lang w:val="sr-Cyrl-RS"/>
        </w:rPr>
        <w:t xml:space="preserve">Након закључења Оквирног споразума, када настане потреба Корисника услуге за предметом </w:t>
      </w:r>
      <w:r w:rsidR="00B5227A" w:rsidRPr="0011381A">
        <w:rPr>
          <w:rFonts w:eastAsia="Calibri" w:cs="Arial"/>
          <w:lang w:val="sr-Cyrl-RS"/>
        </w:rPr>
        <w:t>Оквирног споразума</w:t>
      </w:r>
      <w:r w:rsidRPr="0011381A">
        <w:rPr>
          <w:rFonts w:eastAsia="Calibri" w:cs="Arial"/>
          <w:lang w:val="sr-Cyrl-RS"/>
        </w:rPr>
        <w:t xml:space="preserve">, </w:t>
      </w:r>
      <w:r w:rsidR="009C200A" w:rsidRPr="0011381A">
        <w:rPr>
          <w:rFonts w:eastAsia="Calibri" w:cs="Arial"/>
          <w:lang w:val="sr-Cyrl-RS"/>
        </w:rPr>
        <w:t>закључује се  Уговор  који</w:t>
      </w:r>
      <w:r w:rsidRPr="0011381A">
        <w:rPr>
          <w:rFonts w:eastAsia="Calibri" w:cs="Arial"/>
          <w:lang w:val="sr-Cyrl-RS"/>
        </w:rPr>
        <w:t xml:space="preserve"> садржи опис услуга, обим, јединичне цене, место извршења, рок извршења, и друге услове, у складу са Оквирним споразумом.</w:t>
      </w:r>
    </w:p>
    <w:p w14:paraId="17EE6B39" w14:textId="77777777" w:rsidR="00955226" w:rsidRPr="00955226" w:rsidRDefault="00955226" w:rsidP="00955226">
      <w:pPr>
        <w:spacing w:before="0"/>
        <w:rPr>
          <w:lang w:val="ru-RU"/>
        </w:rPr>
      </w:pPr>
      <w:r w:rsidRPr="00955226">
        <w:rPr>
          <w:lang w:val="ru-RU"/>
        </w:rPr>
        <w:t xml:space="preserve">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w:t>
      </w:r>
      <w:r w:rsidRPr="00955226">
        <w:rPr>
          <w:lang w:val="ru-RU"/>
        </w:rPr>
        <w:lastRenderedPageBreak/>
        <w:t>закључених на основу Оквирног споразума не мора подударати са трајањем Оквирног споразума, већ по потреби може трајати краће или дуже.</w:t>
      </w:r>
    </w:p>
    <w:p w14:paraId="3094323D" w14:textId="77777777" w:rsidR="00955226" w:rsidRPr="00955226" w:rsidRDefault="00955226" w:rsidP="00955226">
      <w:pPr>
        <w:spacing w:before="0"/>
        <w:rPr>
          <w:b/>
          <w:bCs/>
          <w:lang w:val="sr-Cyrl-RS"/>
        </w:rPr>
      </w:pPr>
      <w:r w:rsidRPr="00955226">
        <w:rPr>
          <w:lang w:val="ru-RU"/>
        </w:rPr>
        <w:t>У уговорима се не могу мењати битни услови Оквирног споразума.</w:t>
      </w:r>
    </w:p>
    <w:p w14:paraId="0986EAE8" w14:textId="77777777" w:rsidR="00955226" w:rsidRPr="0011381A" w:rsidRDefault="00955226" w:rsidP="00E85E2A">
      <w:pPr>
        <w:spacing w:before="0"/>
        <w:rPr>
          <w:rFonts w:eastAsia="Calibri" w:cs="Arial"/>
          <w:lang w:val="sr-Cyrl-RS"/>
        </w:rPr>
      </w:pPr>
    </w:p>
    <w:p w14:paraId="2FC9F1E1" w14:textId="77777777" w:rsidR="003A45FC" w:rsidRPr="0011381A" w:rsidRDefault="003A45FC" w:rsidP="00E85E2A">
      <w:pPr>
        <w:spacing w:before="0"/>
        <w:rPr>
          <w:rFonts w:eastAsia="Calibri" w:cs="Arial"/>
          <w:lang w:val="sr-Cyrl-RS"/>
        </w:rPr>
      </w:pPr>
    </w:p>
    <w:p w14:paraId="715108FF" w14:textId="77777777" w:rsidR="009C200A" w:rsidRPr="0011381A" w:rsidRDefault="003A45FC" w:rsidP="00E85E2A">
      <w:pPr>
        <w:tabs>
          <w:tab w:val="left" w:pos="567"/>
        </w:tabs>
        <w:spacing w:before="0"/>
        <w:rPr>
          <w:rFonts w:eastAsia="Calibri" w:cs="Arial"/>
          <w:b/>
          <w:lang w:val="sr-Cyrl-RS"/>
        </w:rPr>
      </w:pPr>
      <w:r w:rsidRPr="00D05060">
        <w:rPr>
          <w:rFonts w:cs="Arial"/>
          <w:b/>
          <w:lang w:val="sr-Cyrl-RS"/>
        </w:rPr>
        <w:t>ИЗДАВАЊЕ РАЧУНА И ПЛАЋАЊЕ</w:t>
      </w:r>
      <w:r w:rsidR="009C200A" w:rsidRPr="0011381A">
        <w:rPr>
          <w:rFonts w:cs="Arial"/>
          <w:b/>
          <w:lang w:val="sr-Cyrl-RS"/>
        </w:rPr>
        <w:t xml:space="preserve"> </w:t>
      </w:r>
    </w:p>
    <w:p w14:paraId="4CD30AAF" w14:textId="77777777" w:rsidR="003A45FC" w:rsidRPr="0011381A" w:rsidRDefault="003A45FC" w:rsidP="00E85E2A">
      <w:pPr>
        <w:spacing w:before="0"/>
        <w:jc w:val="center"/>
        <w:rPr>
          <w:rFonts w:cs="Arial"/>
          <w:b/>
          <w:lang w:val="sr-Cyrl-RS"/>
        </w:rPr>
      </w:pPr>
      <w:r w:rsidRPr="0011381A">
        <w:rPr>
          <w:rFonts w:cs="Arial"/>
          <w:b/>
          <w:lang w:val="sr-Cyrl-RS"/>
        </w:rPr>
        <w:t>Члан 5.</w:t>
      </w:r>
    </w:p>
    <w:p w14:paraId="498CF3F4" w14:textId="5C8D7AE1" w:rsidR="004E65B7" w:rsidRPr="00315703" w:rsidRDefault="004E65B7" w:rsidP="004E65B7">
      <w:pPr>
        <w:tabs>
          <w:tab w:val="left" w:pos="567"/>
        </w:tabs>
        <w:spacing w:before="0"/>
        <w:rPr>
          <w:rFonts w:eastAsia="Calibri" w:cs="Arial"/>
          <w:lang w:val="sr-Cyrl-RS"/>
        </w:rPr>
      </w:pPr>
      <w:r w:rsidRPr="00735235">
        <w:rPr>
          <w:rFonts w:eastAsia="Calibri" w:cs="Arial"/>
          <w:lang w:val="sr-Cyrl-RS"/>
        </w:rPr>
        <w:t>Плаћање</w:t>
      </w:r>
      <w:r>
        <w:rPr>
          <w:rFonts w:eastAsia="Calibri" w:cs="Arial"/>
          <w:lang w:val="sr-Cyrl-RS"/>
        </w:rPr>
        <w:t xml:space="preserve"> за пружене</w:t>
      </w:r>
      <w:r w:rsidRPr="00735235">
        <w:rPr>
          <w:rFonts w:eastAsia="Calibri" w:cs="Arial"/>
          <w:lang w:val="sr-Cyrl-RS"/>
        </w:rPr>
        <w:t xml:space="preserve"> услуг</w:t>
      </w:r>
      <w:r>
        <w:rPr>
          <w:rFonts w:eastAsia="Calibri" w:cs="Arial"/>
          <w:lang w:val="sr-Cyrl-RS"/>
        </w:rPr>
        <w:t>е</w:t>
      </w:r>
      <w:r w:rsidRPr="00735235">
        <w:rPr>
          <w:rFonts w:eastAsia="Calibri" w:cs="Arial"/>
          <w:lang w:val="sr-Cyrl-RS"/>
        </w:rPr>
        <w:t xml:space="preserve"> које су предмет ове јавне набавке извршиће се на тек</w:t>
      </w:r>
      <w:r w:rsidRPr="004D336D">
        <w:rPr>
          <w:rFonts w:eastAsia="Calibri" w:cs="Arial"/>
          <w:lang w:val="sr-Cyrl-RS"/>
        </w:rPr>
        <w:t>у</w:t>
      </w:r>
      <w:r w:rsidRPr="00735235">
        <w:rPr>
          <w:rFonts w:eastAsia="Calibri" w:cs="Arial"/>
          <w:lang w:val="sr-Cyrl-RS"/>
        </w:rPr>
        <w:t xml:space="preserve">ћи рачун </w:t>
      </w:r>
      <w:r>
        <w:rPr>
          <w:rFonts w:eastAsia="Calibri" w:cs="Arial"/>
          <w:lang w:val="sr-Cyrl-RS"/>
        </w:rPr>
        <w:t>Пружаоца услуге</w:t>
      </w:r>
      <w:r w:rsidRPr="00735235">
        <w:rPr>
          <w:rFonts w:eastAsia="Calibri" w:cs="Arial"/>
          <w:lang w:val="sr-Cyrl-RS"/>
        </w:rPr>
        <w:t xml:space="preserve"> сукцесивно, након извршења услуга </w:t>
      </w:r>
      <w:r w:rsidRPr="004D336D">
        <w:rPr>
          <w:rFonts w:eastAsia="Calibri" w:cs="Arial"/>
          <w:lang w:val="sr-Cyrl-RS"/>
        </w:rPr>
        <w:t xml:space="preserve">по сваком </w:t>
      </w:r>
      <w:r w:rsidRPr="00735235">
        <w:rPr>
          <w:rFonts w:eastAsia="Calibri" w:cs="Arial"/>
          <w:bCs/>
          <w:lang w:val="sr-Cyrl-RS"/>
        </w:rPr>
        <w:t xml:space="preserve">појединачно </w:t>
      </w:r>
      <w:r w:rsidRPr="004D336D">
        <w:rPr>
          <w:rFonts w:eastAsia="Calibri" w:cs="Arial"/>
          <w:bCs/>
          <w:lang w:val="sr-Cyrl-RS"/>
        </w:rPr>
        <w:t>з</w:t>
      </w:r>
      <w:r w:rsidRPr="00735235">
        <w:rPr>
          <w:rFonts w:eastAsia="Calibri" w:cs="Arial"/>
          <w:bCs/>
          <w:lang w:val="sr-Cyrl-RS"/>
        </w:rPr>
        <w:t>акључ</w:t>
      </w:r>
      <w:r w:rsidRPr="004D336D">
        <w:rPr>
          <w:rFonts w:eastAsia="Calibri" w:cs="Arial"/>
          <w:bCs/>
          <w:lang w:val="sr-Cyrl-RS"/>
        </w:rPr>
        <w:t>еном</w:t>
      </w:r>
      <w:r w:rsidRPr="00735235">
        <w:rPr>
          <w:rFonts w:eastAsia="Calibri" w:cs="Arial"/>
          <w:bCs/>
          <w:lang w:val="sr-Cyrl-RS"/>
        </w:rPr>
        <w:t xml:space="preserve"> уговору</w:t>
      </w:r>
      <w:r w:rsidRPr="00735235">
        <w:rPr>
          <w:rFonts w:eastAsia="Calibri" w:cs="Arial"/>
          <w:lang w:val="sr-Cyrl-RS"/>
        </w:rPr>
        <w:t xml:space="preserve">, </w:t>
      </w:r>
      <w:r w:rsidRPr="004D336D">
        <w:rPr>
          <w:rFonts w:eastAsia="Calibri" w:cs="Arial"/>
          <w:lang w:val="sr-Cyrl-RS"/>
        </w:rPr>
        <w:t xml:space="preserve">у року од 45 </w:t>
      </w:r>
      <w:r w:rsidRPr="00735235">
        <w:rPr>
          <w:rFonts w:cs="Arial"/>
          <w:lang w:val="sr-Cyrl-RS"/>
        </w:rPr>
        <w:t>(</w:t>
      </w:r>
      <w:r w:rsidRPr="00321CE2">
        <w:rPr>
          <w:rFonts w:cs="Arial"/>
          <w:lang w:val="sr-Cyrl-RS"/>
        </w:rPr>
        <w:t xml:space="preserve">словима: </w:t>
      </w:r>
      <w:r w:rsidRPr="00735235">
        <w:rPr>
          <w:rFonts w:cs="Arial"/>
          <w:lang w:val="sr-Cyrl-RS"/>
        </w:rPr>
        <w:t>четрдесетпет)</w:t>
      </w:r>
      <w:r>
        <w:rPr>
          <w:rFonts w:cs="Arial"/>
          <w:lang w:val="sr-Cyrl-RS"/>
        </w:rPr>
        <w:t xml:space="preserve"> </w:t>
      </w:r>
      <w:r w:rsidRPr="004D336D">
        <w:rPr>
          <w:rFonts w:eastAsia="Calibri" w:cs="Arial"/>
          <w:lang w:val="sr-Cyrl-RS"/>
        </w:rPr>
        <w:t>дана од дана пријема исправног рачуна</w:t>
      </w:r>
      <w:r w:rsidRPr="00735235">
        <w:rPr>
          <w:rFonts w:eastAsia="Calibri" w:cs="Arial"/>
          <w:lang w:val="sr-Cyrl-RS"/>
        </w:rPr>
        <w:t xml:space="preserve"> а након </w:t>
      </w:r>
      <w:r w:rsidRPr="006523D6">
        <w:rPr>
          <w:rFonts w:eastAsia="Calibri" w:cs="Arial"/>
          <w:lang w:val="sr-Cyrl-RS"/>
        </w:rPr>
        <w:t xml:space="preserve">потписивања Записника о </w:t>
      </w:r>
      <w:r w:rsidRPr="006523D6">
        <w:rPr>
          <w:rFonts w:cs="Arial"/>
          <w:lang w:val="sr-Cyrl-RS"/>
        </w:rPr>
        <w:t>пруженим  услугама</w:t>
      </w:r>
      <w:r w:rsidRPr="006523D6">
        <w:rPr>
          <w:rFonts w:eastAsia="Calibri" w:cs="Arial"/>
          <w:lang w:val="sr-Cyrl-RS"/>
        </w:rPr>
        <w:t xml:space="preserve"> од</w:t>
      </w:r>
      <w:r w:rsidRPr="00735235">
        <w:rPr>
          <w:rFonts w:eastAsia="Calibri" w:cs="Arial"/>
          <w:lang w:val="sr-Cyrl-RS"/>
        </w:rPr>
        <w:t xml:space="preserve"> стра</w:t>
      </w:r>
      <w:r>
        <w:rPr>
          <w:rFonts w:eastAsia="Calibri" w:cs="Arial"/>
          <w:lang w:val="sr-Cyrl-RS"/>
        </w:rPr>
        <w:t xml:space="preserve">не одговорних лица Корисника услуге </w:t>
      </w:r>
      <w:r w:rsidRPr="00315703">
        <w:rPr>
          <w:rFonts w:eastAsia="Calibri" w:cs="Arial"/>
          <w:lang w:val="sr-Cyrl-RS"/>
        </w:rPr>
        <w:t>и Пружаоца услуге.</w:t>
      </w:r>
    </w:p>
    <w:p w14:paraId="38770D3F" w14:textId="77777777" w:rsidR="004E65B7" w:rsidRPr="00315703" w:rsidRDefault="004E65B7" w:rsidP="004E65B7">
      <w:pPr>
        <w:tabs>
          <w:tab w:val="left" w:pos="567"/>
        </w:tabs>
        <w:spacing w:before="0"/>
        <w:rPr>
          <w:rFonts w:eastAsia="Calibri" w:cs="Arial"/>
          <w:lang w:val="sr-Cyrl-RS"/>
        </w:rPr>
      </w:pPr>
    </w:p>
    <w:p w14:paraId="6D427477" w14:textId="62742C2A" w:rsidR="004E65B7" w:rsidRPr="00735235" w:rsidRDefault="004E65B7" w:rsidP="004E65B7">
      <w:pPr>
        <w:tabs>
          <w:tab w:val="left" w:pos="8352"/>
        </w:tabs>
        <w:spacing w:before="0"/>
        <w:rPr>
          <w:rFonts w:eastAsia="Calibri" w:cs="Arial"/>
          <w:lang w:val="sr-Cyrl-RS"/>
        </w:rPr>
      </w:pPr>
      <w:r w:rsidRPr="00315703">
        <w:rPr>
          <w:rFonts w:eastAsia="Calibri" w:cs="Arial"/>
          <w:lang w:val="sr-Cyrl-RS"/>
        </w:rPr>
        <w:t xml:space="preserve">Уз рачун који гласи на </w:t>
      </w:r>
      <w:r w:rsidR="00CE3F84" w:rsidRPr="00315703">
        <w:rPr>
          <w:rFonts w:eastAsia="Calibri" w:cs="Arial"/>
          <w:lang w:val="sr-Cyrl-RS"/>
        </w:rPr>
        <w:t>Корисника услуге</w:t>
      </w:r>
      <w:r w:rsidRPr="00315703">
        <w:rPr>
          <w:rFonts w:eastAsia="Calibri" w:cs="Arial"/>
          <w:lang w:val="sr-Cyrl-RS"/>
        </w:rPr>
        <w:t>: Јавно предузеће „Електропривреда Србије“ Београд, Балканска број 13, 11000 Београд, ПИБ 103920327, а доставља се на адресу -</w:t>
      </w:r>
      <w:r w:rsidR="00997009" w:rsidRPr="00315703">
        <w:rPr>
          <w:rFonts w:cs="Arial"/>
          <w:lang w:val="ru-RU"/>
        </w:rPr>
        <w:t xml:space="preserve"> Јавно предузеће „Електропривреда Србије“ Београд, Огранак</w:t>
      </w:r>
      <w:r w:rsidR="00997009">
        <w:rPr>
          <w:rFonts w:cs="Arial"/>
          <w:lang w:val="ru-RU"/>
        </w:rPr>
        <w:t xml:space="preserve"> «Дринско-Лимске хидроелектране», Трг Душана Јерковића бр. 1, 31250 Бајина Башта, </w:t>
      </w:r>
      <w:r w:rsidR="00CE3F84">
        <w:rPr>
          <w:rFonts w:eastAsia="Calibri" w:cs="Arial"/>
          <w:lang w:val="sr-Cyrl-RS"/>
        </w:rPr>
        <w:t xml:space="preserve"> </w:t>
      </w:r>
      <w:r w:rsidRPr="004D336D">
        <w:rPr>
          <w:rFonts w:eastAsia="Calibri" w:cs="Arial"/>
          <w:lang w:val="sr-Cyrl-RS"/>
        </w:rPr>
        <w:t xml:space="preserve">у коме </w:t>
      </w:r>
      <w:r w:rsidR="00CE3F84">
        <w:rPr>
          <w:rFonts w:eastAsia="Calibri" w:cs="Arial"/>
          <w:lang w:val="sr-Cyrl-RS"/>
        </w:rPr>
        <w:t>Пружалац услуге</w:t>
      </w:r>
      <w:r w:rsidR="00CE3F84" w:rsidRPr="00735235">
        <w:rPr>
          <w:rFonts w:eastAsia="Calibri" w:cs="Arial"/>
          <w:lang w:val="sr-Cyrl-RS"/>
        </w:rPr>
        <w:t xml:space="preserve"> </w:t>
      </w:r>
      <w:r>
        <w:rPr>
          <w:rFonts w:eastAsia="Calibri" w:cs="Arial"/>
          <w:lang w:val="sr-Cyrl-RS"/>
        </w:rPr>
        <w:t>обавезно наводи број О</w:t>
      </w:r>
      <w:r w:rsidRPr="00735235">
        <w:rPr>
          <w:rFonts w:eastAsia="Calibri" w:cs="Arial"/>
          <w:lang w:val="sr-Cyrl-RS"/>
        </w:rPr>
        <w:t>квирног споразума</w:t>
      </w:r>
      <w:r>
        <w:rPr>
          <w:rFonts w:eastAsia="Calibri" w:cs="Arial"/>
          <w:lang w:val="sr-Cyrl-RS"/>
        </w:rPr>
        <w:t xml:space="preserve"> и У</w:t>
      </w:r>
      <w:r w:rsidRPr="004D336D">
        <w:rPr>
          <w:rFonts w:eastAsia="Calibri" w:cs="Arial"/>
          <w:lang w:val="sr-Cyrl-RS"/>
        </w:rPr>
        <w:t>говора</w:t>
      </w:r>
      <w:r>
        <w:rPr>
          <w:rFonts w:eastAsia="Calibri" w:cs="Arial"/>
          <w:lang w:val="sr-Cyrl-RS"/>
        </w:rPr>
        <w:t xml:space="preserve"> по којем су услуге извршене</w:t>
      </w:r>
      <w:r w:rsidRPr="00735235">
        <w:rPr>
          <w:rFonts w:eastAsia="Calibri" w:cs="Arial"/>
          <w:lang w:val="sr-Cyrl-RS"/>
        </w:rPr>
        <w:t xml:space="preserve">, </w:t>
      </w:r>
      <w:r w:rsidR="009C1237">
        <w:rPr>
          <w:rFonts w:eastAsia="Calibri" w:cs="Arial"/>
          <w:lang w:val="sr-Cyrl-RS"/>
        </w:rPr>
        <w:t>Пружалац услуге</w:t>
      </w:r>
      <w:r w:rsidRPr="00735235">
        <w:rPr>
          <w:rFonts w:eastAsia="Calibri" w:cs="Arial"/>
          <w:lang w:val="sr-Cyrl-RS"/>
        </w:rPr>
        <w:t xml:space="preserve"> је у обавези да достави </w:t>
      </w:r>
      <w:r>
        <w:rPr>
          <w:rFonts w:eastAsia="Calibri" w:cs="Arial"/>
          <w:lang w:val="sr-Cyrl-RS"/>
        </w:rPr>
        <w:t xml:space="preserve">примерак Уговора и обострано потписан </w:t>
      </w:r>
      <w:r w:rsidRPr="00735235">
        <w:rPr>
          <w:rFonts w:eastAsia="Calibri" w:cs="Arial"/>
          <w:lang w:val="sr-Cyrl-RS"/>
        </w:rPr>
        <w:t xml:space="preserve">Записник о </w:t>
      </w:r>
      <w:r>
        <w:rPr>
          <w:rFonts w:cs="Arial"/>
          <w:lang w:val="sr-Cyrl-RS"/>
        </w:rPr>
        <w:t xml:space="preserve">пруженим услугама </w:t>
      </w:r>
      <w:r w:rsidRPr="00735235">
        <w:rPr>
          <w:rFonts w:eastAsia="Calibri" w:cs="Arial"/>
          <w:lang w:val="sr-Cyrl-RS"/>
        </w:rPr>
        <w:t xml:space="preserve"> – без примедби, који мора да садржи датум и време извршења услуга.</w:t>
      </w:r>
    </w:p>
    <w:p w14:paraId="297AF577" w14:textId="77777777" w:rsidR="004E65B7" w:rsidRPr="00735235" w:rsidRDefault="004E65B7" w:rsidP="004E65B7">
      <w:pPr>
        <w:tabs>
          <w:tab w:val="left" w:pos="8352"/>
        </w:tabs>
        <w:spacing w:before="0"/>
        <w:rPr>
          <w:rFonts w:eastAsia="Calibri" w:cs="Arial"/>
          <w:lang w:val="sr-Cyrl-RS"/>
        </w:rPr>
      </w:pPr>
    </w:p>
    <w:p w14:paraId="6D278FFF" w14:textId="77777777" w:rsidR="004E65B7" w:rsidRPr="00735235" w:rsidRDefault="004E65B7" w:rsidP="004E65B7">
      <w:pPr>
        <w:tabs>
          <w:tab w:val="left" w:pos="8352"/>
        </w:tabs>
        <w:spacing w:before="0"/>
        <w:rPr>
          <w:rFonts w:eastAsia="Calibri" w:cs="Arial"/>
          <w:lang w:val="sr-Cyrl-RS"/>
        </w:rPr>
      </w:pPr>
      <w:r w:rsidRPr="00735235">
        <w:rPr>
          <w:rFonts w:eastAsia="Calibri" w:cs="Arial"/>
          <w:lang w:val="sr-Cyrl-RS"/>
        </w:rPr>
        <w:t>Обрачун извршених услуга, вршиће се према јединичним ценама из Обрасца структуре цене и количинама дефинисаним у</w:t>
      </w:r>
      <w:r w:rsidRPr="004D336D">
        <w:rPr>
          <w:rFonts w:eastAsia="Calibri" w:cs="Arial"/>
          <w:lang w:val="sr-Cyrl-RS"/>
        </w:rPr>
        <w:t xml:space="preserve"> појединачном уговору</w:t>
      </w:r>
      <w:r w:rsidRPr="00735235">
        <w:rPr>
          <w:rFonts w:eastAsia="Calibri" w:cs="Arial"/>
          <w:lang w:val="sr-Cyrl-RS"/>
        </w:rPr>
        <w:t xml:space="preserve">. </w:t>
      </w:r>
    </w:p>
    <w:p w14:paraId="21CC2B91" w14:textId="74BE8A02" w:rsidR="004E65B7" w:rsidRPr="00735235" w:rsidRDefault="004E65B7" w:rsidP="004E65B7">
      <w:pPr>
        <w:tabs>
          <w:tab w:val="left" w:pos="8352"/>
        </w:tabs>
        <w:spacing w:before="0"/>
        <w:rPr>
          <w:rFonts w:eastAsia="Calibri" w:cs="Arial"/>
          <w:lang w:val="sr-Cyrl-RS"/>
        </w:rPr>
      </w:pPr>
      <w:r w:rsidRPr="00735235">
        <w:rPr>
          <w:rFonts w:eastAsia="Calibri" w:cs="Arial"/>
          <w:lang w:val="sr-Cyrl-RS"/>
        </w:rPr>
        <w:t xml:space="preserve">У испостављеном рачуну, </w:t>
      </w:r>
      <w:r w:rsidR="000B11EA">
        <w:rPr>
          <w:rFonts w:eastAsia="Calibri" w:cs="Arial"/>
          <w:lang w:val="sr-Cyrl-RS"/>
        </w:rPr>
        <w:t>Пружалац услуге</w:t>
      </w:r>
      <w:r w:rsidR="000B11EA" w:rsidRPr="00735235">
        <w:rPr>
          <w:rFonts w:eastAsia="Calibri" w:cs="Arial"/>
          <w:lang w:val="sr-Cyrl-RS"/>
        </w:rPr>
        <w:t xml:space="preserve"> </w:t>
      </w:r>
      <w:r w:rsidRPr="00735235">
        <w:rPr>
          <w:rFonts w:eastAsia="Calibri" w:cs="Arial"/>
          <w:lang w:val="sr-Cyrl-RS"/>
        </w:rPr>
        <w:t>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0B00BF4" w14:textId="77777777" w:rsidR="004E65B7" w:rsidRPr="00321CE2" w:rsidRDefault="004E65B7" w:rsidP="004E65B7">
      <w:pPr>
        <w:rPr>
          <w:rFonts w:cs="Arial"/>
          <w:lang w:val="sr-Latn-RS"/>
        </w:rPr>
      </w:pPr>
      <w:r w:rsidRPr="00321CE2">
        <w:rPr>
          <w:rFonts w:cs="Arial"/>
          <w:lang w:val="sr-Latn-RS"/>
        </w:rPr>
        <w:t xml:space="preserve">Обрачун </w:t>
      </w:r>
      <w:r w:rsidRPr="00321CE2">
        <w:rPr>
          <w:rFonts w:cs="Arial"/>
          <w:lang w:val="sr-Cyrl-RS"/>
        </w:rPr>
        <w:t>извршених услуга</w:t>
      </w:r>
      <w:r w:rsidRPr="00321CE2">
        <w:rPr>
          <w:rFonts w:cs="Arial"/>
          <w:lang w:val="sr-Latn-RS"/>
        </w:rPr>
        <w:t xml:space="preserve"> према свим укупно </w:t>
      </w:r>
      <w:r>
        <w:rPr>
          <w:rFonts w:cs="Arial"/>
          <w:lang w:val="sr-Cyrl-ME"/>
        </w:rPr>
        <w:t xml:space="preserve">закљученим </w:t>
      </w:r>
      <w:r w:rsidRPr="00321CE2">
        <w:rPr>
          <w:rFonts w:cs="Arial"/>
          <w:lang w:val="sr-Latn-RS"/>
        </w:rPr>
        <w:t xml:space="preserve">појединачним </w:t>
      </w:r>
      <w:r>
        <w:rPr>
          <w:rFonts w:cs="Arial"/>
          <w:lang w:val="sr-Cyrl-ME"/>
        </w:rPr>
        <w:t>уговорима</w:t>
      </w:r>
      <w:r w:rsidRPr="00321CE2">
        <w:rPr>
          <w:rFonts w:cs="Arial"/>
          <w:lang w:val="sr-Latn-RS"/>
        </w:rPr>
        <w:t xml:space="preserve"> не сме бити већи од вредности на коју се закључује Оквирни споразум.</w:t>
      </w:r>
    </w:p>
    <w:p w14:paraId="4CC166FC" w14:textId="704CF005" w:rsidR="000B11EA" w:rsidRDefault="004E65B7" w:rsidP="00E85E2A">
      <w:pPr>
        <w:spacing w:before="0"/>
        <w:rPr>
          <w:rFonts w:eastAsia="Calibri" w:cs="Arial"/>
          <w:lang w:val="sr-Cyrl-RS"/>
        </w:rPr>
      </w:pPr>
      <w:r w:rsidRPr="00321CE2">
        <w:rPr>
          <w:rFonts w:cs="Arial"/>
          <w:lang w:val="ru-RU"/>
        </w:rPr>
        <w:t xml:space="preserve">Оквирни споразум, односно </w:t>
      </w:r>
      <w:r>
        <w:rPr>
          <w:rFonts w:cs="Arial"/>
          <w:lang w:val="ru-RU"/>
        </w:rPr>
        <w:t>појединачни уговори закључени</w:t>
      </w:r>
      <w:r w:rsidRPr="00321CE2">
        <w:rPr>
          <w:rFonts w:cs="Arial"/>
          <w:lang w:val="ru-RU"/>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sidR="000B11EA">
        <w:rPr>
          <w:rFonts w:eastAsia="Calibri" w:cs="Arial"/>
          <w:lang w:val="sr-Cyrl-RS"/>
        </w:rPr>
        <w:t>Корисника услуге.</w:t>
      </w:r>
    </w:p>
    <w:p w14:paraId="59F392A0" w14:textId="77777777" w:rsidR="000B11EA" w:rsidRDefault="000B11EA" w:rsidP="00E85E2A">
      <w:pPr>
        <w:spacing w:before="0"/>
        <w:rPr>
          <w:rFonts w:cs="Arial"/>
          <w:b/>
          <w:lang w:val="sr-Cyrl-RS"/>
        </w:rPr>
      </w:pPr>
    </w:p>
    <w:p w14:paraId="5FFE9C7E" w14:textId="77777777" w:rsidR="003A45FC" w:rsidRPr="0011381A" w:rsidRDefault="003A45FC" w:rsidP="00E85E2A">
      <w:pPr>
        <w:spacing w:before="0"/>
        <w:rPr>
          <w:rFonts w:cs="Arial"/>
          <w:b/>
          <w:lang w:val="sr-Cyrl-RS"/>
        </w:rPr>
      </w:pPr>
      <w:r w:rsidRPr="0011381A">
        <w:rPr>
          <w:rFonts w:cs="Arial"/>
          <w:b/>
          <w:lang w:val="sr-Cyrl-RS"/>
        </w:rPr>
        <w:t>РОК И МЕСТО ИЗВРШЕЊА</w:t>
      </w:r>
    </w:p>
    <w:p w14:paraId="6C1F2E8D" w14:textId="315DABD6" w:rsidR="00171F49" w:rsidRPr="00394999" w:rsidRDefault="003A45FC" w:rsidP="00394999">
      <w:pPr>
        <w:spacing w:before="0"/>
        <w:jc w:val="center"/>
        <w:rPr>
          <w:rFonts w:cs="Arial"/>
          <w:b/>
          <w:lang w:val="sr-Cyrl-RS"/>
        </w:rPr>
      </w:pPr>
      <w:r w:rsidRPr="0011381A">
        <w:rPr>
          <w:rFonts w:cs="Arial"/>
          <w:b/>
          <w:lang w:val="sr-Cyrl-RS"/>
        </w:rPr>
        <w:t>Члан 6.</w:t>
      </w:r>
    </w:p>
    <w:p w14:paraId="77BAED5B" w14:textId="5EED9DD2" w:rsidR="003E2C41" w:rsidRPr="00CC6445" w:rsidRDefault="003E2C41" w:rsidP="00F450FD">
      <w:pPr>
        <w:spacing w:before="0"/>
        <w:rPr>
          <w:rFonts w:cs="Arial"/>
          <w:lang w:val="sr-Cyrl-RS"/>
        </w:rPr>
      </w:pPr>
      <w:r w:rsidRPr="00970166">
        <w:rPr>
          <w:rFonts w:cs="Arial"/>
          <w:lang w:val="sr-Cyrl-RS"/>
        </w:rPr>
        <w:t xml:space="preserve">Рок </w:t>
      </w:r>
      <w:r w:rsidR="005E3FB5">
        <w:rPr>
          <w:rFonts w:cs="Arial"/>
          <w:lang w:val="sr-Cyrl-RS"/>
        </w:rPr>
        <w:t>извршења</w:t>
      </w:r>
      <w:r w:rsidRPr="00970166">
        <w:rPr>
          <w:rFonts w:cs="Arial"/>
          <w:lang w:val="sr-Cyrl-RS"/>
        </w:rPr>
        <w:t xml:space="preserve"> </w:t>
      </w:r>
      <w:r w:rsidR="005E3FB5">
        <w:rPr>
          <w:rFonts w:cs="Arial"/>
          <w:lang w:val="sr-Cyrl-RS"/>
        </w:rPr>
        <w:t>услуге је 90</w:t>
      </w:r>
      <w:r w:rsidRPr="00970166">
        <w:rPr>
          <w:rFonts w:cs="Arial"/>
          <w:lang w:val="sr-Cyrl-RS"/>
        </w:rPr>
        <w:t xml:space="preserve"> (словима: </w:t>
      </w:r>
      <w:r w:rsidR="005E3FB5">
        <w:rPr>
          <w:rFonts w:cs="Arial"/>
          <w:lang w:val="sr-Cyrl-RS"/>
        </w:rPr>
        <w:t>деведесет</w:t>
      </w:r>
      <w:r w:rsidRPr="00970166">
        <w:rPr>
          <w:rFonts w:cs="Arial"/>
          <w:lang w:val="sr-Cyrl-RS"/>
        </w:rPr>
        <w:t xml:space="preserve">) календарских дана од дана пријема позива од стране овлашћеног лица </w:t>
      </w:r>
      <w:r w:rsidR="004F2DE4">
        <w:rPr>
          <w:rFonts w:cs="Arial"/>
          <w:lang w:val="sr-Cyrl-RS"/>
        </w:rPr>
        <w:t>Корисника услуге</w:t>
      </w:r>
      <w:r w:rsidRPr="00970166">
        <w:rPr>
          <w:rFonts w:cs="Arial"/>
          <w:lang w:val="sr-Cyrl-RS"/>
        </w:rPr>
        <w:t xml:space="preserve"> задуженог за праћење извршења Уговора, а на основу настале потребе </w:t>
      </w:r>
      <w:r w:rsidR="004F2DE4">
        <w:rPr>
          <w:rFonts w:cs="Arial"/>
          <w:lang w:val="sr-Cyrl-RS"/>
        </w:rPr>
        <w:t>Корисника услуге</w:t>
      </w:r>
      <w:r w:rsidRPr="00970166">
        <w:rPr>
          <w:rFonts w:cs="Arial"/>
          <w:lang w:val="sr-Cyrl-RS"/>
        </w:rPr>
        <w:t>.</w:t>
      </w:r>
    </w:p>
    <w:p w14:paraId="769212F0" w14:textId="34A54128" w:rsidR="00F450FD" w:rsidRDefault="00F450FD" w:rsidP="00F450FD">
      <w:pPr>
        <w:spacing w:before="0"/>
        <w:rPr>
          <w:rFonts w:cs="Arial"/>
          <w:lang w:val="sr-Cyrl-CS"/>
        </w:rPr>
      </w:pPr>
      <w:r w:rsidRPr="00787F45">
        <w:rPr>
          <w:rFonts w:cs="Arial"/>
          <w:lang w:val="sr-Cyrl-CS"/>
        </w:rPr>
        <w:t>Услуге с</w:t>
      </w:r>
      <w:r>
        <w:rPr>
          <w:rFonts w:cs="Arial"/>
          <w:lang w:val="sr-Cyrl-CS"/>
        </w:rPr>
        <w:t>е пружају у објектима П</w:t>
      </w:r>
      <w:r w:rsidR="004F2DE4">
        <w:rPr>
          <w:rFonts w:cs="Arial"/>
          <w:lang w:val="sr-Cyrl-CS"/>
        </w:rPr>
        <w:t>ружаоца услуг</w:t>
      </w:r>
      <w:r w:rsidR="00BA5BA6">
        <w:rPr>
          <w:rFonts w:cs="Arial"/>
          <w:lang w:val="sr-Cyrl-CS"/>
        </w:rPr>
        <w:t>а</w:t>
      </w:r>
      <w:r w:rsidRPr="00787F45">
        <w:rPr>
          <w:rFonts w:cs="Arial"/>
          <w:lang w:val="sr-Cyrl-CS"/>
        </w:rPr>
        <w:t>,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и 22/2013)</w:t>
      </w:r>
      <w:r>
        <w:rPr>
          <w:rFonts w:cs="Arial"/>
          <w:lang w:val="sr-Cyrl-CS"/>
        </w:rPr>
        <w:t>.</w:t>
      </w:r>
      <w:r w:rsidRPr="00787F45">
        <w:rPr>
          <w:rFonts w:cs="Arial"/>
          <w:lang w:val="sr-Cyrl-CS"/>
        </w:rPr>
        <w:t xml:space="preserve"> </w:t>
      </w:r>
    </w:p>
    <w:p w14:paraId="2382AEEA" w14:textId="20179F45" w:rsidR="00394999" w:rsidRPr="005C6919" w:rsidRDefault="00F450FD" w:rsidP="00E85E2A">
      <w:pPr>
        <w:spacing w:before="0"/>
        <w:rPr>
          <w:rFonts w:cs="Arial"/>
          <w:lang w:val="sr-Cyrl-CS"/>
        </w:rPr>
      </w:pPr>
      <w:r w:rsidRPr="00787F45">
        <w:rPr>
          <w:rFonts w:cs="Arial"/>
          <w:lang w:val="sr-Cyrl-CS"/>
        </w:rPr>
        <w:t xml:space="preserve">Уколико се прегледи организују на удаљености </w:t>
      </w:r>
      <w:r w:rsidRPr="00DF41DA">
        <w:rPr>
          <w:rFonts w:cs="Arial"/>
          <w:lang w:val="sr-Cyrl-CS"/>
        </w:rPr>
        <w:t>већој од 100</w:t>
      </w:r>
      <w:r w:rsidRPr="00787F45">
        <w:rPr>
          <w:rFonts w:cs="Arial"/>
          <w:lang w:val="sr-Cyrl-CS"/>
        </w:rPr>
        <w:t xml:space="preserve"> километара од седишта, обавеза </w:t>
      </w:r>
      <w:r w:rsidR="00D95C9A">
        <w:rPr>
          <w:rFonts w:cs="Arial"/>
          <w:lang w:val="sr-Cyrl-CS"/>
        </w:rPr>
        <w:t>Пружаоца услуг</w:t>
      </w:r>
      <w:r w:rsidR="00BA5BA6">
        <w:rPr>
          <w:rFonts w:cs="Arial"/>
          <w:lang w:val="sr-Cyrl-CS"/>
        </w:rPr>
        <w:t xml:space="preserve">а </w:t>
      </w:r>
      <w:r w:rsidRPr="00787F45">
        <w:rPr>
          <w:rFonts w:cs="Arial"/>
          <w:lang w:val="sr-Cyrl-CS"/>
        </w:rPr>
        <w:t xml:space="preserve">је да организује и сноси све трошкове превоза запослених на преглед и са прегледа са локације ,,Дринско-Лимске ХЕ“ Бајина Башта, Управна зграда - Трг Душана Јерковића бр. 1, 31250 Бајина Башта. у континуитету  према формираним </w:t>
      </w:r>
      <w:r w:rsidRPr="00787F45">
        <w:rPr>
          <w:rFonts w:cs="Arial"/>
          <w:lang w:val="sr-Cyrl-CS"/>
        </w:rPr>
        <w:lastRenderedPageBreak/>
        <w:t xml:space="preserve">групама. За прегледе који се организују по захтеву, ван формираних група, трошкове превоза ће сносити </w:t>
      </w:r>
      <w:r w:rsidR="00D95C9A">
        <w:rPr>
          <w:rFonts w:cs="Arial"/>
          <w:lang w:val="sr-Cyrl-CS"/>
        </w:rPr>
        <w:t>Корисник услуга</w:t>
      </w:r>
      <w:r w:rsidRPr="00787F45">
        <w:rPr>
          <w:rFonts w:cs="Arial"/>
          <w:lang w:val="sr-Cyrl-CS"/>
        </w:rPr>
        <w:t>.</w:t>
      </w:r>
    </w:p>
    <w:p w14:paraId="677D1CF3" w14:textId="77777777" w:rsidR="00394999" w:rsidRDefault="00394999" w:rsidP="00E85E2A">
      <w:pPr>
        <w:spacing w:before="0"/>
        <w:rPr>
          <w:rFonts w:cs="Arial"/>
          <w:b/>
          <w:color w:val="000000" w:themeColor="text1"/>
          <w:lang w:val="sr-Cyrl-RS"/>
        </w:rPr>
      </w:pPr>
    </w:p>
    <w:p w14:paraId="014BBC1E" w14:textId="6E41858D" w:rsidR="003A45FC" w:rsidRPr="0011381A" w:rsidRDefault="00394999" w:rsidP="00E85E2A">
      <w:pPr>
        <w:spacing w:before="0"/>
        <w:rPr>
          <w:rFonts w:cs="Arial"/>
          <w:b/>
          <w:color w:val="000000" w:themeColor="text1"/>
          <w:lang w:val="sr-Cyrl-RS"/>
        </w:rPr>
      </w:pPr>
      <w:r>
        <w:rPr>
          <w:rFonts w:cs="Arial"/>
          <w:b/>
          <w:color w:val="000000" w:themeColor="text1"/>
          <w:lang w:val="sr-Cyrl-RS"/>
        </w:rPr>
        <w:t>ЗАПИСНИК О ПРУЖЕНИМ УСЛУГАМА</w:t>
      </w:r>
    </w:p>
    <w:p w14:paraId="30C6B204" w14:textId="054745E1" w:rsidR="00874BD0" w:rsidRPr="00D273B6" w:rsidRDefault="003A45FC" w:rsidP="00D273B6">
      <w:pPr>
        <w:spacing w:before="0"/>
        <w:jc w:val="center"/>
        <w:rPr>
          <w:rFonts w:cs="Arial"/>
          <w:b/>
          <w:color w:val="000000" w:themeColor="text1"/>
          <w:lang w:val="sr-Cyrl-RS"/>
        </w:rPr>
      </w:pPr>
      <w:r w:rsidRPr="0011381A">
        <w:rPr>
          <w:rFonts w:cs="Arial"/>
          <w:b/>
          <w:color w:val="000000" w:themeColor="text1"/>
          <w:lang w:val="sr-Cyrl-RS"/>
        </w:rPr>
        <w:t>Члан 7.</w:t>
      </w:r>
    </w:p>
    <w:p w14:paraId="575CEAB2" w14:textId="77777777" w:rsidR="00874BD0" w:rsidRPr="0011381A" w:rsidRDefault="00874BD0" w:rsidP="00E85E2A">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11381A">
        <w:rPr>
          <w:rFonts w:ascii="Arial" w:hAnsi="Arial" w:cs="Arial"/>
          <w:color w:val="000000" w:themeColor="text1"/>
          <w:lang w:val="sr-Cyrl-RS"/>
        </w:rPr>
        <w:t>У записник се уноси број обављених прегледа.</w:t>
      </w:r>
    </w:p>
    <w:p w14:paraId="32BE24F6" w14:textId="64F0300B" w:rsidR="00D273B6" w:rsidRDefault="00D273B6" w:rsidP="00D273B6">
      <w:pPr>
        <w:spacing w:before="0"/>
        <w:rPr>
          <w:rFonts w:cs="Arial"/>
          <w:lang w:val="sr-Cyrl-RS"/>
        </w:rPr>
      </w:pPr>
      <w:r>
        <w:rPr>
          <w:rFonts w:cs="Arial"/>
          <w:lang w:val="sr-Cyrl-RS"/>
        </w:rPr>
        <w:t>Пружалац услуга је обавезан да услуге</w:t>
      </w:r>
      <w:r w:rsidRPr="000C61DF">
        <w:rPr>
          <w:rFonts w:cs="Arial"/>
          <w:lang w:val="sr-Cyrl-RS"/>
        </w:rPr>
        <w:t xml:space="preserve"> реализује у складу са Техничком спецификацијом, важећим прописима и прописаним стандардима</w:t>
      </w:r>
      <w:r>
        <w:rPr>
          <w:rFonts w:cs="Arial"/>
          <w:lang w:val="sr-Cyrl-RS"/>
        </w:rPr>
        <w:t xml:space="preserve"> за ову врсту услуге</w:t>
      </w:r>
      <w:r w:rsidRPr="000C61DF">
        <w:rPr>
          <w:rFonts w:cs="Arial"/>
          <w:lang w:val="sr-Cyrl-RS"/>
        </w:rPr>
        <w:t xml:space="preserve">. </w:t>
      </w:r>
    </w:p>
    <w:p w14:paraId="439CCCC8" w14:textId="3EB6F411" w:rsidR="00D273B6" w:rsidRDefault="00D273B6" w:rsidP="00D273B6">
      <w:pPr>
        <w:spacing w:before="0"/>
        <w:rPr>
          <w:rFonts w:cs="Arial"/>
          <w:lang w:val="sr-Cyrl-RS"/>
        </w:rPr>
      </w:pPr>
      <w:r>
        <w:rPr>
          <w:rFonts w:cs="Arial"/>
          <w:lang w:val="sr-Cyrl-RS"/>
        </w:rPr>
        <w:t>Пружалац услуга је дужан да сачини Записник о</w:t>
      </w:r>
      <w:r w:rsidRPr="000C61DF">
        <w:rPr>
          <w:rFonts w:cs="Arial"/>
          <w:lang w:val="sr-Cyrl-RS"/>
        </w:rPr>
        <w:t xml:space="preserve"> </w:t>
      </w:r>
      <w:r>
        <w:rPr>
          <w:rFonts w:cs="Arial"/>
          <w:lang w:val="sr-Cyrl-RS"/>
        </w:rPr>
        <w:t>пруженим</w:t>
      </w:r>
      <w:r w:rsidRPr="000C61DF">
        <w:rPr>
          <w:rFonts w:cs="Arial"/>
          <w:lang w:val="sr-Cyrl-RS"/>
        </w:rPr>
        <w:t xml:space="preserve"> услуг</w:t>
      </w:r>
      <w:r>
        <w:rPr>
          <w:rFonts w:cs="Arial"/>
          <w:lang w:val="sr-Cyrl-RS"/>
        </w:rPr>
        <w:t>ама</w:t>
      </w:r>
      <w:r w:rsidRPr="000C61DF">
        <w:rPr>
          <w:rFonts w:cs="Arial"/>
          <w:lang w:val="sr-Cyrl-RS"/>
        </w:rPr>
        <w:t xml:space="preserve">, који својим потписом потврђују </w:t>
      </w:r>
      <w:r>
        <w:rPr>
          <w:rFonts w:cs="Arial"/>
          <w:lang w:val="sr-Cyrl-RS"/>
        </w:rPr>
        <w:t>овлашћени представници Корисник услуга и Пружаоца услуга.</w:t>
      </w:r>
    </w:p>
    <w:p w14:paraId="7168DF35" w14:textId="77777777" w:rsidR="00D273B6" w:rsidRDefault="00D273B6" w:rsidP="00D273B6">
      <w:pPr>
        <w:spacing w:before="0"/>
        <w:rPr>
          <w:rFonts w:cs="Arial"/>
          <w:lang w:val="sr-Cyrl-RS"/>
        </w:rPr>
      </w:pPr>
      <w:r>
        <w:rPr>
          <w:rFonts w:cs="Arial"/>
          <w:lang w:val="sr-Cyrl-RS"/>
        </w:rPr>
        <w:t>Записником о</w:t>
      </w:r>
      <w:r w:rsidRPr="000C61DF">
        <w:rPr>
          <w:rFonts w:cs="Arial"/>
          <w:lang w:val="sr-Cyrl-RS"/>
        </w:rPr>
        <w:t xml:space="preserve"> </w:t>
      </w:r>
      <w:r>
        <w:rPr>
          <w:rFonts w:cs="Arial"/>
          <w:lang w:val="sr-Cyrl-RS"/>
        </w:rPr>
        <w:t>пруженим</w:t>
      </w:r>
      <w:r w:rsidRPr="000C61DF">
        <w:rPr>
          <w:rFonts w:cs="Arial"/>
          <w:lang w:val="sr-Cyrl-RS"/>
        </w:rPr>
        <w:t xml:space="preserve"> услуг</w:t>
      </w:r>
      <w:r>
        <w:rPr>
          <w:rFonts w:cs="Arial"/>
          <w:lang w:val="sr-Cyrl-RS"/>
        </w:rPr>
        <w:t>ама се утврђује врста и обим</w:t>
      </w:r>
      <w:r w:rsidRPr="000C61DF">
        <w:rPr>
          <w:rFonts w:cs="Arial"/>
          <w:lang w:val="sr-Cyrl-RS"/>
        </w:rPr>
        <w:t xml:space="preserve"> извршених услуга.</w:t>
      </w:r>
    </w:p>
    <w:p w14:paraId="2103A146" w14:textId="70207AC0" w:rsidR="003A45FC" w:rsidRPr="0011381A" w:rsidRDefault="003A45FC" w:rsidP="00E85E2A">
      <w:pPr>
        <w:spacing w:before="0"/>
        <w:rPr>
          <w:rFonts w:cs="Arial"/>
          <w:color w:val="000000" w:themeColor="text1"/>
          <w:lang w:val="sr-Cyrl-RS"/>
        </w:rPr>
      </w:pPr>
      <w:r w:rsidRPr="0011381A">
        <w:rPr>
          <w:rFonts w:cs="Arial"/>
          <w:color w:val="000000" w:themeColor="text1"/>
          <w:lang w:val="sr-Cyrl-RS"/>
        </w:rPr>
        <w:t>.</w:t>
      </w:r>
    </w:p>
    <w:p w14:paraId="7CA7AFAB" w14:textId="77777777" w:rsidR="00394999" w:rsidRDefault="00394999" w:rsidP="00E85E2A">
      <w:pPr>
        <w:spacing w:before="0"/>
        <w:rPr>
          <w:rFonts w:cs="Arial"/>
          <w:b/>
          <w:lang w:val="sr-Cyrl-RS"/>
        </w:rPr>
      </w:pPr>
    </w:p>
    <w:p w14:paraId="234EBCE5" w14:textId="77777777" w:rsidR="003A45FC" w:rsidRPr="0011381A" w:rsidRDefault="003A45FC" w:rsidP="00E85E2A">
      <w:pPr>
        <w:spacing w:before="0"/>
        <w:rPr>
          <w:rFonts w:cs="Arial"/>
          <w:b/>
          <w:lang w:val="sr-Cyrl-RS"/>
        </w:rPr>
      </w:pPr>
      <w:r w:rsidRPr="0011381A">
        <w:rPr>
          <w:rFonts w:cs="Arial"/>
          <w:b/>
          <w:lang w:val="sr-Cyrl-RS"/>
        </w:rPr>
        <w:t>СРЕДСТВА ФИНАНСИЈСКОГ ОБЕЗБЕЂЕЊА</w:t>
      </w:r>
    </w:p>
    <w:p w14:paraId="141A1A2A" w14:textId="133F1547" w:rsidR="00AC35A5" w:rsidRPr="0011381A" w:rsidRDefault="003A45FC" w:rsidP="00666811">
      <w:pPr>
        <w:spacing w:before="0"/>
        <w:jc w:val="center"/>
        <w:rPr>
          <w:rFonts w:cs="Arial"/>
          <w:b/>
          <w:lang w:val="sr-Cyrl-RS"/>
        </w:rPr>
      </w:pPr>
      <w:r w:rsidRPr="0011381A">
        <w:rPr>
          <w:rFonts w:cs="Arial"/>
          <w:b/>
          <w:lang w:val="sr-Cyrl-RS"/>
        </w:rPr>
        <w:t xml:space="preserve">Члан </w:t>
      </w:r>
      <w:r w:rsidR="00827251" w:rsidRPr="0011381A">
        <w:rPr>
          <w:rFonts w:cs="Arial"/>
          <w:b/>
          <w:lang w:val="sr-Cyrl-RS"/>
        </w:rPr>
        <w:t>8</w:t>
      </w:r>
      <w:r w:rsidRPr="0011381A">
        <w:rPr>
          <w:rFonts w:cs="Arial"/>
          <w:b/>
          <w:lang w:val="sr-Cyrl-RS"/>
        </w:rPr>
        <w:t>.</w:t>
      </w:r>
    </w:p>
    <w:p w14:paraId="486A89AF" w14:textId="47FFC213" w:rsidR="00D7409A" w:rsidRPr="0011381A" w:rsidRDefault="00D7409A" w:rsidP="00E85E2A">
      <w:pPr>
        <w:spacing w:before="0"/>
        <w:rPr>
          <w:rFonts w:cs="Arial"/>
          <w:b/>
          <w:bCs/>
          <w:lang w:val="sr-Cyrl-RS"/>
        </w:rPr>
      </w:pPr>
      <w:r w:rsidRPr="0011381A">
        <w:rPr>
          <w:rFonts w:cs="Arial"/>
          <w:b/>
          <w:lang w:val="sr-Cyrl-RS"/>
        </w:rPr>
        <w:t>Меница за добро изврш</w:t>
      </w:r>
      <w:r w:rsidR="002C29B2">
        <w:rPr>
          <w:rFonts w:cs="Arial"/>
          <w:b/>
          <w:lang w:val="sr-Cyrl-RS"/>
        </w:rPr>
        <w:t>ење посла у поступку закључења О</w:t>
      </w:r>
      <w:r w:rsidRPr="0011381A">
        <w:rPr>
          <w:rFonts w:cs="Arial"/>
          <w:b/>
          <w:lang w:val="sr-Cyrl-RS"/>
        </w:rPr>
        <w:t>квирног споразума</w:t>
      </w:r>
    </w:p>
    <w:p w14:paraId="3A30E2E7" w14:textId="3D50CDE8" w:rsidR="00D7409A" w:rsidRPr="0011381A" w:rsidRDefault="00D7409A" w:rsidP="00E85E2A">
      <w:pPr>
        <w:spacing w:before="0"/>
        <w:rPr>
          <w:rFonts w:cs="Arial"/>
          <w:lang w:val="sr-Cyrl-RS"/>
        </w:rPr>
      </w:pPr>
      <w:r w:rsidRPr="0011381A">
        <w:rPr>
          <w:rFonts w:cs="Arial"/>
          <w:lang w:val="sr-Cyrl-RS"/>
        </w:rPr>
        <w:t xml:space="preserve">Пружалац услуге је обавезан да  Кориснику услуге у тренутку закључења Оквирног споразума, а најкасније у року од </w:t>
      </w:r>
      <w:r w:rsidR="002D744E">
        <w:rPr>
          <w:rFonts w:cs="Arial"/>
          <w:lang w:val="sr-Cyrl-RS"/>
        </w:rPr>
        <w:t xml:space="preserve">10 </w:t>
      </w:r>
      <w:r w:rsidRPr="0011381A">
        <w:rPr>
          <w:rFonts w:cs="Arial"/>
          <w:lang w:val="sr-Cyrl-RS"/>
        </w:rPr>
        <w:t xml:space="preserve">(словима: </w:t>
      </w:r>
      <w:r w:rsidR="002D744E">
        <w:rPr>
          <w:rFonts w:cs="Arial"/>
          <w:lang w:val="sr-Cyrl-RS"/>
        </w:rPr>
        <w:t>десет</w:t>
      </w:r>
      <w:r w:rsidRPr="0011381A">
        <w:rPr>
          <w:rFonts w:cs="Arial"/>
          <w:lang w:val="sr-Cyrl-RS"/>
        </w:rPr>
        <w:t>) дана, као одложни услов из чл. 74.ст.2. ("Сл. лист СФР</w:t>
      </w:r>
      <w:r w:rsidRPr="0011381A">
        <w:rPr>
          <w:rFonts w:cs="Arial"/>
        </w:rPr>
        <w:t>J</w:t>
      </w:r>
      <w:r w:rsidRPr="0011381A">
        <w:rPr>
          <w:rFonts w:cs="Arial"/>
          <w:lang w:val="sr-Cyrl-RS"/>
        </w:rPr>
        <w:t xml:space="preserve">", бр. 29/78, 39/85, 45/89 - </w:t>
      </w:r>
      <w:r w:rsidRPr="0011381A">
        <w:rPr>
          <w:rFonts w:cs="Arial"/>
        </w:rPr>
        <w:t>o</w:t>
      </w:r>
      <w:r w:rsidRPr="0011381A">
        <w:rPr>
          <w:rFonts w:cs="Arial"/>
          <w:lang w:val="sr-Cyrl-RS"/>
        </w:rPr>
        <w:t>длук</w:t>
      </w:r>
      <w:r w:rsidRPr="0011381A">
        <w:rPr>
          <w:rFonts w:cs="Arial"/>
        </w:rPr>
        <w:t>a</w:t>
      </w:r>
      <w:r w:rsidRPr="0011381A">
        <w:rPr>
          <w:rFonts w:cs="Arial"/>
          <w:lang w:val="sr-Cyrl-RS"/>
        </w:rPr>
        <w:t xml:space="preserve"> УС</w:t>
      </w:r>
      <w:r w:rsidRPr="0011381A">
        <w:rPr>
          <w:rFonts w:cs="Arial"/>
        </w:rPr>
        <w:t>J</w:t>
      </w:r>
      <w:r w:rsidRPr="0011381A">
        <w:rPr>
          <w:rFonts w:cs="Arial"/>
          <w:lang w:val="sr-Cyrl-RS"/>
        </w:rPr>
        <w:t xml:space="preserve"> и 57/89, "Сл. лист СР</w:t>
      </w:r>
      <w:r w:rsidRPr="0011381A">
        <w:rPr>
          <w:rFonts w:cs="Arial"/>
        </w:rPr>
        <w:t>J</w:t>
      </w:r>
      <w:r w:rsidRPr="0011381A">
        <w:rPr>
          <w:rFonts w:cs="Arial"/>
          <w:lang w:val="sr-Cyrl-RS"/>
        </w:rPr>
        <w:t>", бр. 31/93 и "Сл. лист СЦГ", бр. 1/2003 - Уст</w:t>
      </w:r>
      <w:r w:rsidRPr="0011381A">
        <w:rPr>
          <w:rFonts w:cs="Arial"/>
        </w:rPr>
        <w:t>a</w:t>
      </w:r>
      <w:r w:rsidRPr="0011381A">
        <w:rPr>
          <w:rFonts w:cs="Arial"/>
          <w:lang w:val="sr-Cyrl-RS"/>
        </w:rPr>
        <w:t>вн</w:t>
      </w:r>
      <w:r w:rsidRPr="0011381A">
        <w:rPr>
          <w:rFonts w:cs="Arial"/>
        </w:rPr>
        <w:t>a</w:t>
      </w:r>
      <w:r w:rsidRPr="0011381A">
        <w:rPr>
          <w:rFonts w:cs="Arial"/>
          <w:lang w:val="sr-Cyrl-RS"/>
        </w:rPr>
        <w:t xml:space="preserve"> п</w:t>
      </w:r>
      <w:r w:rsidRPr="0011381A">
        <w:rPr>
          <w:rFonts w:cs="Arial"/>
        </w:rPr>
        <w:t>o</w:t>
      </w:r>
      <w:r w:rsidRPr="0011381A">
        <w:rPr>
          <w:rFonts w:cs="Arial"/>
          <w:lang w:val="sr-Cyrl-RS"/>
        </w:rPr>
        <w:t>в</w:t>
      </w:r>
      <w:r w:rsidRPr="0011381A">
        <w:rPr>
          <w:rFonts w:cs="Arial"/>
        </w:rPr>
        <w:t>e</w:t>
      </w:r>
      <w:r w:rsidRPr="0011381A">
        <w:rPr>
          <w:rFonts w:cs="Arial"/>
          <w:lang w:val="sr-Cyrl-RS"/>
        </w:rPr>
        <w:t>љ</w:t>
      </w:r>
      <w:r w:rsidRPr="0011381A">
        <w:rPr>
          <w:rFonts w:cs="Arial"/>
        </w:rPr>
        <w:t>a</w:t>
      </w:r>
      <w:r w:rsidRPr="0011381A">
        <w:rPr>
          <w:rFonts w:cs="Arial"/>
          <w:lang w:val="sr-Cyrl-RS"/>
        </w:rPr>
        <w:t>), (даље: ЗОО)  достави:</w:t>
      </w:r>
    </w:p>
    <w:p w14:paraId="007D9A14" w14:textId="77777777" w:rsidR="00D7409A" w:rsidRPr="0011381A" w:rsidRDefault="00D7409A" w:rsidP="007E5A51">
      <w:pPr>
        <w:numPr>
          <w:ilvl w:val="0"/>
          <w:numId w:val="31"/>
        </w:numPr>
        <w:spacing w:before="0"/>
        <w:rPr>
          <w:rFonts w:cs="Arial"/>
          <w:lang w:val="sr-Cyrl-RS"/>
        </w:rPr>
      </w:pPr>
      <w:r w:rsidRPr="0011381A">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D8CA2CA" w14:textId="50651522" w:rsidR="00D7409A" w:rsidRPr="0011381A" w:rsidRDefault="00D7409A" w:rsidP="007E5A51">
      <w:pPr>
        <w:numPr>
          <w:ilvl w:val="0"/>
          <w:numId w:val="31"/>
        </w:numPr>
        <w:spacing w:before="0"/>
        <w:rPr>
          <w:rFonts w:cs="Arial"/>
          <w:lang w:val="sr-Cyrl-RS"/>
        </w:rPr>
      </w:pPr>
      <w:r w:rsidRPr="0011381A">
        <w:rPr>
          <w:rFonts w:cs="Arial"/>
          <w:lang w:val="sr-Cyrl-RS"/>
        </w:rPr>
        <w:t>Менично писмо – овлашћење којим понуђач овлашћује наручиоца да може наплатити меницу  на износ од  10 % од вредности оквирног споразума</w:t>
      </w:r>
      <w:r w:rsidR="004F1E82">
        <w:rPr>
          <w:rFonts w:cs="Arial"/>
          <w:lang w:val="sr-Cyrl-RS"/>
        </w:rPr>
        <w:t xml:space="preserve"> </w:t>
      </w:r>
      <w:r w:rsidRPr="0011381A">
        <w:rPr>
          <w:rFonts w:cs="Arial"/>
          <w:lang w:val="sr-Cyrl-RS"/>
        </w:rPr>
        <w:t>са роком важења минимално 30 (словима: тридесет) дана дужим од</w:t>
      </w:r>
      <w:r w:rsidRPr="0011381A">
        <w:rPr>
          <w:rFonts w:cs="Arial"/>
          <w:lang w:val="sr-Cyrl-CS"/>
        </w:rPr>
        <w:t xml:space="preserve"> </w:t>
      </w:r>
      <w:r w:rsidR="002C29B2">
        <w:rPr>
          <w:rFonts w:cs="Arial"/>
          <w:lang w:val="sr-Cyrl-CS"/>
        </w:rPr>
        <w:t>рока важења Оквирног споразума,</w:t>
      </w:r>
      <w:r w:rsidRPr="0011381A">
        <w:rPr>
          <w:rFonts w:cs="Arial"/>
          <w:lang w:val="sr-Cyrl-RS"/>
        </w:rPr>
        <w:t xml:space="preserve"> </w:t>
      </w:r>
    </w:p>
    <w:p w14:paraId="474E220F" w14:textId="77777777" w:rsidR="00D7409A" w:rsidRPr="0011381A" w:rsidRDefault="00D7409A" w:rsidP="007E5A51">
      <w:pPr>
        <w:numPr>
          <w:ilvl w:val="0"/>
          <w:numId w:val="31"/>
        </w:numPr>
        <w:spacing w:before="0"/>
        <w:rPr>
          <w:rFonts w:cs="Arial"/>
          <w:lang w:val="sr-Cyrl-RS"/>
        </w:rPr>
      </w:pPr>
      <w:r w:rsidRPr="0011381A">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B7D7670" w14:textId="77777777" w:rsidR="00D7409A" w:rsidRPr="0011381A" w:rsidRDefault="00D7409A" w:rsidP="007E5A51">
      <w:pPr>
        <w:numPr>
          <w:ilvl w:val="0"/>
          <w:numId w:val="31"/>
        </w:numPr>
        <w:spacing w:before="0"/>
        <w:rPr>
          <w:rFonts w:cs="Arial"/>
        </w:rPr>
      </w:pPr>
      <w:r w:rsidRPr="0011381A">
        <w:rPr>
          <w:rFonts w:cs="Arial"/>
        </w:rPr>
        <w:t>фотокопију ОП обрасца.</w:t>
      </w:r>
    </w:p>
    <w:p w14:paraId="37356A20" w14:textId="0348FA06" w:rsidR="00D7409A" w:rsidRPr="0011381A" w:rsidRDefault="00D7409A" w:rsidP="007E5A51">
      <w:pPr>
        <w:numPr>
          <w:ilvl w:val="0"/>
          <w:numId w:val="31"/>
        </w:numPr>
        <w:spacing w:before="0"/>
        <w:rPr>
          <w:rFonts w:cs="Arial"/>
          <w:bCs/>
        </w:rPr>
      </w:pPr>
      <w:r w:rsidRPr="0011381A">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w:t>
      </w:r>
      <w:r w:rsidR="00F7396A">
        <w:rPr>
          <w:rFonts w:cs="Arial"/>
        </w:rPr>
        <w:t>асник РС“, бр. 56/2011, 80/2015</w:t>
      </w:r>
      <w:r w:rsidRPr="0011381A">
        <w:rPr>
          <w:rFonts w:cs="Arial"/>
        </w:rPr>
        <w:t>,</w:t>
      </w:r>
      <w:r w:rsidR="00F7396A">
        <w:rPr>
          <w:rFonts w:cs="Arial"/>
          <w:lang w:val="sr-Cyrl-RS"/>
        </w:rPr>
        <w:t xml:space="preserve"> </w:t>
      </w:r>
      <w:r w:rsidRPr="0011381A">
        <w:rPr>
          <w:rFonts w:cs="Arial"/>
        </w:rPr>
        <w:t>76/2016 и 82/17)</w:t>
      </w:r>
    </w:p>
    <w:p w14:paraId="17351363" w14:textId="6F4056FA" w:rsidR="00D7409A" w:rsidRPr="00F7396A" w:rsidRDefault="00D7409A" w:rsidP="007E5A51">
      <w:pPr>
        <w:numPr>
          <w:ilvl w:val="0"/>
          <w:numId w:val="31"/>
        </w:numPr>
        <w:spacing w:before="0"/>
        <w:rPr>
          <w:rFonts w:cs="Arial"/>
          <w:bCs/>
        </w:rPr>
      </w:pPr>
      <w:r w:rsidRPr="0011381A">
        <w:rPr>
          <w:rFonts w:cs="Arial"/>
          <w:b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00F7396A">
        <w:rPr>
          <w:rFonts w:cs="Arial"/>
          <w:bCs/>
          <w:lang w:val="sr-Cyrl-RS"/>
        </w:rPr>
        <w:t>ђ</w:t>
      </w:r>
    </w:p>
    <w:p w14:paraId="21AC6F8E" w14:textId="77777777" w:rsidR="00F7396A" w:rsidRPr="0011381A" w:rsidRDefault="00F7396A" w:rsidP="00F7396A">
      <w:pPr>
        <w:spacing w:before="0"/>
        <w:ind w:left="1080"/>
        <w:rPr>
          <w:rFonts w:cs="Arial"/>
          <w:bCs/>
        </w:rPr>
      </w:pPr>
    </w:p>
    <w:p w14:paraId="29F3BEEA" w14:textId="77777777" w:rsidR="00EF5C2F" w:rsidRPr="00EF5C2F" w:rsidRDefault="00EF5C2F" w:rsidP="00EF5C2F">
      <w:pPr>
        <w:spacing w:before="0"/>
        <w:rPr>
          <w:rFonts w:cs="Arial"/>
          <w:lang w:val="sr-Cyrl-RS" w:eastAsia="sr-Latn-RS"/>
        </w:rPr>
      </w:pPr>
      <w:r w:rsidRPr="00EF5C2F">
        <w:rPr>
          <w:rFonts w:cs="Arial"/>
          <w:lang w:val="sr-Cyrl-RS" w:eastAsia="sr-Latn-RS"/>
        </w:rPr>
        <w:t xml:space="preserve">Примљена меница може се попунити и наплатити у целости у складу са меничним писмом – овлашћењем, у случају </w:t>
      </w:r>
      <w:r w:rsidRPr="00EF5C2F">
        <w:rPr>
          <w:rFonts w:cs="Arial"/>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sidRPr="00EF5C2F">
        <w:rPr>
          <w:rFonts w:cs="Arial"/>
          <w:lang w:val="sr-Cyrl-RS"/>
        </w:rPr>
        <w:t>Пружалац услуге не достави меницу за добро извршење посла по појединачном уговору</w:t>
      </w:r>
      <w:r w:rsidRPr="00EF5C2F">
        <w:rPr>
          <w:rFonts w:cs="Arial"/>
          <w:lang w:val="sr-Cyrl-RS" w:eastAsia="sr-Latn-RS"/>
        </w:rPr>
        <w:t>.</w:t>
      </w:r>
    </w:p>
    <w:p w14:paraId="3979BA3C" w14:textId="77777777" w:rsidR="00EF5C2F" w:rsidRPr="00EF5C2F" w:rsidRDefault="00EF5C2F" w:rsidP="00EF5C2F">
      <w:pPr>
        <w:spacing w:before="0"/>
        <w:rPr>
          <w:rFonts w:cs="Arial"/>
          <w:lang w:val="sr-Cyrl-RS" w:eastAsia="sr-Latn-RS"/>
        </w:rPr>
      </w:pPr>
      <w:r w:rsidRPr="00EF5C2F">
        <w:rPr>
          <w:rFonts w:cs="Arial"/>
          <w:lang w:val="sr-Cyrl-RS" w:eastAsia="sr-Latn-RS"/>
        </w:rPr>
        <w:t xml:space="preserve">По истеку важности </w:t>
      </w:r>
      <w:r w:rsidRPr="00EF5C2F">
        <w:rPr>
          <w:rFonts w:cs="Arial"/>
          <w:lang w:val="sr-Cyrl-ME" w:eastAsia="sr-Latn-RS"/>
        </w:rPr>
        <w:t>Оквирног споразума</w:t>
      </w:r>
      <w:r w:rsidRPr="00EF5C2F">
        <w:rPr>
          <w:rFonts w:cs="Arial"/>
          <w:lang w:val="sr-Cyrl-RS" w:eastAsia="sr-Latn-RS"/>
        </w:rPr>
        <w:t xml:space="preserve"> уколико је Пружалац услуге испунио све уговорне обавезе</w:t>
      </w:r>
      <w:r w:rsidRPr="00EF5C2F">
        <w:rPr>
          <w:rFonts w:cs="Arial"/>
          <w:lang w:val="sr-Cyrl-ME" w:eastAsia="sr-Latn-RS"/>
        </w:rPr>
        <w:t>, односно закључио и испунио све уговоре издате у складу са Оквирним  споразумом</w:t>
      </w:r>
      <w:r w:rsidRPr="00EF5C2F">
        <w:rPr>
          <w:rFonts w:cs="Arial"/>
          <w:lang w:val="sr-Cyrl-RS" w:eastAsia="sr-Latn-RS"/>
        </w:rPr>
        <w:t>, Корисник услуге је у обавези да врати достављену бланко сопствену меницу.</w:t>
      </w:r>
    </w:p>
    <w:p w14:paraId="1FC5899D" w14:textId="77777777" w:rsidR="00A01D62" w:rsidRPr="0011381A" w:rsidRDefault="00A01D62" w:rsidP="00E85E2A">
      <w:pPr>
        <w:spacing w:before="0"/>
        <w:rPr>
          <w:rFonts w:cs="Arial"/>
          <w:lang w:val="sr-Cyrl-RS"/>
        </w:rPr>
      </w:pPr>
    </w:p>
    <w:p w14:paraId="2EAF80B6" w14:textId="77777777" w:rsidR="00BB08BB" w:rsidRDefault="00BB08BB" w:rsidP="00E85E2A">
      <w:pPr>
        <w:spacing w:before="0"/>
        <w:jc w:val="center"/>
        <w:rPr>
          <w:rFonts w:cs="Arial"/>
          <w:b/>
          <w:lang w:val="sr-Cyrl-RS"/>
        </w:rPr>
      </w:pPr>
    </w:p>
    <w:p w14:paraId="1DE98A14" w14:textId="77777777" w:rsidR="00BB08BB" w:rsidRDefault="00BB08BB" w:rsidP="00E85E2A">
      <w:pPr>
        <w:spacing w:before="0"/>
        <w:jc w:val="center"/>
        <w:rPr>
          <w:rFonts w:cs="Arial"/>
          <w:b/>
          <w:lang w:val="sr-Cyrl-RS"/>
        </w:rPr>
      </w:pPr>
    </w:p>
    <w:p w14:paraId="783D0294" w14:textId="77777777" w:rsidR="003A45FC" w:rsidRPr="0011381A" w:rsidRDefault="00827251" w:rsidP="00E85E2A">
      <w:pPr>
        <w:spacing w:before="0"/>
        <w:jc w:val="center"/>
        <w:rPr>
          <w:rFonts w:cs="Arial"/>
          <w:lang w:val="sr-Cyrl-RS"/>
        </w:rPr>
      </w:pPr>
      <w:r w:rsidRPr="0011381A">
        <w:rPr>
          <w:rFonts w:cs="Arial"/>
          <w:b/>
          <w:lang w:val="sr-Cyrl-RS"/>
        </w:rPr>
        <w:t>Члан 9</w:t>
      </w:r>
      <w:r w:rsidR="003A45FC" w:rsidRPr="0011381A">
        <w:rPr>
          <w:rFonts w:cs="Arial"/>
          <w:lang w:val="sr-Cyrl-RS"/>
        </w:rPr>
        <w:t>.</w:t>
      </w:r>
    </w:p>
    <w:p w14:paraId="5798F0F5" w14:textId="77777777" w:rsidR="003A45FC" w:rsidRPr="0011381A" w:rsidRDefault="003A45FC" w:rsidP="00E85E2A">
      <w:pPr>
        <w:spacing w:before="0"/>
        <w:rPr>
          <w:rFonts w:cs="Arial"/>
          <w:lang w:val="sr-Cyrl-RS"/>
        </w:rPr>
      </w:pPr>
      <w:r w:rsidRPr="0011381A">
        <w:rPr>
          <w:rFonts w:cs="Arial"/>
          <w:lang w:val="sr-Cyrl-RS"/>
        </w:rPr>
        <w:t>Достављање средстава финансијског обезбеђења из члана</w:t>
      </w:r>
      <w:r w:rsidR="002453E0" w:rsidRPr="0011381A">
        <w:rPr>
          <w:rFonts w:cs="Arial"/>
          <w:lang w:val="sr-Cyrl-RS"/>
        </w:rPr>
        <w:t xml:space="preserve"> </w:t>
      </w:r>
      <w:r w:rsidR="002C0CB0" w:rsidRPr="0011381A">
        <w:rPr>
          <w:rFonts w:cs="Arial"/>
          <w:lang w:val="sr-Cyrl-RS"/>
        </w:rPr>
        <w:t>8</w:t>
      </w:r>
      <w:r w:rsidRPr="0011381A">
        <w:rPr>
          <w:rFonts w:cs="Arial"/>
          <w:lang w:val="sr-Cyrl-RS"/>
        </w:rPr>
        <w:t>. представља одложни услов, тако да правно дејство овог Оквирног споразума не настаје док се одложни услов не испуни.</w:t>
      </w:r>
    </w:p>
    <w:p w14:paraId="2160D753" w14:textId="77777777" w:rsidR="003A45FC" w:rsidRPr="0011381A" w:rsidRDefault="003A45FC" w:rsidP="00E85E2A">
      <w:pPr>
        <w:spacing w:before="0"/>
        <w:rPr>
          <w:rFonts w:cs="Arial"/>
          <w:lang w:val="sr-Cyrl-RS"/>
        </w:rPr>
      </w:pPr>
      <w:r w:rsidRPr="0011381A">
        <w:rPr>
          <w:rFonts w:cs="Arial"/>
          <w:lang w:val="sr-Cyrl-RS"/>
        </w:rPr>
        <w:t>Уколико се средство финансијског обезбеђења не достави у остављеном року, сматраће се да је Пружалац одбио да закључи Оквирни споразум, осим уколико у наведеном року у потпуности није испунио своју уговорну обавезу.</w:t>
      </w:r>
    </w:p>
    <w:p w14:paraId="0098482F" w14:textId="77777777" w:rsidR="00BB08BB" w:rsidRPr="00BB08BB" w:rsidRDefault="00BB08BB" w:rsidP="00BB08BB">
      <w:pPr>
        <w:tabs>
          <w:tab w:val="left" w:pos="0"/>
          <w:tab w:val="left" w:pos="90"/>
          <w:tab w:val="left" w:pos="720"/>
        </w:tabs>
        <w:spacing w:before="0"/>
        <w:ind w:right="98"/>
        <w:jc w:val="left"/>
        <w:rPr>
          <w:rFonts w:cs="Arial"/>
          <w:b/>
          <w:lang w:val="sr-Cyrl-CS"/>
        </w:rPr>
      </w:pPr>
    </w:p>
    <w:p w14:paraId="36B3B1B2" w14:textId="6D15D0F8" w:rsidR="003A45FC" w:rsidRPr="00BB08BB" w:rsidRDefault="00BB08BB" w:rsidP="00BB08BB">
      <w:pPr>
        <w:spacing w:before="0"/>
        <w:rPr>
          <w:rFonts w:eastAsia="TimesNewRomanPSMT" w:cs="Arial"/>
          <w:lang w:val="sr-Cyrl-CS"/>
        </w:rPr>
      </w:pPr>
      <w:r w:rsidRPr="00BB08BB">
        <w:rPr>
          <w:rFonts w:cs="Arial"/>
          <w:b/>
          <w:lang w:val="sr-Cyrl-CS"/>
        </w:rPr>
        <w:t>ОВЛАШЋЕНИ ПРЕДСТАВНИЦИ ЗА ПРАЋЕЊЕ ИЗВРШЕЊА ОКВИРН</w:t>
      </w:r>
      <w:r w:rsidRPr="00BB08BB">
        <w:rPr>
          <w:rFonts w:cs="Arial"/>
          <w:b/>
          <w:lang w:val="sr-Cyrl-RS"/>
        </w:rPr>
        <w:t>ОГ</w:t>
      </w:r>
      <w:r w:rsidRPr="00BB08BB">
        <w:rPr>
          <w:rFonts w:cs="Arial"/>
          <w:b/>
          <w:lang w:val="sr-Cyrl-CS"/>
        </w:rPr>
        <w:t xml:space="preserve"> СПОРАЗУМА</w:t>
      </w:r>
    </w:p>
    <w:p w14:paraId="7E2C1B2F" w14:textId="79E261F3" w:rsidR="0029680B" w:rsidRPr="00932D5B" w:rsidRDefault="0029680B" w:rsidP="00932D5B">
      <w:pPr>
        <w:pStyle w:val="KDParagraf"/>
        <w:spacing w:before="0"/>
        <w:jc w:val="center"/>
        <w:rPr>
          <w:rFonts w:cs="Arial"/>
          <w:lang w:val="sr-Cyrl-CS"/>
        </w:rPr>
      </w:pPr>
      <w:r w:rsidRPr="00932D5B">
        <w:rPr>
          <w:rFonts w:cs="Arial"/>
          <w:b/>
          <w:lang w:val="sr-Cyrl-CS"/>
        </w:rPr>
        <w:t xml:space="preserve">Члан </w:t>
      </w:r>
      <w:r w:rsidR="00827251" w:rsidRPr="0011381A">
        <w:rPr>
          <w:rFonts w:cs="Arial"/>
          <w:b/>
          <w:lang w:val="sr-Cyrl-RS"/>
        </w:rPr>
        <w:t>1</w:t>
      </w:r>
      <w:r w:rsidR="00932D5B">
        <w:rPr>
          <w:rFonts w:cs="Arial"/>
          <w:b/>
          <w:lang w:val="sr-Cyrl-RS"/>
        </w:rPr>
        <w:t>0</w:t>
      </w:r>
      <w:r w:rsidRPr="00932D5B">
        <w:rPr>
          <w:rFonts w:cs="Arial"/>
          <w:lang w:val="sr-Cyrl-CS"/>
        </w:rPr>
        <w:t>.</w:t>
      </w:r>
    </w:p>
    <w:p w14:paraId="686847BA" w14:textId="77777777" w:rsidR="00932D5B" w:rsidRPr="00932D5B" w:rsidRDefault="00932D5B" w:rsidP="00932D5B">
      <w:pPr>
        <w:tabs>
          <w:tab w:val="left" w:pos="0"/>
          <w:tab w:val="left" w:pos="90"/>
          <w:tab w:val="left" w:pos="720"/>
        </w:tabs>
        <w:spacing w:before="0"/>
        <w:ind w:right="-43"/>
        <w:rPr>
          <w:rFonts w:cs="Arial"/>
          <w:lang w:val="sr-Cyrl-CS"/>
        </w:rPr>
      </w:pPr>
      <w:r w:rsidRPr="00932D5B">
        <w:rPr>
          <w:rFonts w:cs="Arial"/>
          <w:lang w:val="sr-Cyrl-CS"/>
        </w:rPr>
        <w:t xml:space="preserve">Овлашћени представници за праћење извршења Оквирног споразума су: </w:t>
      </w:r>
    </w:p>
    <w:p w14:paraId="039499B1" w14:textId="77777777" w:rsidR="00932D5B" w:rsidRPr="00932D5B" w:rsidRDefault="00932D5B" w:rsidP="00932D5B">
      <w:pPr>
        <w:tabs>
          <w:tab w:val="left" w:pos="0"/>
          <w:tab w:val="left" w:pos="90"/>
          <w:tab w:val="left" w:pos="720"/>
        </w:tabs>
        <w:spacing w:before="0"/>
        <w:ind w:right="-43"/>
        <w:rPr>
          <w:rFonts w:cs="Arial"/>
          <w:lang w:val="sr-Cyrl-CS"/>
        </w:rPr>
      </w:pPr>
    </w:p>
    <w:p w14:paraId="35C87BA2" w14:textId="4545D110" w:rsidR="00997009" w:rsidRDefault="00932D5B" w:rsidP="00932D5B">
      <w:pPr>
        <w:tabs>
          <w:tab w:val="left" w:pos="0"/>
          <w:tab w:val="left" w:pos="90"/>
          <w:tab w:val="left" w:pos="720"/>
        </w:tabs>
        <w:spacing w:before="0"/>
        <w:ind w:right="-43"/>
        <w:rPr>
          <w:rFonts w:cs="Arial"/>
          <w:lang w:val="sr-Cyrl-CS"/>
        </w:rPr>
      </w:pPr>
      <w:r w:rsidRPr="00932D5B">
        <w:rPr>
          <w:rFonts w:cs="Arial"/>
          <w:lang w:val="sr-Cyrl-CS"/>
        </w:rPr>
        <w:t xml:space="preserve">- за Корисника услуге: </w:t>
      </w:r>
      <w:r w:rsidR="00997009">
        <w:rPr>
          <w:rFonts w:cs="Arial"/>
          <w:lang w:val="sr-Cyrl-CS"/>
        </w:rPr>
        <w:t>Ненад Пурић</w:t>
      </w:r>
      <w:r w:rsidR="00997009" w:rsidRPr="00932D5B">
        <w:rPr>
          <w:rFonts w:cs="Arial"/>
          <w:lang w:val="sr-Cyrl-CS"/>
        </w:rPr>
        <w:t>,</w:t>
      </w:r>
      <w:r w:rsidR="00997009">
        <w:rPr>
          <w:rFonts w:cs="Arial"/>
          <w:lang w:val="sr-Cyrl-CS"/>
        </w:rPr>
        <w:t xml:space="preserve"> Водећ стручни сарадник за заштиту и безбедност, за праћење извршења захтева по техничкој спецификацији и </w:t>
      </w:r>
    </w:p>
    <w:p w14:paraId="76D8DD16" w14:textId="01E7AB7C" w:rsidR="00932D5B" w:rsidRPr="00932D5B" w:rsidRDefault="00997009" w:rsidP="00932D5B">
      <w:pPr>
        <w:tabs>
          <w:tab w:val="left" w:pos="0"/>
          <w:tab w:val="left" w:pos="90"/>
          <w:tab w:val="left" w:pos="720"/>
        </w:tabs>
        <w:spacing w:before="0"/>
        <w:ind w:right="-43"/>
        <w:rPr>
          <w:rFonts w:cs="Arial"/>
          <w:lang w:val="sr-Cyrl-CS"/>
        </w:rPr>
      </w:pPr>
      <w:r>
        <w:rPr>
          <w:rFonts w:cs="Arial"/>
          <w:lang w:val="sr-Cyrl-CS"/>
        </w:rPr>
        <w:t xml:space="preserve">Милутин Симић, Руководилац </w:t>
      </w:r>
      <w:r>
        <w:rPr>
          <w:rFonts w:cs="Arial"/>
          <w:lang w:val="sr-Cyrl-RS"/>
        </w:rPr>
        <w:t>службе за комерцијалне послове, за праћење извршења финансијског извршења</w:t>
      </w:r>
      <w:r w:rsidRPr="00932D5B">
        <w:rPr>
          <w:rFonts w:cs="Arial"/>
          <w:lang w:val="sr-Cyrl-CS"/>
        </w:rPr>
        <w:t xml:space="preserve"> </w:t>
      </w:r>
    </w:p>
    <w:p w14:paraId="78A68143" w14:textId="77777777" w:rsidR="00932D5B" w:rsidRPr="00932D5B" w:rsidRDefault="00932D5B" w:rsidP="00932D5B">
      <w:pPr>
        <w:tabs>
          <w:tab w:val="left" w:pos="0"/>
          <w:tab w:val="left" w:pos="90"/>
          <w:tab w:val="left" w:pos="720"/>
        </w:tabs>
        <w:spacing w:before="0"/>
        <w:ind w:right="-43"/>
        <w:rPr>
          <w:rFonts w:cs="Arial"/>
          <w:lang w:val="sr-Cyrl-CS"/>
        </w:rPr>
      </w:pPr>
      <w:r w:rsidRPr="00932D5B">
        <w:rPr>
          <w:rFonts w:cs="Arial"/>
          <w:lang w:val="sr-Cyrl-CS"/>
        </w:rPr>
        <w:t xml:space="preserve">         </w:t>
      </w:r>
    </w:p>
    <w:p w14:paraId="26B9D350" w14:textId="77777777" w:rsidR="00932D5B" w:rsidRPr="00932D5B" w:rsidRDefault="00932D5B" w:rsidP="00932D5B">
      <w:pPr>
        <w:tabs>
          <w:tab w:val="left" w:pos="0"/>
          <w:tab w:val="left" w:pos="90"/>
          <w:tab w:val="left" w:pos="720"/>
        </w:tabs>
        <w:spacing w:before="0"/>
        <w:ind w:right="315"/>
        <w:rPr>
          <w:rFonts w:cs="Arial"/>
          <w:lang w:val="sr-Cyrl-CS"/>
        </w:rPr>
      </w:pPr>
      <w:r w:rsidRPr="00932D5B">
        <w:rPr>
          <w:rFonts w:cs="Arial"/>
          <w:lang w:val="sr-Cyrl-CS"/>
        </w:rPr>
        <w:t>- за Пружаоца услуге: _____________________________________</w:t>
      </w:r>
    </w:p>
    <w:p w14:paraId="41EC7429" w14:textId="77777777" w:rsidR="00932D5B" w:rsidRPr="00932D5B" w:rsidRDefault="00932D5B" w:rsidP="00932D5B">
      <w:pPr>
        <w:tabs>
          <w:tab w:val="left" w:pos="0"/>
          <w:tab w:val="left" w:pos="90"/>
          <w:tab w:val="left" w:pos="720"/>
        </w:tabs>
        <w:spacing w:before="0"/>
        <w:ind w:right="315"/>
        <w:rPr>
          <w:rFonts w:cs="Arial"/>
          <w:lang w:val="sr-Cyrl-CS"/>
        </w:rPr>
      </w:pPr>
    </w:p>
    <w:p w14:paraId="27312967" w14:textId="77777777" w:rsidR="00932D5B" w:rsidRPr="00932D5B" w:rsidRDefault="00932D5B" w:rsidP="00932D5B">
      <w:pPr>
        <w:tabs>
          <w:tab w:val="left" w:pos="0"/>
          <w:tab w:val="left" w:pos="90"/>
          <w:tab w:val="left" w:pos="567"/>
          <w:tab w:val="left" w:pos="720"/>
        </w:tabs>
        <w:spacing w:before="0"/>
        <w:ind w:right="98"/>
        <w:rPr>
          <w:rFonts w:cs="Arial"/>
          <w:lang w:val="sr-Cyrl-CS"/>
        </w:rPr>
      </w:pPr>
      <w:r w:rsidRPr="00932D5B">
        <w:rPr>
          <w:rFonts w:cs="Arial"/>
          <w:lang w:val="sr-Cyrl-CS"/>
        </w:rPr>
        <w:t xml:space="preserve">Именовани су  дужни  да обављају следеће послове: </w:t>
      </w:r>
    </w:p>
    <w:p w14:paraId="240E2C76" w14:textId="77777777" w:rsidR="00932D5B" w:rsidRPr="00932D5B" w:rsidRDefault="00932D5B" w:rsidP="00932D5B">
      <w:pPr>
        <w:tabs>
          <w:tab w:val="left" w:pos="0"/>
          <w:tab w:val="left" w:pos="90"/>
          <w:tab w:val="left" w:pos="142"/>
          <w:tab w:val="left" w:pos="567"/>
          <w:tab w:val="left" w:pos="720"/>
        </w:tabs>
        <w:spacing w:before="0"/>
        <w:ind w:right="98"/>
        <w:rPr>
          <w:rFonts w:cs="Arial"/>
          <w:lang w:val="sr-Cyrl-CS"/>
        </w:rPr>
      </w:pPr>
      <w:r w:rsidRPr="00932D5B">
        <w:rPr>
          <w:rFonts w:cs="Arial"/>
          <w:lang w:val="sr-Cyrl-CS"/>
        </w:rPr>
        <w:t>• прате степен и динамику извршења Оквирног споразума;</w:t>
      </w:r>
    </w:p>
    <w:p w14:paraId="4ECC6EC0" w14:textId="77777777" w:rsidR="00932D5B" w:rsidRPr="00932D5B" w:rsidRDefault="00932D5B" w:rsidP="00932D5B">
      <w:pPr>
        <w:tabs>
          <w:tab w:val="left" w:pos="0"/>
          <w:tab w:val="left" w:pos="90"/>
          <w:tab w:val="left" w:pos="567"/>
          <w:tab w:val="left" w:pos="720"/>
        </w:tabs>
        <w:spacing w:before="0"/>
        <w:ind w:right="98"/>
        <w:rPr>
          <w:rFonts w:cs="Arial"/>
          <w:lang w:val="sr-Cyrl-CS"/>
        </w:rPr>
      </w:pPr>
      <w:r w:rsidRPr="00932D5B">
        <w:rPr>
          <w:rFonts w:cs="Arial"/>
          <w:lang w:val="sr-Cyrl-CS"/>
        </w:rPr>
        <w:t>•</w:t>
      </w:r>
      <w:r w:rsidRPr="00932D5B">
        <w:rPr>
          <w:rFonts w:cs="Arial"/>
          <w:lang w:val="sr-Cyrl-CS"/>
        </w:rPr>
        <w:tab/>
        <w:t xml:space="preserve"> прате датум истека Оквирног споразума, односно сваког појединачног Уговора;</w:t>
      </w:r>
    </w:p>
    <w:p w14:paraId="13C1AB52" w14:textId="77777777" w:rsidR="00932D5B" w:rsidRPr="00932D5B" w:rsidRDefault="00932D5B" w:rsidP="00932D5B">
      <w:pPr>
        <w:tabs>
          <w:tab w:val="left" w:pos="0"/>
          <w:tab w:val="left" w:pos="90"/>
          <w:tab w:val="left" w:pos="567"/>
          <w:tab w:val="left" w:pos="720"/>
        </w:tabs>
        <w:spacing w:before="0"/>
        <w:ind w:right="98"/>
        <w:rPr>
          <w:rFonts w:cs="Arial"/>
          <w:lang w:val="sr-Cyrl-CS"/>
        </w:rPr>
      </w:pPr>
      <w:r w:rsidRPr="00932D5B">
        <w:rPr>
          <w:rFonts w:cs="Arial"/>
          <w:lang w:val="sr-Cyrl-CS"/>
        </w:rPr>
        <w:t>•</w:t>
      </w:r>
      <w:r w:rsidRPr="00932D5B">
        <w:rPr>
          <w:rFonts w:cs="Arial"/>
          <w:lang w:val="sr-Cyrl-CS"/>
        </w:rPr>
        <w:tab/>
        <w:t xml:space="preserve"> прате усаглашеност уговорених и реализованих позиција и евентуалних одступања.</w:t>
      </w:r>
    </w:p>
    <w:p w14:paraId="1534F396" w14:textId="77777777" w:rsidR="0029680B" w:rsidRPr="00932D5B" w:rsidRDefault="0029680B" w:rsidP="00E85E2A">
      <w:pPr>
        <w:pStyle w:val="KDParagraf"/>
        <w:spacing w:before="0"/>
        <w:rPr>
          <w:rFonts w:cs="Arial"/>
          <w:lang w:val="sr-Cyrl-CS"/>
        </w:rPr>
      </w:pPr>
      <w:r w:rsidRPr="00932D5B">
        <w:rPr>
          <w:rFonts w:cs="Arial"/>
          <w:lang w:val="sr-Cyrl-CS"/>
        </w:rPr>
        <w:tab/>
      </w:r>
      <w:r w:rsidRPr="00932D5B">
        <w:rPr>
          <w:rFonts w:cs="Arial"/>
          <w:lang w:val="sr-Cyrl-CS"/>
        </w:rPr>
        <w:tab/>
      </w:r>
      <w:r w:rsidRPr="00932D5B">
        <w:rPr>
          <w:rFonts w:cs="Arial"/>
          <w:lang w:val="sr-Cyrl-CS"/>
        </w:rPr>
        <w:tab/>
      </w:r>
    </w:p>
    <w:p w14:paraId="2B7171F9" w14:textId="77777777" w:rsidR="0029680B" w:rsidRPr="00932D5B" w:rsidRDefault="0029680B" w:rsidP="00E85E2A">
      <w:pPr>
        <w:spacing w:before="0"/>
        <w:rPr>
          <w:rFonts w:cs="Arial"/>
          <w:b/>
          <w:lang w:val="sr-Cyrl-CS"/>
        </w:rPr>
      </w:pPr>
    </w:p>
    <w:p w14:paraId="174BEFF8" w14:textId="4DF20F29" w:rsidR="006B6FFE" w:rsidRPr="0073666A" w:rsidRDefault="006B6FFE" w:rsidP="00DF41DA">
      <w:pPr>
        <w:pStyle w:val="KDParagraf"/>
        <w:spacing w:before="0"/>
        <w:rPr>
          <w:rFonts w:cs="Arial"/>
          <w:b/>
          <w:color w:val="000000" w:themeColor="text1"/>
          <w:lang w:val="sr-Cyrl-CS"/>
        </w:rPr>
      </w:pPr>
      <w:r w:rsidRPr="0073666A">
        <w:rPr>
          <w:rFonts w:cs="Arial"/>
          <w:b/>
          <w:color w:val="000000" w:themeColor="text1"/>
          <w:lang w:val="sr-Cyrl-CS"/>
        </w:rPr>
        <w:t xml:space="preserve">ОБАВЕЗЕ КОРИСНИКА УСЛУГЕ </w:t>
      </w:r>
    </w:p>
    <w:p w14:paraId="5741BC55" w14:textId="6816CE37" w:rsidR="006B6FFE" w:rsidRPr="0073666A" w:rsidRDefault="006B6FFE" w:rsidP="00DF41DA">
      <w:pPr>
        <w:pStyle w:val="KDParagraf"/>
        <w:spacing w:before="0"/>
        <w:jc w:val="center"/>
        <w:rPr>
          <w:rFonts w:cs="Arial"/>
          <w:color w:val="000000" w:themeColor="text1"/>
          <w:lang w:val="sr-Cyrl-CS"/>
        </w:rPr>
      </w:pPr>
      <w:r w:rsidRPr="0073666A">
        <w:rPr>
          <w:rFonts w:cs="Arial"/>
          <w:b/>
          <w:color w:val="000000" w:themeColor="text1"/>
          <w:lang w:val="sr-Cyrl-CS"/>
        </w:rPr>
        <w:t xml:space="preserve">Члан </w:t>
      </w:r>
      <w:r w:rsidR="00827251" w:rsidRPr="0011381A">
        <w:rPr>
          <w:rFonts w:cs="Arial"/>
          <w:b/>
          <w:color w:val="000000" w:themeColor="text1"/>
          <w:lang w:val="sr-Cyrl-RS"/>
        </w:rPr>
        <w:t>1</w:t>
      </w:r>
      <w:r w:rsidR="00687F8B">
        <w:rPr>
          <w:rFonts w:cs="Arial"/>
          <w:b/>
          <w:color w:val="000000" w:themeColor="text1"/>
          <w:lang w:val="sr-Cyrl-RS"/>
        </w:rPr>
        <w:t>1</w:t>
      </w:r>
      <w:r w:rsidRPr="0073666A">
        <w:rPr>
          <w:rFonts w:cs="Arial"/>
          <w:color w:val="000000" w:themeColor="text1"/>
          <w:lang w:val="sr-Cyrl-CS"/>
        </w:rPr>
        <w:t>.</w:t>
      </w:r>
    </w:p>
    <w:p w14:paraId="2A258B5B" w14:textId="77777777" w:rsidR="001C6B10" w:rsidRDefault="006B6FFE" w:rsidP="007E5A51">
      <w:pPr>
        <w:pStyle w:val="KDParagraf"/>
        <w:numPr>
          <w:ilvl w:val="0"/>
          <w:numId w:val="40"/>
        </w:numPr>
        <w:spacing w:before="0"/>
        <w:rPr>
          <w:rFonts w:cs="Arial"/>
          <w:color w:val="000000" w:themeColor="text1"/>
          <w:lang w:val="sr-Cyrl-CS"/>
        </w:rPr>
      </w:pPr>
      <w:r w:rsidRPr="0073666A">
        <w:rPr>
          <w:rFonts w:cs="Arial"/>
          <w:color w:val="000000" w:themeColor="text1"/>
          <w:lang w:val="sr-Cyrl-CS"/>
        </w:rPr>
        <w:t>Корисник услуге се обавезује да Пружаоцу услуг</w:t>
      </w:r>
      <w:r w:rsidR="001C6B10">
        <w:rPr>
          <w:rFonts w:cs="Arial"/>
          <w:color w:val="000000" w:themeColor="text1"/>
          <w:lang w:val="sr-Cyrl-CS"/>
        </w:rPr>
        <w:t>е изврши исплату цене Услуге из</w:t>
      </w:r>
    </w:p>
    <w:p w14:paraId="13396AB3" w14:textId="14B23F7D" w:rsidR="001C6B10" w:rsidRDefault="006B6FFE" w:rsidP="00DF41DA">
      <w:pPr>
        <w:pStyle w:val="KDParagraf"/>
        <w:spacing w:before="0"/>
        <w:ind w:left="360"/>
        <w:rPr>
          <w:rFonts w:cs="Arial"/>
          <w:color w:val="000000" w:themeColor="text1"/>
          <w:lang w:val="sr-Cyrl-CS"/>
        </w:rPr>
      </w:pPr>
      <w:r w:rsidRPr="0073666A">
        <w:rPr>
          <w:rFonts w:cs="Arial"/>
          <w:color w:val="000000" w:themeColor="text1"/>
          <w:lang w:val="sr-Cyrl-CS"/>
        </w:rPr>
        <w:t xml:space="preserve">члана </w:t>
      </w:r>
      <w:r w:rsidR="002C0CB0" w:rsidRPr="0011381A">
        <w:rPr>
          <w:rFonts w:cs="Arial"/>
          <w:color w:val="000000" w:themeColor="text1"/>
          <w:lang w:val="sr-Cyrl-RS"/>
        </w:rPr>
        <w:t>3</w:t>
      </w:r>
      <w:r w:rsidRPr="0073666A">
        <w:rPr>
          <w:rFonts w:cs="Arial"/>
          <w:color w:val="000000" w:themeColor="text1"/>
          <w:lang w:val="sr-Cyrl-CS"/>
        </w:rPr>
        <w:t xml:space="preserve">. у складу са извршеним активностима и на начин и у роковима утврђеним чланом </w:t>
      </w:r>
      <w:r w:rsidR="0073666A">
        <w:rPr>
          <w:rFonts w:cs="Arial"/>
          <w:color w:val="000000" w:themeColor="text1"/>
          <w:lang w:val="sr-Cyrl-RS"/>
        </w:rPr>
        <w:t>6</w:t>
      </w:r>
      <w:r w:rsidRPr="0073666A">
        <w:rPr>
          <w:rFonts w:cs="Arial"/>
          <w:color w:val="000000" w:themeColor="text1"/>
          <w:lang w:val="sr-Cyrl-CS"/>
        </w:rPr>
        <w:t xml:space="preserve">. овог  </w:t>
      </w:r>
      <w:r w:rsidR="00D47165">
        <w:rPr>
          <w:rFonts w:cs="Arial"/>
          <w:color w:val="000000" w:themeColor="text1"/>
          <w:lang w:val="sr-Cyrl-RS"/>
        </w:rPr>
        <w:t>Оквирног споразума;</w:t>
      </w:r>
    </w:p>
    <w:p w14:paraId="25740BF2" w14:textId="6E8E3ED5" w:rsidR="00D47165" w:rsidRPr="00D47165" w:rsidRDefault="00EA1BA4" w:rsidP="007E5A51">
      <w:pPr>
        <w:pStyle w:val="KDParagraf"/>
        <w:numPr>
          <w:ilvl w:val="0"/>
          <w:numId w:val="40"/>
        </w:numPr>
        <w:spacing w:before="0"/>
        <w:rPr>
          <w:rFonts w:cs="Arial"/>
          <w:color w:val="000000" w:themeColor="text1"/>
          <w:lang w:val="sr-Cyrl-CS"/>
        </w:rPr>
      </w:pPr>
      <w:r>
        <w:rPr>
          <w:rFonts w:cs="Arial"/>
          <w:lang w:val="sr-Cyrl-CS"/>
        </w:rPr>
        <w:t>Н</w:t>
      </w:r>
      <w:r w:rsidR="00D47165" w:rsidRPr="0083168F">
        <w:rPr>
          <w:rFonts w:cs="Arial"/>
          <w:lang w:val="sr-Cyrl-CS"/>
        </w:rPr>
        <w:t>акон потписивања</w:t>
      </w:r>
      <w:r w:rsidR="00D47165">
        <w:rPr>
          <w:rFonts w:cs="Arial"/>
          <w:lang w:val="sr-Cyrl-CS"/>
        </w:rPr>
        <w:t xml:space="preserve"> појединачног</w:t>
      </w:r>
      <w:r w:rsidR="00D47165" w:rsidRPr="0083168F">
        <w:rPr>
          <w:rFonts w:cs="Arial"/>
          <w:lang w:val="sr-Cyrl-CS"/>
        </w:rPr>
        <w:t xml:space="preserve"> </w:t>
      </w:r>
      <w:r w:rsidR="00D47165">
        <w:rPr>
          <w:rFonts w:cs="Arial"/>
          <w:lang w:val="sr-Cyrl-CS"/>
        </w:rPr>
        <w:t>Уговора</w:t>
      </w:r>
      <w:r w:rsidR="00D47165" w:rsidRPr="0083168F">
        <w:rPr>
          <w:rFonts w:cs="Arial"/>
          <w:lang w:val="sr-Cyrl-CS"/>
        </w:rPr>
        <w:t xml:space="preserve"> писаним путем обавести Пруж</w:t>
      </w:r>
      <w:r w:rsidR="00D47165">
        <w:rPr>
          <w:rFonts w:cs="Arial"/>
          <w:lang w:val="sr-Cyrl-CS"/>
        </w:rPr>
        <w:t>аоца</w:t>
      </w:r>
    </w:p>
    <w:p w14:paraId="55161DA8" w14:textId="0896399A" w:rsidR="00D47165" w:rsidRPr="00F130AF" w:rsidRDefault="00D47165" w:rsidP="00DF41DA">
      <w:pPr>
        <w:pStyle w:val="KDParagraf"/>
        <w:spacing w:before="0"/>
        <w:ind w:left="360"/>
        <w:rPr>
          <w:rFonts w:cs="Arial"/>
          <w:color w:val="000000" w:themeColor="text1"/>
          <w:lang w:val="sr-Cyrl-CS"/>
        </w:rPr>
      </w:pPr>
      <w:r w:rsidRPr="0083168F">
        <w:rPr>
          <w:rFonts w:cs="Arial"/>
          <w:lang w:val="sr-Cyrl-CS"/>
        </w:rPr>
        <w:t xml:space="preserve">услуга која су  лица овлашћена за  праћење </w:t>
      </w:r>
      <w:r>
        <w:rPr>
          <w:rFonts w:cs="Arial"/>
          <w:lang w:val="sr-Cyrl-CS"/>
        </w:rPr>
        <w:t>извршења;</w:t>
      </w:r>
    </w:p>
    <w:p w14:paraId="4D73CF35" w14:textId="77777777" w:rsidR="001C6B10" w:rsidRDefault="006B6FFE" w:rsidP="007E5A51">
      <w:pPr>
        <w:pStyle w:val="KDParagraf"/>
        <w:numPr>
          <w:ilvl w:val="0"/>
          <w:numId w:val="40"/>
        </w:numPr>
        <w:spacing w:before="0"/>
        <w:rPr>
          <w:rFonts w:cs="Arial"/>
          <w:lang w:val="sr-Cyrl-RS"/>
        </w:rPr>
      </w:pPr>
      <w:r w:rsidRPr="0011381A">
        <w:rPr>
          <w:rFonts w:cs="Arial"/>
          <w:lang w:val="sr-Cyrl-RS"/>
        </w:rPr>
        <w:t>Стране су у обавези да током реализације пр</w:t>
      </w:r>
      <w:r w:rsidR="001C6B10">
        <w:rPr>
          <w:rFonts w:cs="Arial"/>
          <w:lang w:val="sr-Cyrl-RS"/>
        </w:rPr>
        <w:t>едмета овог Оквирног споразума,</w:t>
      </w:r>
    </w:p>
    <w:p w14:paraId="7B6DC44E" w14:textId="78C90A1E" w:rsidR="006B6FFE" w:rsidRDefault="006B6FFE" w:rsidP="00DF41DA">
      <w:pPr>
        <w:pStyle w:val="KDParagraf"/>
        <w:spacing w:before="0"/>
        <w:ind w:left="360"/>
        <w:rPr>
          <w:rFonts w:cs="Arial"/>
          <w:lang w:val="sr-Cyrl-RS"/>
        </w:rPr>
      </w:pPr>
      <w:r w:rsidRPr="0011381A">
        <w:rPr>
          <w:rFonts w:cs="Arial"/>
          <w:lang w:val="sr-Cyrl-RS"/>
        </w:rPr>
        <w:t xml:space="preserve">једна другој учине доступним све релевантне податке, документацију и информације којима располажу, а које су од значаја за извршење овог </w:t>
      </w:r>
      <w:r w:rsidR="0029680B" w:rsidRPr="0011381A">
        <w:rPr>
          <w:rFonts w:cs="Arial"/>
          <w:lang w:val="sr-Cyrl-RS"/>
        </w:rPr>
        <w:t>Оквирног споразума</w:t>
      </w:r>
      <w:r w:rsidR="00D47165">
        <w:rPr>
          <w:rFonts w:cs="Arial"/>
          <w:lang w:val="sr-Cyrl-RS"/>
        </w:rPr>
        <w:t>;</w:t>
      </w:r>
    </w:p>
    <w:p w14:paraId="6BBAD3BB" w14:textId="38A2F4B0" w:rsidR="00D47165" w:rsidRPr="00D47165" w:rsidRDefault="00EA1BA4" w:rsidP="007E5A51">
      <w:pPr>
        <w:pStyle w:val="KDParagraf"/>
        <w:numPr>
          <w:ilvl w:val="0"/>
          <w:numId w:val="40"/>
        </w:numPr>
        <w:spacing w:before="0"/>
        <w:rPr>
          <w:rFonts w:cs="Arial"/>
          <w:lang w:val="sr-Cyrl-RS"/>
        </w:rPr>
      </w:pPr>
      <w:r>
        <w:rPr>
          <w:rFonts w:cs="Arial"/>
          <w:lang w:val="sr-Cyrl-CS"/>
        </w:rPr>
        <w:t>Д</w:t>
      </w:r>
      <w:r w:rsidR="00D47165" w:rsidRPr="0083168F">
        <w:rPr>
          <w:rFonts w:cs="Arial"/>
          <w:lang w:val="sr-Cyrl-CS"/>
        </w:rPr>
        <w:t>а Пружаоцу услуга благовремено доставља Позиве</w:t>
      </w:r>
      <w:r w:rsidR="00D47165">
        <w:rPr>
          <w:rFonts w:cs="Arial"/>
          <w:lang w:val="sr-Cyrl-CS"/>
        </w:rPr>
        <w:t xml:space="preserve"> за пружање уговорених</w:t>
      </w:r>
    </w:p>
    <w:p w14:paraId="1CE83F5A" w14:textId="6C5AA6B6" w:rsidR="00D47165" w:rsidRPr="0011381A" w:rsidRDefault="00D47165" w:rsidP="00DF41DA">
      <w:pPr>
        <w:pStyle w:val="KDParagraf"/>
        <w:spacing w:before="0"/>
        <w:ind w:left="360"/>
        <w:rPr>
          <w:rFonts w:cs="Arial"/>
          <w:lang w:val="sr-Cyrl-RS"/>
        </w:rPr>
      </w:pPr>
      <w:r w:rsidRPr="0083168F">
        <w:rPr>
          <w:rFonts w:cs="Arial"/>
          <w:lang w:val="sr-Cyrl-CS"/>
        </w:rPr>
        <w:t>Услуга, и пружа све потребне информац</w:t>
      </w:r>
      <w:r>
        <w:rPr>
          <w:rFonts w:cs="Arial"/>
          <w:lang w:val="sr-Cyrl-CS"/>
        </w:rPr>
        <w:t>ије неопходне за пружање Услуга;</w:t>
      </w:r>
    </w:p>
    <w:p w14:paraId="51877099" w14:textId="0EBAE756" w:rsidR="00F130AF" w:rsidRDefault="0029680B" w:rsidP="007E5A51">
      <w:pPr>
        <w:pStyle w:val="KDParagraf"/>
        <w:numPr>
          <w:ilvl w:val="0"/>
          <w:numId w:val="40"/>
        </w:numPr>
        <w:spacing w:before="0"/>
        <w:rPr>
          <w:rFonts w:cs="Arial"/>
          <w:lang w:val="sr-Cyrl-RS"/>
        </w:rPr>
      </w:pPr>
      <w:r w:rsidRPr="0011381A">
        <w:rPr>
          <w:rFonts w:cs="Arial"/>
          <w:lang w:val="sr-Cyrl-RS"/>
        </w:rPr>
        <w:t>С</w:t>
      </w:r>
      <w:r w:rsidR="006B6FFE" w:rsidRPr="0011381A">
        <w:rPr>
          <w:rFonts w:cs="Arial"/>
          <w:lang w:val="sr-Cyrl-RS"/>
        </w:rPr>
        <w:t>тране су у обавези да по потреби предузму и д</w:t>
      </w:r>
      <w:r w:rsidR="00F130AF">
        <w:rPr>
          <w:rFonts w:cs="Arial"/>
          <w:lang w:val="sr-Cyrl-RS"/>
        </w:rPr>
        <w:t>руге обавезе које се покажу као</w:t>
      </w:r>
    </w:p>
    <w:p w14:paraId="3D10EE81" w14:textId="4B5A90D0" w:rsidR="006B6FFE" w:rsidRPr="0011381A" w:rsidRDefault="006B6FFE" w:rsidP="00DF41DA">
      <w:pPr>
        <w:pStyle w:val="KDParagraf"/>
        <w:spacing w:before="0"/>
        <w:ind w:left="360"/>
        <w:rPr>
          <w:rFonts w:cs="Arial"/>
          <w:lang w:val="sr-Cyrl-RS"/>
        </w:rPr>
      </w:pPr>
      <w:r w:rsidRPr="0011381A">
        <w:rPr>
          <w:rFonts w:cs="Arial"/>
          <w:lang w:val="sr-Cyrl-RS"/>
        </w:rPr>
        <w:t xml:space="preserve">нужне од значаја за реализацију предмета овог </w:t>
      </w:r>
      <w:r w:rsidR="0029680B" w:rsidRPr="0011381A">
        <w:rPr>
          <w:rFonts w:cs="Arial"/>
          <w:lang w:val="sr-Cyrl-RS"/>
        </w:rPr>
        <w:t>Оквирног споразума</w:t>
      </w:r>
      <w:r w:rsidR="00D47165">
        <w:rPr>
          <w:rFonts w:cs="Arial"/>
          <w:lang w:val="sr-Cyrl-RS"/>
        </w:rPr>
        <w:t>.</w:t>
      </w:r>
    </w:p>
    <w:p w14:paraId="4D9AA29B" w14:textId="77777777" w:rsidR="006B6FFE" w:rsidRDefault="006B6FFE" w:rsidP="00DF41DA">
      <w:pPr>
        <w:pStyle w:val="KDParagraf"/>
        <w:spacing w:before="0"/>
        <w:rPr>
          <w:rFonts w:cs="Arial"/>
          <w:b/>
          <w:lang w:val="sr-Cyrl-RS"/>
        </w:rPr>
      </w:pPr>
    </w:p>
    <w:p w14:paraId="71536274" w14:textId="77777777" w:rsidR="00412BFB" w:rsidRPr="0011381A" w:rsidRDefault="00412BFB" w:rsidP="00DF41DA">
      <w:pPr>
        <w:pStyle w:val="KDParagraf"/>
        <w:spacing w:before="0"/>
        <w:rPr>
          <w:rFonts w:cs="Arial"/>
          <w:b/>
          <w:lang w:val="sr-Cyrl-RS"/>
        </w:rPr>
      </w:pPr>
    </w:p>
    <w:p w14:paraId="405CE2AF" w14:textId="77777777" w:rsidR="006B6FFE" w:rsidRPr="0011381A" w:rsidRDefault="006B6FFE" w:rsidP="00DF41DA">
      <w:pPr>
        <w:pStyle w:val="KDParagraf"/>
        <w:spacing w:before="0"/>
        <w:rPr>
          <w:rFonts w:cs="Arial"/>
          <w:b/>
          <w:lang w:val="sr-Cyrl-RS"/>
        </w:rPr>
      </w:pPr>
      <w:r w:rsidRPr="0011381A">
        <w:rPr>
          <w:rFonts w:cs="Arial"/>
          <w:b/>
          <w:lang w:val="sr-Cyrl-CS"/>
        </w:rPr>
        <w:t>ОБАВЕЗЕ ПРУЖАОЦА УСЛУГЕ</w:t>
      </w:r>
    </w:p>
    <w:p w14:paraId="42388FA5" w14:textId="22FC789D" w:rsidR="00E422CC" w:rsidRPr="008F0DA5" w:rsidRDefault="00827251" w:rsidP="00DF41DA">
      <w:pPr>
        <w:pStyle w:val="KDParagraf"/>
        <w:spacing w:before="0"/>
        <w:jc w:val="center"/>
        <w:rPr>
          <w:rFonts w:cs="Arial"/>
          <w:b/>
          <w:lang w:val="sr-Cyrl-CS"/>
        </w:rPr>
      </w:pPr>
      <w:r w:rsidRPr="0011381A">
        <w:rPr>
          <w:rFonts w:cs="Arial"/>
          <w:b/>
          <w:lang w:val="sr-Cyrl-CS"/>
        </w:rPr>
        <w:t>Ч</w:t>
      </w:r>
      <w:r w:rsidR="00755E19">
        <w:rPr>
          <w:rFonts w:cs="Arial"/>
          <w:b/>
          <w:lang w:val="sr-Cyrl-CS"/>
        </w:rPr>
        <w:t>лан 12</w:t>
      </w:r>
      <w:r w:rsidR="006B6FFE" w:rsidRPr="0011381A">
        <w:rPr>
          <w:rFonts w:cs="Arial"/>
          <w:b/>
          <w:lang w:val="sr-Cyrl-CS"/>
        </w:rPr>
        <w:t>.</w:t>
      </w:r>
    </w:p>
    <w:p w14:paraId="7E47E52F" w14:textId="5EA4F2A1" w:rsidR="00E422CC" w:rsidRPr="008F0DA5" w:rsidRDefault="008F0DA5" w:rsidP="007E5A51">
      <w:pPr>
        <w:pStyle w:val="ListParagraph"/>
        <w:numPr>
          <w:ilvl w:val="0"/>
          <w:numId w:val="41"/>
        </w:numPr>
        <w:spacing w:before="0" w:after="0"/>
        <w:ind w:right="-1"/>
        <w:rPr>
          <w:rFonts w:ascii="Arial" w:hAnsi="Arial" w:cs="Arial"/>
          <w:lang w:val="sr-Cyrl-CS"/>
        </w:rPr>
      </w:pPr>
      <w:r>
        <w:rPr>
          <w:rFonts w:ascii="Arial" w:hAnsi="Arial" w:cs="Arial"/>
          <w:lang w:val="sr-Cyrl-CS"/>
        </w:rPr>
        <w:t>Д</w:t>
      </w:r>
      <w:r w:rsidR="00E422CC" w:rsidRPr="008F0DA5">
        <w:rPr>
          <w:rFonts w:ascii="Arial" w:hAnsi="Arial" w:cs="Arial"/>
          <w:lang w:val="sr-Cyrl-CS"/>
        </w:rPr>
        <w:t>а одмах након потписивања Уговора, у писменој форми обавести Корисника услуга које лице је одређено као координатор испред Пружаоца услуга, а које ће бити задужено за организовање свих уговорених услуга, контакт и координацију са лицима за праћење реализације испред Корисника услуга</w:t>
      </w:r>
      <w:r>
        <w:rPr>
          <w:rFonts w:ascii="Arial" w:hAnsi="Arial" w:cs="Arial"/>
          <w:lang w:val="sr-Cyrl-CS"/>
        </w:rPr>
        <w:t>;</w:t>
      </w:r>
    </w:p>
    <w:p w14:paraId="27303FBA" w14:textId="14E7B415" w:rsidR="00E422CC" w:rsidRPr="008F0DA5" w:rsidRDefault="008F0DA5" w:rsidP="007E5A51">
      <w:pPr>
        <w:pStyle w:val="ListParagraph"/>
        <w:numPr>
          <w:ilvl w:val="0"/>
          <w:numId w:val="41"/>
        </w:numPr>
        <w:spacing w:before="0" w:after="0"/>
        <w:ind w:right="-1"/>
        <w:rPr>
          <w:rFonts w:ascii="Arial" w:hAnsi="Arial" w:cs="Arial"/>
          <w:lang w:val="sr-Cyrl-CS"/>
        </w:rPr>
      </w:pPr>
      <w:r>
        <w:rPr>
          <w:rFonts w:ascii="Arial" w:hAnsi="Arial" w:cs="Arial"/>
          <w:lang w:val="sr-Cyrl-CS"/>
        </w:rPr>
        <w:t>Д</w:t>
      </w:r>
      <w:r w:rsidR="00E422CC" w:rsidRPr="008F0DA5">
        <w:rPr>
          <w:rFonts w:ascii="Arial" w:hAnsi="Arial" w:cs="Arial"/>
          <w:lang w:val="sr-Cyrl-CS"/>
        </w:rPr>
        <w:t xml:space="preserve">а услуге пружа у складу са терминима и динамиком Корисника услуга, према списковима Корисника услуга, а према унапред </w:t>
      </w:r>
      <w:r>
        <w:rPr>
          <w:rFonts w:ascii="Arial" w:hAnsi="Arial" w:cs="Arial"/>
          <w:lang w:val="sr-Cyrl-CS"/>
        </w:rPr>
        <w:t>договореној и одређеној сатници;</w:t>
      </w:r>
    </w:p>
    <w:p w14:paraId="0EEB91E0" w14:textId="5C8CDF01" w:rsidR="00E422CC" w:rsidRPr="008F0DA5" w:rsidRDefault="008F0DA5" w:rsidP="007E5A51">
      <w:pPr>
        <w:pStyle w:val="ListParagraph"/>
        <w:numPr>
          <w:ilvl w:val="0"/>
          <w:numId w:val="41"/>
        </w:numPr>
        <w:spacing w:before="0" w:after="0"/>
        <w:rPr>
          <w:rFonts w:ascii="Arial" w:hAnsi="Arial" w:cs="Arial"/>
          <w:lang w:val="ru-RU"/>
        </w:rPr>
      </w:pPr>
      <w:r>
        <w:rPr>
          <w:rFonts w:ascii="Arial" w:hAnsi="Arial" w:cs="Arial"/>
          <w:lang w:val="sr-Cyrl-CS" w:eastAsia="ar-SA"/>
        </w:rPr>
        <w:t>Да</w:t>
      </w:r>
      <w:r w:rsidRPr="008F0DA5">
        <w:rPr>
          <w:rFonts w:ascii="Arial" w:hAnsi="Arial" w:cs="Arial"/>
          <w:lang w:val="ru-RU"/>
        </w:rPr>
        <w:t xml:space="preserve"> по индикацијама прати здравствено стање, заказује и обавља додатне ултразвучне прегледе и анализа неопходне за м</w:t>
      </w:r>
      <w:r>
        <w:rPr>
          <w:rFonts w:ascii="Arial" w:hAnsi="Arial" w:cs="Arial"/>
          <w:lang w:val="ru-RU"/>
        </w:rPr>
        <w:t>ере превенције и лечења;</w:t>
      </w:r>
    </w:p>
    <w:p w14:paraId="7EE24D6F" w14:textId="235403BB" w:rsidR="006B6FFE" w:rsidRPr="008F0DA5" w:rsidRDefault="008F0DA5" w:rsidP="007E5A51">
      <w:pPr>
        <w:pStyle w:val="KDParagraf"/>
        <w:numPr>
          <w:ilvl w:val="0"/>
          <w:numId w:val="41"/>
        </w:numPr>
        <w:spacing w:before="0"/>
        <w:rPr>
          <w:rFonts w:cs="Arial"/>
          <w:lang w:val="sr-Cyrl-RS"/>
        </w:rPr>
      </w:pPr>
      <w:r>
        <w:rPr>
          <w:rFonts w:cs="Arial"/>
          <w:lang w:val="ru-RU"/>
        </w:rPr>
        <w:lastRenderedPageBreak/>
        <w:t xml:space="preserve">  </w:t>
      </w:r>
      <w:r w:rsidR="006B6FFE" w:rsidRPr="008F0DA5">
        <w:rPr>
          <w:rFonts w:cs="Arial"/>
          <w:lang w:val="ru-RU"/>
        </w:rPr>
        <w:t>Пружалац услу</w:t>
      </w:r>
      <w:r w:rsidR="0029680B" w:rsidRPr="008F0DA5">
        <w:rPr>
          <w:rFonts w:cs="Arial"/>
          <w:lang w:val="ru-RU"/>
        </w:rPr>
        <w:t>ге је обавезан и д</w:t>
      </w:r>
      <w:r w:rsidR="00337264" w:rsidRPr="008F0DA5">
        <w:rPr>
          <w:rFonts w:cs="Arial"/>
          <w:lang w:val="ru-RU"/>
        </w:rPr>
        <w:t>а у року од 7</w:t>
      </w:r>
      <w:r w:rsidR="0029680B" w:rsidRPr="008F0DA5">
        <w:rPr>
          <w:rFonts w:cs="Arial"/>
          <w:lang w:val="ru-RU"/>
        </w:rPr>
        <w:t xml:space="preserve"> (словима: </w:t>
      </w:r>
      <w:r w:rsidR="00337264" w:rsidRPr="008F0DA5">
        <w:rPr>
          <w:rFonts w:cs="Arial"/>
          <w:lang w:val="ru-RU"/>
        </w:rPr>
        <w:t>седам</w:t>
      </w:r>
      <w:r w:rsidR="006B6FFE" w:rsidRPr="008F0DA5">
        <w:rPr>
          <w:rFonts w:cs="Arial"/>
          <w:lang w:val="ru-RU"/>
        </w:rPr>
        <w:t>) дана након завршених прегледа сачини и достави Кориснику услуге резултате са санитарних прегледа, у затвореним ковертама, како би се сачувала тајност података о здравственом стању запослених</w:t>
      </w:r>
      <w:r w:rsidR="0029680B" w:rsidRPr="008F0DA5">
        <w:rPr>
          <w:rFonts w:cs="Arial"/>
          <w:lang w:val="ru-RU"/>
        </w:rPr>
        <w:t>.</w:t>
      </w:r>
    </w:p>
    <w:p w14:paraId="4AC1A352" w14:textId="77777777" w:rsidR="00AB5823" w:rsidRPr="0011381A" w:rsidRDefault="00AB5823" w:rsidP="00E85E2A">
      <w:pPr>
        <w:pStyle w:val="KDParagraf"/>
        <w:spacing w:before="0"/>
        <w:rPr>
          <w:rFonts w:cs="Arial"/>
          <w:b/>
          <w:lang w:val="sr-Cyrl-RS"/>
        </w:rPr>
      </w:pPr>
    </w:p>
    <w:p w14:paraId="01A34E58" w14:textId="77777777" w:rsidR="00827251" w:rsidRPr="0011381A" w:rsidRDefault="00827251" w:rsidP="00E85E2A">
      <w:pPr>
        <w:tabs>
          <w:tab w:val="left" w:pos="567"/>
        </w:tabs>
        <w:spacing w:before="0"/>
        <w:rPr>
          <w:rFonts w:cs="Arial"/>
          <w:b/>
          <w:lang w:val="sr-Cyrl-RS"/>
        </w:rPr>
      </w:pPr>
      <w:r w:rsidRPr="0011381A">
        <w:rPr>
          <w:rFonts w:cs="Arial"/>
          <w:b/>
          <w:lang w:val="sr-Cyrl-RS"/>
        </w:rPr>
        <w:t>ИЗВРШИОЦИ</w:t>
      </w:r>
      <w:r w:rsidRPr="0011381A">
        <w:rPr>
          <w:rFonts w:cs="Arial"/>
          <w:b/>
          <w:lang w:val="sr-Cyrl-RS"/>
        </w:rPr>
        <w:tab/>
      </w:r>
    </w:p>
    <w:p w14:paraId="5702BC37" w14:textId="7E1FD998" w:rsidR="00827251" w:rsidRPr="0011381A" w:rsidRDefault="00827251" w:rsidP="0065155C">
      <w:pPr>
        <w:tabs>
          <w:tab w:val="left" w:pos="567"/>
        </w:tabs>
        <w:spacing w:before="0"/>
        <w:jc w:val="center"/>
        <w:rPr>
          <w:rFonts w:cs="Arial"/>
          <w:lang w:val="sr-Cyrl-RS"/>
        </w:rPr>
      </w:pPr>
      <w:r w:rsidRPr="0011381A">
        <w:rPr>
          <w:rFonts w:cs="Arial"/>
          <w:b/>
          <w:lang w:val="sr-Cyrl-RS"/>
        </w:rPr>
        <w:t>Члан 1</w:t>
      </w:r>
      <w:r w:rsidR="00302A5E">
        <w:rPr>
          <w:rFonts w:cs="Arial"/>
          <w:b/>
          <w:lang w:val="sr-Cyrl-RS"/>
        </w:rPr>
        <w:t>3</w:t>
      </w:r>
      <w:r w:rsidRPr="0011381A">
        <w:rPr>
          <w:rFonts w:cs="Arial"/>
          <w:lang w:val="sr-Cyrl-RS"/>
        </w:rPr>
        <w:t>.</w:t>
      </w:r>
    </w:p>
    <w:p w14:paraId="1EFB731B" w14:textId="77777777" w:rsidR="00827251" w:rsidRPr="0011381A" w:rsidRDefault="00827251" w:rsidP="00E85E2A">
      <w:pPr>
        <w:tabs>
          <w:tab w:val="left" w:pos="567"/>
        </w:tabs>
        <w:spacing w:before="0"/>
        <w:rPr>
          <w:rFonts w:cs="Arial"/>
          <w:lang w:val="sr-Cyrl-RS"/>
        </w:rPr>
      </w:pPr>
      <w:r w:rsidRPr="0011381A">
        <w:rPr>
          <w:rFonts w:cs="Arial"/>
          <w:lang w:val="sr-Cyrl-RS"/>
        </w:rPr>
        <w:t>Извршиоци су ангажована лица од стране Пружаоца услуге.</w:t>
      </w:r>
    </w:p>
    <w:p w14:paraId="2F7BA694" w14:textId="77777777" w:rsidR="00827251" w:rsidRPr="0011381A" w:rsidRDefault="00827251" w:rsidP="00E85E2A">
      <w:pPr>
        <w:tabs>
          <w:tab w:val="left" w:pos="567"/>
        </w:tabs>
        <w:spacing w:before="0"/>
        <w:rPr>
          <w:rFonts w:cs="Arial"/>
          <w:lang w:val="sr-Cyrl-RS"/>
        </w:rPr>
      </w:pPr>
      <w:r w:rsidRPr="0011381A">
        <w:rPr>
          <w:rFonts w:cs="Arial"/>
          <w:lang w:val="sr-Cyrl-RS"/>
        </w:rPr>
        <w:t>Пружалац услуге доставља Кориснику услуге:</w:t>
      </w:r>
    </w:p>
    <w:p w14:paraId="35B25874" w14:textId="77777777" w:rsidR="00827251" w:rsidRPr="0011381A" w:rsidRDefault="00827251" w:rsidP="00E85E2A">
      <w:pPr>
        <w:tabs>
          <w:tab w:val="left" w:pos="567"/>
        </w:tabs>
        <w:spacing w:before="0"/>
        <w:rPr>
          <w:rFonts w:cs="Arial"/>
          <w:lang w:val="sr-Cyrl-RS"/>
        </w:rPr>
      </w:pPr>
    </w:p>
    <w:p w14:paraId="15F82812" w14:textId="65614671" w:rsidR="00827251" w:rsidRPr="0011381A" w:rsidRDefault="00827251" w:rsidP="00E85E2A">
      <w:pPr>
        <w:tabs>
          <w:tab w:val="left" w:pos="567"/>
        </w:tabs>
        <w:spacing w:before="0"/>
        <w:rPr>
          <w:rFonts w:cs="Arial"/>
          <w:lang w:val="sr-Cyrl-RS"/>
        </w:rPr>
      </w:pPr>
      <w:r w:rsidRPr="0011381A">
        <w:rPr>
          <w:rFonts w:cs="Arial"/>
          <w:lang w:val="sr-Cyrl-RS"/>
        </w:rPr>
        <w:t>-</w:t>
      </w:r>
      <w:r w:rsidRPr="0011381A">
        <w:rPr>
          <w:rFonts w:cs="Arial"/>
          <w:lang w:val="sr-Cyrl-RS"/>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w:t>
      </w:r>
      <w:r w:rsidR="0058412A">
        <w:rPr>
          <w:rFonts w:cs="Arial"/>
          <w:lang w:val="sr-Cyrl-RS"/>
        </w:rPr>
        <w:t>Обрасцу 6.)</w:t>
      </w:r>
      <w:r w:rsidRPr="0011381A">
        <w:rPr>
          <w:rFonts w:cs="Arial"/>
          <w:lang w:val="sr-Cyrl-RS"/>
        </w:rPr>
        <w:t xml:space="preserve"> </w:t>
      </w:r>
    </w:p>
    <w:p w14:paraId="6C25EA6A" w14:textId="77777777" w:rsidR="00827251" w:rsidRPr="0011381A" w:rsidRDefault="00827251" w:rsidP="00E85E2A">
      <w:pPr>
        <w:tabs>
          <w:tab w:val="left" w:pos="567"/>
        </w:tabs>
        <w:spacing w:before="0"/>
        <w:rPr>
          <w:rFonts w:cs="Arial"/>
          <w:lang w:val="sr-Cyrl-RS"/>
        </w:rPr>
      </w:pPr>
    </w:p>
    <w:p w14:paraId="059EE756" w14:textId="77777777" w:rsidR="00827251" w:rsidRPr="0011381A" w:rsidRDefault="00827251" w:rsidP="00E85E2A">
      <w:pPr>
        <w:tabs>
          <w:tab w:val="left" w:pos="567"/>
        </w:tabs>
        <w:spacing w:before="0"/>
        <w:rPr>
          <w:rFonts w:cs="Arial"/>
          <w:lang w:val="sr-Cyrl-RS"/>
        </w:rPr>
      </w:pPr>
      <w:r w:rsidRPr="0011381A">
        <w:rPr>
          <w:rFonts w:cs="Arial"/>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C1D876A" w14:textId="77777777" w:rsidR="00827251" w:rsidRPr="0011381A" w:rsidRDefault="00827251" w:rsidP="00E85E2A">
      <w:pPr>
        <w:tabs>
          <w:tab w:val="left" w:pos="567"/>
        </w:tabs>
        <w:spacing w:before="0"/>
        <w:rPr>
          <w:rFonts w:cs="Arial"/>
          <w:lang w:val="sr-Cyrl-RS"/>
        </w:rPr>
      </w:pPr>
      <w:r w:rsidRPr="004F412D">
        <w:rPr>
          <w:rFonts w:cs="Arial"/>
          <w:lang w:val="sr-Cyrl-RS"/>
        </w:rPr>
        <w:t>Ако Пружалац услуге мора да замени било ког извршиоца Услуге за време трајања овог Уговора, све трошкове који настану таквом заменом сноси Пружалац услуге.</w:t>
      </w:r>
    </w:p>
    <w:p w14:paraId="53E0B7B0" w14:textId="77777777" w:rsidR="00827251" w:rsidRDefault="00827251" w:rsidP="00E85E2A">
      <w:pPr>
        <w:tabs>
          <w:tab w:val="left" w:pos="567"/>
        </w:tabs>
        <w:spacing w:before="0"/>
        <w:rPr>
          <w:rFonts w:cs="Arial"/>
          <w:lang w:val="sr-Cyrl-RS"/>
        </w:rPr>
      </w:pPr>
    </w:p>
    <w:p w14:paraId="1191C10B" w14:textId="77777777" w:rsidR="004B6964" w:rsidRDefault="004B6964" w:rsidP="004B6964">
      <w:pPr>
        <w:tabs>
          <w:tab w:val="left" w:pos="567"/>
        </w:tabs>
        <w:spacing w:before="0"/>
        <w:jc w:val="left"/>
        <w:rPr>
          <w:rFonts w:cs="Arial"/>
          <w:b/>
          <w:lang w:val="sr-Cyrl-RS"/>
        </w:rPr>
      </w:pPr>
      <w:r w:rsidRPr="0083168F">
        <w:rPr>
          <w:rFonts w:cs="Arial"/>
          <w:b/>
          <w:lang w:val="sr-Cyrl-RS"/>
        </w:rPr>
        <w:t>ПОВЕРЉИВОСТ</w:t>
      </w:r>
      <w:r w:rsidRPr="0011381A">
        <w:rPr>
          <w:rFonts w:cs="Arial"/>
          <w:b/>
          <w:lang w:val="sr-Cyrl-RS"/>
        </w:rPr>
        <w:t xml:space="preserve"> </w:t>
      </w:r>
    </w:p>
    <w:p w14:paraId="1568539B" w14:textId="1FA781DD" w:rsidR="00827251" w:rsidRPr="0011381A" w:rsidRDefault="00827251" w:rsidP="004B6964">
      <w:pPr>
        <w:tabs>
          <w:tab w:val="left" w:pos="567"/>
        </w:tabs>
        <w:spacing w:before="0"/>
        <w:jc w:val="center"/>
        <w:rPr>
          <w:rFonts w:cs="Arial"/>
          <w:lang w:val="sr-Cyrl-RS"/>
        </w:rPr>
      </w:pPr>
      <w:r w:rsidRPr="0011381A">
        <w:rPr>
          <w:rFonts w:cs="Arial"/>
          <w:b/>
          <w:lang w:val="sr-Cyrl-RS"/>
        </w:rPr>
        <w:t>Члан 1</w:t>
      </w:r>
      <w:r w:rsidR="004B6964">
        <w:rPr>
          <w:rFonts w:cs="Arial"/>
          <w:b/>
          <w:lang w:val="sr-Cyrl-RS"/>
        </w:rPr>
        <w:t>4</w:t>
      </w:r>
      <w:r w:rsidRPr="0011381A">
        <w:rPr>
          <w:rFonts w:cs="Arial"/>
          <w:lang w:val="sr-Cyrl-RS"/>
        </w:rPr>
        <w:t>.</w:t>
      </w:r>
    </w:p>
    <w:p w14:paraId="5E5C2DF5" w14:textId="2B7182A3" w:rsidR="00827251" w:rsidRPr="0011381A" w:rsidRDefault="00827251" w:rsidP="00E85E2A">
      <w:pPr>
        <w:tabs>
          <w:tab w:val="left" w:pos="567"/>
        </w:tabs>
        <w:spacing w:before="0"/>
        <w:rPr>
          <w:rFonts w:cs="Arial"/>
          <w:lang w:val="sr-Cyrl-RS"/>
        </w:rPr>
      </w:pPr>
      <w:r w:rsidRPr="0011381A">
        <w:rPr>
          <w:rFonts w:cs="Arial"/>
          <w:lang w:val="sr-Cyrl-RS"/>
        </w:rPr>
        <w:t>Пружалац услуге и извршиоци који су ангажовани на извршавању активности које су предмет овог Оквирног споразума,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w:t>
      </w:r>
      <w:r w:rsidRPr="0011381A">
        <w:rPr>
          <w:rFonts w:cs="Arial"/>
        </w:rPr>
        <w:t>e</w:t>
      </w:r>
      <w:r w:rsidRPr="0011381A">
        <w:rPr>
          <w:rFonts w:cs="Arial"/>
          <w:lang w:val="sr-Cyrl-RS"/>
        </w:rPr>
        <w:t xml:space="preserve">, а у складу са Уговором о чувању пословне тајне и поверљивих информација  који као  Прилог чини саставни део овог  </w:t>
      </w:r>
      <w:r w:rsidR="00181ADF" w:rsidRPr="0011381A">
        <w:rPr>
          <w:rFonts w:cs="Arial"/>
          <w:lang w:val="sr-Cyrl-RS"/>
        </w:rPr>
        <w:t>Оквирног споразума</w:t>
      </w:r>
    </w:p>
    <w:p w14:paraId="115C093E" w14:textId="77777777" w:rsidR="00827251" w:rsidRPr="0011381A" w:rsidRDefault="00827251" w:rsidP="00E85E2A">
      <w:pPr>
        <w:tabs>
          <w:tab w:val="left" w:pos="567"/>
        </w:tabs>
        <w:spacing w:before="0"/>
        <w:rPr>
          <w:rFonts w:cs="Arial"/>
          <w:lang w:val="sr-Cyrl-RS"/>
        </w:rPr>
      </w:pPr>
    </w:p>
    <w:p w14:paraId="12DB3EF5" w14:textId="77777777" w:rsidR="00827251" w:rsidRPr="0011381A" w:rsidRDefault="00827251" w:rsidP="00E85E2A">
      <w:pPr>
        <w:tabs>
          <w:tab w:val="left" w:pos="567"/>
        </w:tabs>
        <w:spacing w:before="0"/>
        <w:rPr>
          <w:rFonts w:cs="Arial"/>
          <w:lang w:val="sr-Cyrl-RS"/>
        </w:rPr>
      </w:pPr>
      <w:r w:rsidRPr="0011381A">
        <w:rPr>
          <w:rFonts w:cs="Arial"/>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28388B80" w14:textId="77777777" w:rsidR="00827251" w:rsidRPr="0011381A" w:rsidRDefault="00827251" w:rsidP="00E85E2A">
      <w:pPr>
        <w:pStyle w:val="KDParagraf"/>
        <w:spacing w:before="0"/>
        <w:rPr>
          <w:rFonts w:cs="Arial"/>
          <w:b/>
          <w:lang w:val="sr-Cyrl-RS"/>
        </w:rPr>
      </w:pPr>
    </w:p>
    <w:p w14:paraId="02A7BC75" w14:textId="77777777" w:rsidR="006B6FFE" w:rsidRPr="0011381A" w:rsidRDefault="006B6FFE" w:rsidP="00E85E2A">
      <w:pPr>
        <w:spacing w:before="0"/>
        <w:rPr>
          <w:rFonts w:cs="Arial"/>
          <w:b/>
          <w:lang w:val="sr-Cyrl-CS"/>
        </w:rPr>
      </w:pPr>
    </w:p>
    <w:p w14:paraId="77F57A57" w14:textId="77777777" w:rsidR="003A45FC" w:rsidRPr="0011381A" w:rsidRDefault="00A01D62" w:rsidP="00E85E2A">
      <w:pPr>
        <w:spacing w:before="0"/>
        <w:rPr>
          <w:rFonts w:cs="Arial"/>
          <w:b/>
          <w:lang w:val="sr-Cyrl-RS"/>
        </w:rPr>
      </w:pPr>
      <w:r w:rsidRPr="0011381A">
        <w:rPr>
          <w:rFonts w:cs="Arial"/>
          <w:b/>
          <w:lang w:val="sr-Cyrl-CS"/>
        </w:rPr>
        <w:t xml:space="preserve">УГОВОРНА КАЗНА ЗБОГ </w:t>
      </w:r>
      <w:r w:rsidR="003A45FC" w:rsidRPr="0011381A">
        <w:rPr>
          <w:rFonts w:cs="Arial"/>
          <w:b/>
          <w:lang w:val="sr-Cyrl-CS"/>
        </w:rPr>
        <w:t>КАШЊЕЊА У И</w:t>
      </w:r>
      <w:r w:rsidRPr="0011381A">
        <w:rPr>
          <w:rFonts w:cs="Arial"/>
          <w:b/>
          <w:lang w:val="sr-Cyrl-RS"/>
        </w:rPr>
        <w:t>ЗВРШЕЊУ</w:t>
      </w:r>
    </w:p>
    <w:p w14:paraId="1F635166" w14:textId="502FAD79" w:rsidR="003A45FC" w:rsidRPr="0011381A" w:rsidRDefault="003A45FC" w:rsidP="00E85E2A">
      <w:pPr>
        <w:spacing w:before="0"/>
        <w:jc w:val="center"/>
        <w:rPr>
          <w:rFonts w:cs="Arial"/>
          <w:b/>
          <w:lang w:val="sr-Cyrl-RS"/>
        </w:rPr>
      </w:pPr>
      <w:r w:rsidRPr="0011381A">
        <w:rPr>
          <w:rFonts w:cs="Arial"/>
          <w:b/>
          <w:lang w:val="sr-Cyrl-RS"/>
        </w:rPr>
        <w:t>Члан 1</w:t>
      </w:r>
      <w:r w:rsidR="007129FD">
        <w:rPr>
          <w:rFonts w:cs="Arial"/>
          <w:b/>
          <w:lang w:val="sr-Cyrl-RS"/>
        </w:rPr>
        <w:t>5</w:t>
      </w:r>
      <w:r w:rsidRPr="0011381A">
        <w:rPr>
          <w:rFonts w:cs="Arial"/>
          <w:b/>
          <w:lang w:val="sr-Cyrl-RS"/>
        </w:rPr>
        <w:t>.</w:t>
      </w:r>
    </w:p>
    <w:p w14:paraId="35DE01B9" w14:textId="4842B3FA" w:rsidR="00FA2493" w:rsidRPr="00FA2493" w:rsidRDefault="00FA2493" w:rsidP="00FA2493">
      <w:pPr>
        <w:autoSpaceDE w:val="0"/>
        <w:autoSpaceDN w:val="0"/>
        <w:adjustRightInd w:val="0"/>
        <w:spacing w:before="0"/>
        <w:rPr>
          <w:rFonts w:eastAsia="Calibri" w:cs="Arial"/>
          <w:lang w:val="sr-Cyrl-RS"/>
        </w:rPr>
      </w:pPr>
      <w:r w:rsidRPr="00FA2493">
        <w:rPr>
          <w:rFonts w:eastAsia="Calibri" w:cs="Arial"/>
          <w:lang w:val="sr-Cyrl-RS"/>
        </w:rPr>
        <w:t xml:space="preserve">Уколико Пружалац услуге са којим је закључен </w:t>
      </w:r>
      <w:r>
        <w:rPr>
          <w:rFonts w:eastAsia="Calibri" w:cs="Arial"/>
          <w:lang w:val="sr-Cyrl-RS"/>
        </w:rPr>
        <w:t>Оквирни споразум</w:t>
      </w:r>
      <w:r w:rsidRPr="00FA2493">
        <w:rPr>
          <w:rFonts w:eastAsia="Calibri" w:cs="Arial"/>
          <w:lang w:val="sr-Cyrl-RS"/>
        </w:rPr>
        <w:t xml:space="preserve">, својом кривицом не изврши услуге у уговореном року и на уговорени начин, </w:t>
      </w:r>
      <w:r w:rsidR="00B4691D" w:rsidRPr="004875E6">
        <w:rPr>
          <w:rFonts w:eastAsia="Calibri" w:cs="Arial"/>
          <w:lang w:val="sr-Cyrl-RS"/>
        </w:rPr>
        <w:t>по сваком појединачном уговору</w:t>
      </w:r>
      <w:r w:rsidR="00B4691D">
        <w:rPr>
          <w:rFonts w:eastAsia="Calibri" w:cs="Arial"/>
          <w:lang w:val="sr-Cyrl-RS"/>
        </w:rPr>
        <w:t>,</w:t>
      </w:r>
      <w:r w:rsidR="00B4691D" w:rsidRPr="00FA2493">
        <w:rPr>
          <w:rFonts w:eastAsia="Calibri" w:cs="Arial"/>
          <w:lang w:val="sr-Cyrl-RS"/>
        </w:rPr>
        <w:t xml:space="preserve"> </w:t>
      </w:r>
      <w:r w:rsidRPr="00FA2493">
        <w:rPr>
          <w:rFonts w:eastAsia="Calibri" w:cs="Arial"/>
          <w:lang w:val="sr-Cyrl-RS"/>
        </w:rPr>
        <w:t xml:space="preserve">обавезан је да за сваки </w:t>
      </w:r>
      <w:r>
        <w:rPr>
          <w:rFonts w:eastAsia="Calibri" w:cs="Arial"/>
          <w:lang w:val="sr-Cyrl-RS"/>
        </w:rPr>
        <w:t xml:space="preserve">започети дан </w:t>
      </w:r>
      <w:r w:rsidRPr="00FA2493">
        <w:rPr>
          <w:rFonts w:eastAsia="Calibri" w:cs="Arial"/>
          <w:lang w:val="sr-Cyrl-RS"/>
        </w:rPr>
        <w:t xml:space="preserve">кашњења плати Кориснику услуге </w:t>
      </w:r>
      <w:r w:rsidRPr="00FA2493">
        <w:rPr>
          <w:rFonts w:cs="Arial"/>
          <w:lang w:val="sr-Cyrl-CS"/>
        </w:rPr>
        <w:t>уговорне пенале</w:t>
      </w:r>
      <w:r w:rsidRPr="00FA2493">
        <w:rPr>
          <w:rFonts w:eastAsia="Calibri" w:cs="Arial"/>
          <w:lang w:val="sr-Cyrl-RS"/>
        </w:rPr>
        <w:t xml:space="preserve"> у износу од 0,2% укупне вредности уговора</w:t>
      </w:r>
      <w:r w:rsidR="000A49E2">
        <w:rPr>
          <w:rFonts w:eastAsia="Calibri" w:cs="Arial"/>
          <w:lang w:val="sr-Cyrl-RS"/>
        </w:rPr>
        <w:t xml:space="preserve">, </w:t>
      </w:r>
      <w:r w:rsidRPr="00FA2493">
        <w:rPr>
          <w:rFonts w:eastAsia="Calibri" w:cs="Arial"/>
          <w:lang w:val="sr-Cyrl-RS"/>
        </w:rPr>
        <w:t xml:space="preserve">с тим да укупан износ уговорне казне не може прећи 10% вредности </w:t>
      </w:r>
      <w:r w:rsidR="00364E26">
        <w:rPr>
          <w:rFonts w:eastAsia="Calibri" w:cs="Arial"/>
          <w:lang w:val="sr-Cyrl-RS"/>
        </w:rPr>
        <w:t xml:space="preserve">појединачног </w:t>
      </w:r>
      <w:r w:rsidRPr="00FA2493">
        <w:rPr>
          <w:rFonts w:eastAsia="Calibri" w:cs="Arial"/>
          <w:lang w:val="sr-Cyrl-RS"/>
        </w:rPr>
        <w:t>Уговора</w:t>
      </w:r>
      <w:r w:rsidR="000A49E2">
        <w:rPr>
          <w:rFonts w:eastAsia="Calibri" w:cs="Arial"/>
          <w:lang w:val="sr-Cyrl-RS"/>
        </w:rPr>
        <w:t>.</w:t>
      </w:r>
    </w:p>
    <w:p w14:paraId="20F4E87B" w14:textId="77777777" w:rsidR="00FA2493" w:rsidRPr="00FA2493" w:rsidRDefault="00FA2493" w:rsidP="00FA2493">
      <w:pPr>
        <w:autoSpaceDE w:val="0"/>
        <w:autoSpaceDN w:val="0"/>
        <w:adjustRightInd w:val="0"/>
        <w:spacing w:before="0"/>
        <w:rPr>
          <w:rFonts w:eastAsia="Calibri" w:cs="Arial"/>
          <w:lang w:val="sr-Cyrl-CS"/>
        </w:rPr>
      </w:pPr>
    </w:p>
    <w:p w14:paraId="6E877B17" w14:textId="77777777" w:rsidR="00FA2493" w:rsidRPr="00FA2493" w:rsidRDefault="00FA2493" w:rsidP="00FA2493">
      <w:pPr>
        <w:autoSpaceDE w:val="0"/>
        <w:autoSpaceDN w:val="0"/>
        <w:adjustRightInd w:val="0"/>
        <w:spacing w:before="0"/>
        <w:rPr>
          <w:rFonts w:eastAsia="Calibri" w:cs="Arial"/>
          <w:lang w:val="sr-Cyrl-CS"/>
        </w:rPr>
      </w:pPr>
      <w:r w:rsidRPr="00FA2493">
        <w:rPr>
          <w:rFonts w:eastAsia="Calibri" w:cs="Arial"/>
          <w:lang w:val="sr-Cyrl-CS"/>
        </w:rPr>
        <w:t xml:space="preserve">Право </w:t>
      </w:r>
      <w:r w:rsidRPr="00FA2493">
        <w:rPr>
          <w:rFonts w:eastAsia="Calibri" w:cs="Arial"/>
          <w:lang w:val="sr-Cyrl-RS"/>
        </w:rPr>
        <w:t>Корисника услуге</w:t>
      </w:r>
      <w:r w:rsidRPr="00FA2493">
        <w:rPr>
          <w:rFonts w:eastAsia="Calibri" w:cs="Arial"/>
          <w:lang w:val="sr-Cyrl-CS"/>
        </w:rPr>
        <w:t xml:space="preserve"> на наплату уговорне казне не утиче на право</w:t>
      </w:r>
      <w:r w:rsidRPr="00FA2493">
        <w:rPr>
          <w:rFonts w:eastAsia="Calibri" w:cs="Arial"/>
          <w:lang w:val="sr-Cyrl-RS"/>
        </w:rPr>
        <w:t xml:space="preserve"> Корисника услуге</w:t>
      </w:r>
      <w:r w:rsidRPr="00FA2493">
        <w:rPr>
          <w:rFonts w:eastAsia="Calibri" w:cs="Arial"/>
          <w:lang w:val="sr-Cyrl-CS"/>
        </w:rPr>
        <w:t xml:space="preserve"> да захтева накнаду штете.</w:t>
      </w:r>
    </w:p>
    <w:p w14:paraId="5E8A1B56" w14:textId="77777777" w:rsidR="00FA2493" w:rsidRPr="00FA2493" w:rsidRDefault="00FA2493" w:rsidP="00FA2493">
      <w:pPr>
        <w:autoSpaceDE w:val="0"/>
        <w:autoSpaceDN w:val="0"/>
        <w:adjustRightInd w:val="0"/>
        <w:spacing w:before="0"/>
        <w:rPr>
          <w:rFonts w:eastAsia="Calibri" w:cs="Arial"/>
          <w:lang w:val="sr-Cyrl-CS"/>
        </w:rPr>
      </w:pPr>
    </w:p>
    <w:p w14:paraId="1EEC243A" w14:textId="2989EC50" w:rsidR="00FA2493" w:rsidRPr="00FA2493" w:rsidRDefault="00FA2493" w:rsidP="00FA2493">
      <w:pPr>
        <w:autoSpaceDE w:val="0"/>
        <w:autoSpaceDN w:val="0"/>
        <w:adjustRightInd w:val="0"/>
        <w:spacing w:before="0"/>
        <w:rPr>
          <w:rFonts w:eastAsia="Calibri" w:cs="Arial"/>
          <w:lang w:val="sr-Cyrl-CS"/>
        </w:rPr>
      </w:pPr>
      <w:r w:rsidRPr="00FA2493">
        <w:rPr>
          <w:rFonts w:eastAsia="Calibri" w:cs="Arial"/>
          <w:lang w:val="sr-Cyrl-CS"/>
        </w:rPr>
        <w:t xml:space="preserve">У случају доцње, </w:t>
      </w:r>
      <w:r w:rsidRPr="00FA2493">
        <w:rPr>
          <w:rFonts w:eastAsia="Calibri" w:cs="Arial"/>
          <w:lang w:val="sr-Cyrl-RS"/>
        </w:rPr>
        <w:t>Корисник услуге</w:t>
      </w:r>
      <w:r w:rsidRPr="00FA2493">
        <w:rPr>
          <w:rFonts w:eastAsia="Calibri" w:cs="Arial"/>
          <w:lang w:val="sr-Cyrl-CS"/>
        </w:rPr>
        <w:t xml:space="preserve"> има право да захтева и испуњење уговорне обавезе и уговорну казну,</w:t>
      </w:r>
      <w:r w:rsidRPr="00FA2493">
        <w:rPr>
          <w:rFonts w:eastAsia="Calibri" w:cs="Arial"/>
          <w:lang w:val="sr-Cyrl-RS"/>
        </w:rPr>
        <w:t xml:space="preserve"> </w:t>
      </w:r>
      <w:r w:rsidRPr="00FA2493">
        <w:rPr>
          <w:rFonts w:eastAsia="Calibri" w:cs="Arial"/>
          <w:lang w:val="sr-Cyrl-CS"/>
        </w:rPr>
        <w:t xml:space="preserve">под условом да без одлагања, а најкасније пре пријема предмета Уговора саопшти </w:t>
      </w:r>
      <w:r w:rsidRPr="00FA2493">
        <w:rPr>
          <w:rFonts w:eastAsia="Calibri" w:cs="Arial"/>
          <w:lang w:val="sr-Cyrl-RS"/>
        </w:rPr>
        <w:t>Пружаоцу услуге</w:t>
      </w:r>
      <w:r w:rsidRPr="00FA2493">
        <w:rPr>
          <w:rFonts w:eastAsia="Calibri" w:cs="Arial"/>
          <w:lang w:val="sr-Cyrl-CS"/>
        </w:rPr>
        <w:t xml:space="preserve"> да</w:t>
      </w:r>
      <w:r w:rsidRPr="00FA2493">
        <w:rPr>
          <w:rFonts w:eastAsia="Calibri" w:cs="Arial"/>
          <w:lang w:val="sr-Cyrl-RS"/>
        </w:rPr>
        <w:t xml:space="preserve"> </w:t>
      </w:r>
      <w:r w:rsidRPr="00FA2493">
        <w:rPr>
          <w:rFonts w:eastAsia="Calibri" w:cs="Arial"/>
          <w:lang w:val="sr-Cyrl-CS"/>
        </w:rPr>
        <w:t>задржава право на уговорну казну и под условом да до закашњења није дошло кривицом</w:t>
      </w:r>
      <w:r w:rsidRPr="00FA2493">
        <w:rPr>
          <w:rFonts w:eastAsia="Calibri" w:cs="Arial"/>
          <w:lang w:val="sr-Cyrl-RS"/>
        </w:rPr>
        <w:t xml:space="preserve"> Корисника услуге</w:t>
      </w:r>
      <w:r w:rsidRPr="00FA2493">
        <w:rPr>
          <w:rFonts w:eastAsia="Calibri" w:cs="Arial"/>
          <w:lang w:val="sr-Cyrl-CS"/>
        </w:rPr>
        <w:t>, нити услед дејства више силе.</w:t>
      </w:r>
    </w:p>
    <w:p w14:paraId="64369AB6" w14:textId="2B3B7621" w:rsidR="00FA2493" w:rsidRPr="00FA2493" w:rsidRDefault="00FA2493" w:rsidP="00FA2493">
      <w:pPr>
        <w:autoSpaceDE w:val="0"/>
        <w:autoSpaceDN w:val="0"/>
        <w:adjustRightInd w:val="0"/>
        <w:spacing w:before="0"/>
        <w:rPr>
          <w:rFonts w:eastAsia="Calibri" w:cs="Arial"/>
          <w:lang w:val="sr-Cyrl-RS"/>
        </w:rPr>
      </w:pPr>
      <w:r w:rsidRPr="00FA2493">
        <w:rPr>
          <w:rFonts w:eastAsia="Calibri" w:cs="Arial"/>
          <w:lang w:val="sr-Cyrl-CS"/>
        </w:rPr>
        <w:lastRenderedPageBreak/>
        <w:t>У случају закашњења из става 1. овог члана, првенствено се обрачунава уговорна казна, док се</w:t>
      </w:r>
      <w:r w:rsidRPr="00FA2493">
        <w:rPr>
          <w:rFonts w:eastAsia="Calibri" w:cs="Arial"/>
          <w:lang w:val="sr-Cyrl-RS"/>
        </w:rPr>
        <w:t xml:space="preserve"> меница</w:t>
      </w:r>
      <w:r w:rsidRPr="00FA2493">
        <w:rPr>
          <w:rFonts w:eastAsia="Calibri" w:cs="Arial"/>
          <w:lang w:val="sr-Cyrl-CS"/>
        </w:rPr>
        <w:t xml:space="preserve"> за добро извршење посла наплаћује под условима предвиђеним у </w:t>
      </w:r>
      <w:r w:rsidR="000707F0">
        <w:rPr>
          <w:rFonts w:eastAsia="Calibri" w:cs="Arial"/>
          <w:lang w:val="sr-Cyrl-CS"/>
        </w:rPr>
        <w:t xml:space="preserve">појединачном </w:t>
      </w:r>
      <w:r w:rsidRPr="00FA2493">
        <w:rPr>
          <w:rFonts w:eastAsia="Calibri" w:cs="Arial"/>
          <w:lang w:val="sr-Cyrl-CS"/>
        </w:rPr>
        <w:t>Уговору.</w:t>
      </w:r>
    </w:p>
    <w:p w14:paraId="1DDA2990" w14:textId="77777777" w:rsidR="00FA2493" w:rsidRPr="00FA2493" w:rsidRDefault="00FA2493" w:rsidP="00FA2493">
      <w:pPr>
        <w:tabs>
          <w:tab w:val="left" w:pos="0"/>
        </w:tabs>
        <w:spacing w:before="0"/>
        <w:rPr>
          <w:rFonts w:eastAsia="Calibri" w:cs="Arial"/>
          <w:lang w:val="sr-Cyrl-RS"/>
        </w:rPr>
      </w:pPr>
    </w:p>
    <w:p w14:paraId="55792CF0" w14:textId="77777777" w:rsidR="00FA2493" w:rsidRPr="00FA2493" w:rsidRDefault="00FA2493" w:rsidP="00FA2493">
      <w:pPr>
        <w:tabs>
          <w:tab w:val="left" w:pos="0"/>
          <w:tab w:val="left" w:pos="90"/>
          <w:tab w:val="left" w:pos="720"/>
        </w:tabs>
        <w:spacing w:before="0"/>
        <w:ind w:right="-43"/>
        <w:rPr>
          <w:rFonts w:cs="Arial"/>
          <w:b/>
          <w:lang w:val="sr-Cyrl-CS"/>
        </w:rPr>
      </w:pPr>
      <w:r w:rsidRPr="00FA2493">
        <w:rPr>
          <w:rFonts w:cs="Arial"/>
          <w:bCs/>
          <w:lang w:val="sr-Cyrl-CS"/>
        </w:rPr>
        <w:t>Плаћање уговорне казне</w:t>
      </w:r>
      <w:r w:rsidRPr="00FA2493">
        <w:rPr>
          <w:rFonts w:cs="Arial"/>
          <w:lang w:val="sr-Cyrl-CS"/>
        </w:rPr>
        <w:t xml:space="preserve">, из става 1. овог члана,  дoспeвa у рoку од 45 (словима: четрдесетпет) дaнa oд дaнa пријема од стране </w:t>
      </w:r>
      <w:r w:rsidRPr="00FA2493">
        <w:rPr>
          <w:rFonts w:cs="Arial"/>
          <w:lang w:val="sr-Cyrl-ME"/>
        </w:rPr>
        <w:t>Пружаоца услуге</w:t>
      </w:r>
      <w:r w:rsidRPr="00FA2493">
        <w:rPr>
          <w:rFonts w:cs="Arial"/>
          <w:lang w:val="sr-Cyrl-CS"/>
        </w:rPr>
        <w:t xml:space="preserve">, рачуна </w:t>
      </w:r>
      <w:r w:rsidRPr="00FA2493">
        <w:rPr>
          <w:rFonts w:cs="Arial"/>
          <w:bCs/>
          <w:lang w:val="sr-Cyrl-ME"/>
        </w:rPr>
        <w:t>Корисника услуге</w:t>
      </w:r>
      <w:r w:rsidRPr="00FA2493">
        <w:rPr>
          <w:rFonts w:cs="Arial"/>
          <w:bCs/>
          <w:lang w:val="sr-Cyrl-CS"/>
        </w:rPr>
        <w:t xml:space="preserve"> </w:t>
      </w:r>
      <w:r w:rsidRPr="00FA2493">
        <w:rPr>
          <w:rFonts w:cs="Arial"/>
          <w:lang w:val="sr-Cyrl-CS"/>
        </w:rPr>
        <w:t>испостављеног по овом основу.</w:t>
      </w:r>
    </w:p>
    <w:p w14:paraId="24BDD2CC" w14:textId="77777777" w:rsidR="00FA2493" w:rsidRPr="00FA2493" w:rsidRDefault="00FA2493" w:rsidP="00FA2493">
      <w:pPr>
        <w:spacing w:before="0"/>
        <w:ind w:right="284"/>
        <w:rPr>
          <w:rFonts w:cs="Arial"/>
          <w:b/>
          <w:lang w:val="sr-Cyrl-CS"/>
        </w:rPr>
      </w:pPr>
    </w:p>
    <w:p w14:paraId="623E19DB" w14:textId="77777777" w:rsidR="003A45FC" w:rsidRPr="0011381A" w:rsidRDefault="003A45FC" w:rsidP="00E85E2A">
      <w:pPr>
        <w:spacing w:before="0"/>
        <w:rPr>
          <w:rFonts w:cs="Arial"/>
          <w:lang w:val="sr-Cyrl-CS"/>
        </w:rPr>
      </w:pPr>
    </w:p>
    <w:p w14:paraId="0372D84E" w14:textId="77777777" w:rsidR="003A45FC" w:rsidRPr="0011381A" w:rsidRDefault="003A45FC" w:rsidP="00E85E2A">
      <w:pPr>
        <w:spacing w:before="0"/>
        <w:rPr>
          <w:rFonts w:cs="Arial"/>
          <w:b/>
          <w:lang w:val="sr-Cyrl-CS"/>
        </w:rPr>
      </w:pPr>
      <w:r w:rsidRPr="0011381A">
        <w:rPr>
          <w:rFonts w:cs="Arial"/>
          <w:b/>
          <w:lang w:val="sr-Cyrl-CS"/>
        </w:rPr>
        <w:t xml:space="preserve">ВИША СИЛА </w:t>
      </w:r>
    </w:p>
    <w:p w14:paraId="67E0D178" w14:textId="4AFE7A76" w:rsidR="003A45FC" w:rsidRPr="0011381A" w:rsidRDefault="00CC4842" w:rsidP="00E85E2A">
      <w:pPr>
        <w:spacing w:before="0"/>
        <w:jc w:val="center"/>
        <w:rPr>
          <w:rFonts w:cs="Arial"/>
          <w:b/>
          <w:lang w:val="sr-Cyrl-CS"/>
        </w:rPr>
      </w:pPr>
      <w:r>
        <w:rPr>
          <w:rFonts w:cs="Arial"/>
          <w:b/>
          <w:lang w:val="sr-Cyrl-CS"/>
        </w:rPr>
        <w:t>Члан 1</w:t>
      </w:r>
      <w:r w:rsidR="007129FD">
        <w:rPr>
          <w:rFonts w:cs="Arial"/>
          <w:b/>
          <w:lang w:val="sr-Cyrl-CS"/>
        </w:rPr>
        <w:t>6</w:t>
      </w:r>
      <w:r w:rsidR="003A45FC" w:rsidRPr="0011381A">
        <w:rPr>
          <w:rFonts w:cs="Arial"/>
          <w:b/>
          <w:lang w:val="sr-Cyrl-CS"/>
        </w:rPr>
        <w:t>.</w:t>
      </w:r>
    </w:p>
    <w:p w14:paraId="36D0DE15" w14:textId="77777777" w:rsidR="002453E0" w:rsidRPr="0011381A" w:rsidRDefault="002453E0" w:rsidP="00E85E2A">
      <w:pPr>
        <w:spacing w:before="0"/>
        <w:rPr>
          <w:rFonts w:cs="Arial"/>
          <w:lang w:val="sr-Cyrl-CS"/>
        </w:rPr>
      </w:pPr>
      <w:r w:rsidRPr="0011381A">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05E49E47" w14:textId="77777777" w:rsidR="002453E0" w:rsidRPr="0011381A" w:rsidRDefault="002453E0" w:rsidP="00E85E2A">
      <w:pPr>
        <w:spacing w:before="0"/>
        <w:rPr>
          <w:rFonts w:cs="Arial"/>
          <w:lang w:val="sr-Cyrl-RS"/>
        </w:rPr>
      </w:pPr>
      <w:r w:rsidRPr="0011381A">
        <w:rPr>
          <w:rFonts w:cs="Arial"/>
          <w:lang w:val="sr-Cyrl-RS"/>
        </w:rPr>
        <w:t>С</w:t>
      </w:r>
      <w:r w:rsidRPr="0011381A">
        <w:rPr>
          <w:rFonts w:cs="Arial"/>
          <w:lang w:val="sr-Cyrl-CS"/>
        </w:rPr>
        <w:t>трана којој је извршавање уговорних обавеза онемогућено услед дејства више силе је у обавези да одмах</w:t>
      </w:r>
      <w:r w:rsidRPr="0011381A">
        <w:rPr>
          <w:rFonts w:cs="Arial"/>
          <w:lang w:val="hr-HR"/>
        </w:rPr>
        <w:t xml:space="preserve">, </w:t>
      </w:r>
      <w:r w:rsidRPr="0011381A">
        <w:rPr>
          <w:rFonts w:cs="Arial"/>
          <w:lang w:val="sr-Cyrl-CS"/>
        </w:rPr>
        <w:t>без одлагања</w:t>
      </w:r>
      <w:r w:rsidRPr="0011381A">
        <w:rPr>
          <w:rFonts w:cs="Arial"/>
          <w:lang w:val="hr-HR"/>
        </w:rPr>
        <w:t>, а најкасније у року од 48 (</w:t>
      </w:r>
      <w:r w:rsidRPr="0011381A">
        <w:rPr>
          <w:rFonts w:cs="Arial"/>
          <w:lang w:val="sr-Cyrl-RS"/>
        </w:rPr>
        <w:t xml:space="preserve">словима: </w:t>
      </w:r>
      <w:r w:rsidRPr="0011381A">
        <w:rPr>
          <w:rFonts w:cs="Arial"/>
          <w:lang w:val="hr-HR"/>
        </w:rPr>
        <w:t xml:space="preserve">четрдесетосам) часова, од часа наступања случаја више силе, писаним путем обавести другу </w:t>
      </w:r>
      <w:r w:rsidRPr="0011381A">
        <w:rPr>
          <w:rFonts w:cs="Arial"/>
          <w:lang w:val="sr-Cyrl-CS"/>
        </w:rPr>
        <w:t>Страну о настанку</w:t>
      </w:r>
      <w:r w:rsidRPr="0011381A">
        <w:rPr>
          <w:rFonts w:cs="Arial"/>
          <w:lang w:val="hr-HR"/>
        </w:rPr>
        <w:t xml:space="preserve"> више силе</w:t>
      </w:r>
      <w:r w:rsidRPr="0011381A">
        <w:rPr>
          <w:rFonts w:cs="Arial"/>
          <w:lang w:val="sr-Cyrl-CS"/>
        </w:rPr>
        <w:t xml:space="preserve"> и њеном процењеном или очекиваном трајању</w:t>
      </w:r>
      <w:r w:rsidRPr="0011381A">
        <w:rPr>
          <w:rFonts w:cs="Arial"/>
          <w:lang w:val="hr-HR"/>
        </w:rPr>
        <w:t>, уз достављање доказа о постојању више силе.</w:t>
      </w:r>
    </w:p>
    <w:p w14:paraId="2E98CAAF" w14:textId="77777777" w:rsidR="002453E0" w:rsidRPr="0011381A" w:rsidRDefault="002453E0" w:rsidP="00E85E2A">
      <w:pPr>
        <w:spacing w:before="0"/>
        <w:rPr>
          <w:rFonts w:cs="Arial"/>
          <w:lang w:val="hr-HR"/>
        </w:rPr>
      </w:pPr>
      <w:r w:rsidRPr="0011381A">
        <w:rPr>
          <w:rFonts w:cs="Arial"/>
          <w:lang w:val="sr-Cyrl-RS"/>
        </w:rPr>
        <w:t>За</w:t>
      </w:r>
      <w:r w:rsidRPr="0011381A">
        <w:rPr>
          <w:rFonts w:cs="Arial"/>
          <w:lang w:val="hr-HR"/>
        </w:rPr>
        <w:t xml:space="preserve"> </w:t>
      </w:r>
      <w:r w:rsidRPr="0011381A">
        <w:rPr>
          <w:rFonts w:cs="Arial"/>
          <w:lang w:val="sr-Cyrl-RS"/>
        </w:rPr>
        <w:t>време</w:t>
      </w:r>
      <w:r w:rsidRPr="0011381A">
        <w:rPr>
          <w:rFonts w:cs="Arial"/>
          <w:lang w:val="hr-HR"/>
        </w:rPr>
        <w:t xml:space="preserve"> </w:t>
      </w:r>
      <w:r w:rsidRPr="0011381A">
        <w:rPr>
          <w:rFonts w:cs="Arial"/>
          <w:lang w:val="sr-Cyrl-RS"/>
        </w:rPr>
        <w:t>трајања</w:t>
      </w:r>
      <w:r w:rsidRPr="0011381A">
        <w:rPr>
          <w:rFonts w:cs="Arial"/>
          <w:lang w:val="hr-HR"/>
        </w:rPr>
        <w:t xml:space="preserve"> </w:t>
      </w:r>
      <w:r w:rsidRPr="0011381A">
        <w:rPr>
          <w:rFonts w:cs="Arial"/>
          <w:lang w:val="sr-Cyrl-RS"/>
        </w:rPr>
        <w:t>више</w:t>
      </w:r>
      <w:r w:rsidRPr="0011381A">
        <w:rPr>
          <w:rFonts w:cs="Arial"/>
          <w:lang w:val="hr-HR"/>
        </w:rPr>
        <w:t xml:space="preserve"> </w:t>
      </w:r>
      <w:r w:rsidRPr="0011381A">
        <w:rPr>
          <w:rFonts w:cs="Arial"/>
          <w:lang w:val="sr-Cyrl-RS"/>
        </w:rPr>
        <w:t>силе</w:t>
      </w:r>
      <w:r w:rsidRPr="0011381A">
        <w:rPr>
          <w:rFonts w:cs="Arial"/>
          <w:lang w:val="hr-HR"/>
        </w:rPr>
        <w:t xml:space="preserve"> </w:t>
      </w:r>
      <w:r w:rsidRPr="0011381A">
        <w:rPr>
          <w:rFonts w:cs="Arial"/>
          <w:lang w:val="sr-Cyrl-RS"/>
        </w:rPr>
        <w:t>свака</w:t>
      </w:r>
      <w:r w:rsidRPr="0011381A">
        <w:rPr>
          <w:rFonts w:cs="Arial"/>
          <w:lang w:val="hr-HR"/>
        </w:rPr>
        <w:t xml:space="preserve"> </w:t>
      </w:r>
      <w:r w:rsidRPr="0011381A">
        <w:rPr>
          <w:rFonts w:cs="Arial"/>
          <w:lang w:val="sr-Cyrl-RS"/>
        </w:rPr>
        <w:t>Страна</w:t>
      </w:r>
      <w:r w:rsidRPr="0011381A">
        <w:rPr>
          <w:rFonts w:cs="Arial"/>
          <w:lang w:val="hr-HR"/>
        </w:rPr>
        <w:t xml:space="preserve"> </w:t>
      </w:r>
      <w:r w:rsidRPr="0011381A">
        <w:rPr>
          <w:rFonts w:cs="Arial"/>
          <w:lang w:val="sr-Cyrl-RS"/>
        </w:rPr>
        <w:t>сноси</w:t>
      </w:r>
      <w:r w:rsidRPr="0011381A">
        <w:rPr>
          <w:rFonts w:cs="Arial"/>
          <w:lang w:val="hr-HR"/>
        </w:rPr>
        <w:t xml:space="preserve"> </w:t>
      </w:r>
      <w:r w:rsidRPr="0011381A">
        <w:rPr>
          <w:rFonts w:cs="Arial"/>
          <w:lang w:val="sr-Cyrl-RS"/>
        </w:rPr>
        <w:t>своје</w:t>
      </w:r>
      <w:r w:rsidRPr="0011381A">
        <w:rPr>
          <w:rFonts w:cs="Arial"/>
          <w:lang w:val="hr-HR"/>
        </w:rPr>
        <w:t xml:space="preserve"> </w:t>
      </w:r>
      <w:r w:rsidRPr="0011381A">
        <w:rPr>
          <w:rFonts w:cs="Arial"/>
          <w:lang w:val="sr-Cyrl-RS"/>
        </w:rPr>
        <w:t>трошкове</w:t>
      </w:r>
      <w:r w:rsidRPr="0011381A">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11381A">
        <w:rPr>
          <w:rFonts w:cs="Arial"/>
          <w:lang w:val="hr-HR"/>
        </w:rPr>
        <w:t>.</w:t>
      </w:r>
    </w:p>
    <w:p w14:paraId="36A45A97" w14:textId="77777777" w:rsidR="002453E0" w:rsidRPr="0011381A" w:rsidRDefault="002453E0" w:rsidP="00E85E2A">
      <w:pPr>
        <w:spacing w:before="0"/>
        <w:rPr>
          <w:rFonts w:cs="Arial"/>
          <w:lang w:val="sr-Cyrl-CS"/>
        </w:rPr>
      </w:pPr>
      <w:r w:rsidRPr="0011381A">
        <w:rPr>
          <w:rFonts w:cs="Arial"/>
        </w:rPr>
        <w:t>Уколико</w:t>
      </w:r>
      <w:r w:rsidRPr="0011381A">
        <w:rPr>
          <w:rFonts w:cs="Arial"/>
          <w:lang w:val="hr-HR"/>
        </w:rPr>
        <w:t xml:space="preserve"> </w:t>
      </w:r>
      <w:r w:rsidRPr="0011381A">
        <w:rPr>
          <w:rFonts w:cs="Arial"/>
        </w:rPr>
        <w:t>деловање</w:t>
      </w:r>
      <w:r w:rsidRPr="0011381A">
        <w:rPr>
          <w:rFonts w:cs="Arial"/>
          <w:lang w:val="hr-HR"/>
        </w:rPr>
        <w:t xml:space="preserve"> </w:t>
      </w:r>
      <w:r w:rsidRPr="0011381A">
        <w:rPr>
          <w:rFonts w:cs="Arial"/>
        </w:rPr>
        <w:t>више</w:t>
      </w:r>
      <w:r w:rsidRPr="0011381A">
        <w:rPr>
          <w:rFonts w:cs="Arial"/>
          <w:lang w:val="hr-HR"/>
        </w:rPr>
        <w:t xml:space="preserve"> </w:t>
      </w:r>
      <w:r w:rsidRPr="0011381A">
        <w:rPr>
          <w:rFonts w:cs="Arial"/>
        </w:rPr>
        <w:t>силе</w:t>
      </w:r>
      <w:r w:rsidRPr="0011381A">
        <w:rPr>
          <w:rFonts w:cs="Arial"/>
          <w:lang w:val="hr-HR"/>
        </w:rPr>
        <w:t xml:space="preserve"> </w:t>
      </w:r>
      <w:r w:rsidRPr="0011381A">
        <w:rPr>
          <w:rFonts w:cs="Arial"/>
        </w:rPr>
        <w:t>траје</w:t>
      </w:r>
      <w:r w:rsidRPr="0011381A">
        <w:rPr>
          <w:rFonts w:cs="Arial"/>
          <w:lang w:val="hr-HR"/>
        </w:rPr>
        <w:t xml:space="preserve"> </w:t>
      </w:r>
      <w:r w:rsidRPr="0011381A">
        <w:rPr>
          <w:rFonts w:cs="Arial"/>
        </w:rPr>
        <w:t>дуже</w:t>
      </w:r>
      <w:r w:rsidRPr="0011381A">
        <w:rPr>
          <w:rFonts w:cs="Arial"/>
          <w:lang w:val="hr-HR"/>
        </w:rPr>
        <w:t xml:space="preserve"> </w:t>
      </w:r>
      <w:r w:rsidRPr="0011381A">
        <w:rPr>
          <w:rFonts w:cs="Arial"/>
        </w:rPr>
        <w:t>од</w:t>
      </w:r>
      <w:r w:rsidRPr="0011381A">
        <w:rPr>
          <w:rFonts w:cs="Arial"/>
          <w:lang w:val="hr-HR"/>
        </w:rPr>
        <w:t xml:space="preserve"> 30 (</w:t>
      </w:r>
      <w:r w:rsidRPr="0011381A">
        <w:rPr>
          <w:rFonts w:cs="Arial"/>
          <w:lang w:val="sr-Cyrl-RS"/>
        </w:rPr>
        <w:t>словима:</w:t>
      </w:r>
      <w:r w:rsidRPr="0011381A">
        <w:rPr>
          <w:rFonts w:cs="Arial"/>
        </w:rPr>
        <w:t>тридесет</w:t>
      </w:r>
      <w:r w:rsidRPr="0011381A">
        <w:rPr>
          <w:rFonts w:cs="Arial"/>
          <w:lang w:val="hr-HR"/>
        </w:rPr>
        <w:t xml:space="preserve">) </w:t>
      </w:r>
      <w:r w:rsidRPr="0011381A">
        <w:rPr>
          <w:rFonts w:cs="Arial"/>
        </w:rPr>
        <w:t>календарских</w:t>
      </w:r>
      <w:r w:rsidRPr="0011381A">
        <w:rPr>
          <w:rFonts w:cs="Arial"/>
          <w:lang w:val="hr-HR"/>
        </w:rPr>
        <w:t xml:space="preserve"> </w:t>
      </w:r>
      <w:r w:rsidRPr="0011381A">
        <w:rPr>
          <w:rFonts w:cs="Arial"/>
        </w:rPr>
        <w:t>дана</w:t>
      </w:r>
      <w:r w:rsidRPr="0011381A">
        <w:rPr>
          <w:rFonts w:cs="Arial"/>
          <w:lang w:val="hr-HR"/>
        </w:rPr>
        <w:t xml:space="preserve">, </w:t>
      </w:r>
      <w:r w:rsidRPr="0011381A">
        <w:rPr>
          <w:rFonts w:cs="Arial"/>
          <w:lang w:val="sr-Cyrl-RS"/>
        </w:rPr>
        <w:t>С</w:t>
      </w:r>
      <w:r w:rsidRPr="0011381A">
        <w:rPr>
          <w:rFonts w:cs="Arial"/>
        </w:rPr>
        <w:t>тране</w:t>
      </w:r>
      <w:r w:rsidRPr="0011381A">
        <w:rPr>
          <w:rFonts w:cs="Arial"/>
          <w:lang w:val="hr-HR"/>
        </w:rPr>
        <w:t xml:space="preserve"> </w:t>
      </w:r>
      <w:r w:rsidRPr="0011381A">
        <w:rPr>
          <w:rFonts w:cs="Arial"/>
        </w:rPr>
        <w:t>ће</w:t>
      </w:r>
      <w:r w:rsidRPr="0011381A">
        <w:rPr>
          <w:rFonts w:cs="Arial"/>
          <w:lang w:val="hr-HR"/>
        </w:rPr>
        <w:t xml:space="preserve"> </w:t>
      </w:r>
      <w:r w:rsidRPr="0011381A">
        <w:rPr>
          <w:rFonts w:cs="Arial"/>
        </w:rPr>
        <w:t>се</w:t>
      </w:r>
      <w:r w:rsidRPr="0011381A">
        <w:rPr>
          <w:rFonts w:cs="Arial"/>
          <w:lang w:val="hr-HR"/>
        </w:rPr>
        <w:t xml:space="preserve"> </w:t>
      </w:r>
      <w:r w:rsidRPr="0011381A">
        <w:rPr>
          <w:rFonts w:cs="Arial"/>
        </w:rPr>
        <w:t>договорити</w:t>
      </w:r>
      <w:r w:rsidRPr="0011381A">
        <w:rPr>
          <w:rFonts w:cs="Arial"/>
          <w:lang w:val="hr-HR"/>
        </w:rPr>
        <w:t xml:space="preserve"> </w:t>
      </w:r>
      <w:r w:rsidRPr="0011381A">
        <w:rPr>
          <w:rFonts w:cs="Arial"/>
        </w:rPr>
        <w:t>о</w:t>
      </w:r>
      <w:r w:rsidRPr="0011381A">
        <w:rPr>
          <w:rFonts w:cs="Arial"/>
          <w:lang w:val="hr-HR"/>
        </w:rPr>
        <w:t xml:space="preserve"> </w:t>
      </w:r>
      <w:r w:rsidRPr="0011381A">
        <w:rPr>
          <w:rFonts w:cs="Arial"/>
        </w:rPr>
        <w:t>даљем</w:t>
      </w:r>
      <w:r w:rsidRPr="0011381A">
        <w:rPr>
          <w:rFonts w:cs="Arial"/>
          <w:lang w:val="hr-HR"/>
        </w:rPr>
        <w:t xml:space="preserve"> </w:t>
      </w:r>
      <w:r w:rsidRPr="0011381A">
        <w:rPr>
          <w:rFonts w:cs="Arial"/>
        </w:rPr>
        <w:t>поступању</w:t>
      </w:r>
      <w:r w:rsidRPr="0011381A">
        <w:rPr>
          <w:rFonts w:cs="Arial"/>
          <w:lang w:val="hr-HR"/>
        </w:rPr>
        <w:t xml:space="preserve"> </w:t>
      </w:r>
      <w:r w:rsidRPr="0011381A">
        <w:rPr>
          <w:rFonts w:cs="Arial"/>
        </w:rPr>
        <w:t>у</w:t>
      </w:r>
      <w:r w:rsidRPr="0011381A">
        <w:rPr>
          <w:rFonts w:cs="Arial"/>
          <w:lang w:val="hr-HR"/>
        </w:rPr>
        <w:t xml:space="preserve"> </w:t>
      </w:r>
      <w:r w:rsidRPr="0011381A">
        <w:rPr>
          <w:rFonts w:cs="Arial"/>
        </w:rPr>
        <w:t>извршавању</w:t>
      </w:r>
      <w:r w:rsidRPr="0011381A">
        <w:rPr>
          <w:rFonts w:cs="Arial"/>
          <w:lang w:val="hr-HR"/>
        </w:rPr>
        <w:t xml:space="preserve"> </w:t>
      </w:r>
      <w:r w:rsidRPr="0011381A">
        <w:rPr>
          <w:rFonts w:cs="Arial"/>
        </w:rPr>
        <w:t>одредаба</w:t>
      </w:r>
      <w:r w:rsidRPr="0011381A">
        <w:rPr>
          <w:rFonts w:cs="Arial"/>
          <w:lang w:val="hr-HR"/>
        </w:rPr>
        <w:t xml:space="preserve"> </w:t>
      </w:r>
      <w:r w:rsidRPr="0011381A">
        <w:rPr>
          <w:rFonts w:cs="Arial"/>
        </w:rPr>
        <w:t>овог</w:t>
      </w:r>
      <w:r w:rsidRPr="0011381A">
        <w:rPr>
          <w:rFonts w:cs="Arial"/>
          <w:lang w:val="hr-HR"/>
        </w:rPr>
        <w:t xml:space="preserve"> </w:t>
      </w:r>
      <w:r w:rsidRPr="0011381A">
        <w:rPr>
          <w:rFonts w:cs="Arial"/>
          <w:lang w:val="sr-Cyrl-RS"/>
        </w:rPr>
        <w:t>Оквирног споразума.</w:t>
      </w:r>
    </w:p>
    <w:p w14:paraId="1D41EA3F" w14:textId="77777777" w:rsidR="00827251" w:rsidRPr="0011381A" w:rsidRDefault="00827251" w:rsidP="00E85E2A">
      <w:pPr>
        <w:pStyle w:val="KDParagraf"/>
        <w:spacing w:before="0"/>
        <w:rPr>
          <w:rFonts w:cs="Arial"/>
          <w:b/>
          <w:lang w:val="sr-Cyrl-CS"/>
        </w:rPr>
      </w:pPr>
    </w:p>
    <w:p w14:paraId="04C42E16" w14:textId="77777777" w:rsidR="004263A3" w:rsidRPr="0011381A" w:rsidRDefault="004263A3" w:rsidP="00E85E2A">
      <w:pPr>
        <w:pStyle w:val="KDParagraf"/>
        <w:spacing w:before="0"/>
        <w:rPr>
          <w:rFonts w:cs="Arial"/>
          <w:b/>
          <w:lang w:val="sr-Cyrl-CS"/>
        </w:rPr>
      </w:pPr>
    </w:p>
    <w:p w14:paraId="7528A222" w14:textId="77777777" w:rsidR="002453E0" w:rsidRPr="0011381A" w:rsidRDefault="002453E0" w:rsidP="00E85E2A">
      <w:pPr>
        <w:pStyle w:val="KDParagraf"/>
        <w:spacing w:before="0"/>
        <w:rPr>
          <w:rFonts w:cs="Arial"/>
          <w:b/>
          <w:lang w:val="sr-Cyrl-CS"/>
        </w:rPr>
      </w:pPr>
      <w:r w:rsidRPr="0011381A">
        <w:rPr>
          <w:rFonts w:cs="Arial"/>
          <w:b/>
          <w:lang w:val="sr-Cyrl-CS"/>
        </w:rPr>
        <w:t>НАКНАДА ШТЕТЕ</w:t>
      </w:r>
    </w:p>
    <w:p w14:paraId="32E0EFA2" w14:textId="44DF0878" w:rsidR="002453E0" w:rsidRPr="0011381A" w:rsidRDefault="00DD55E4" w:rsidP="00E85E2A">
      <w:pPr>
        <w:pStyle w:val="KDParagraf"/>
        <w:spacing w:before="0"/>
        <w:jc w:val="center"/>
        <w:rPr>
          <w:rFonts w:cs="Arial"/>
          <w:lang w:val="sr-Cyrl-CS"/>
        </w:rPr>
      </w:pPr>
      <w:r>
        <w:rPr>
          <w:rFonts w:cs="Arial"/>
          <w:b/>
          <w:lang w:val="sr-Cyrl-CS"/>
        </w:rPr>
        <w:t>Члан 1</w:t>
      </w:r>
      <w:r w:rsidR="007129FD">
        <w:rPr>
          <w:rFonts w:cs="Arial"/>
          <w:b/>
          <w:lang w:val="sr-Cyrl-CS"/>
        </w:rPr>
        <w:t>7</w:t>
      </w:r>
      <w:r w:rsidR="002453E0" w:rsidRPr="0011381A">
        <w:rPr>
          <w:rFonts w:cs="Arial"/>
          <w:lang w:val="sr-Cyrl-CS"/>
        </w:rPr>
        <w:t>.</w:t>
      </w:r>
    </w:p>
    <w:p w14:paraId="7A55E84C" w14:textId="77777777" w:rsidR="002453E0" w:rsidRPr="0011381A" w:rsidRDefault="002453E0" w:rsidP="00E85E2A">
      <w:pPr>
        <w:pStyle w:val="KDParagraf"/>
        <w:spacing w:before="0"/>
        <w:rPr>
          <w:rFonts w:cs="Arial"/>
          <w:lang w:val="sr-Cyrl-CS"/>
        </w:rPr>
      </w:pPr>
      <w:r w:rsidRPr="0011381A">
        <w:rPr>
          <w:rFonts w:cs="Arial"/>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спорзумом.</w:t>
      </w:r>
    </w:p>
    <w:p w14:paraId="4CBDB2A1" w14:textId="5FB09CC7" w:rsidR="002453E0" w:rsidRPr="0011381A" w:rsidRDefault="002453E0" w:rsidP="00E85E2A">
      <w:pPr>
        <w:pStyle w:val="KDParagraf"/>
        <w:spacing w:before="0"/>
        <w:rPr>
          <w:rFonts w:cs="Arial"/>
          <w:lang w:val="sr-Cyrl-CS"/>
        </w:rPr>
      </w:pPr>
      <w:r w:rsidRPr="0011381A">
        <w:rPr>
          <w:rFonts w:cs="Arial"/>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w:t>
      </w:r>
      <w:r w:rsidR="00F65FD4">
        <w:rPr>
          <w:rFonts w:cs="Arial"/>
          <w:lang w:val="sr-Cyrl-CS"/>
        </w:rPr>
        <w:t>г обрачуна са роком плаћања од 4</w:t>
      </w:r>
      <w:r w:rsidRPr="0011381A">
        <w:rPr>
          <w:rFonts w:cs="Arial"/>
          <w:lang w:val="sr-Cyrl-CS"/>
        </w:rPr>
        <w:t xml:space="preserve">5 (словима: </w:t>
      </w:r>
      <w:r w:rsidR="00F65FD4">
        <w:rPr>
          <w:rFonts w:cs="Arial"/>
          <w:lang w:val="sr-Cyrl-CS"/>
        </w:rPr>
        <w:t>четрдесетпе</w:t>
      </w:r>
      <w:r w:rsidRPr="0011381A">
        <w:rPr>
          <w:rFonts w:cs="Arial"/>
          <w:lang w:val="sr-Cyrl-CS"/>
        </w:rPr>
        <w:t>т) дана од датума издавања истог.</w:t>
      </w:r>
    </w:p>
    <w:p w14:paraId="247AB09E" w14:textId="77777777" w:rsidR="002453E0" w:rsidRPr="0011381A" w:rsidRDefault="002453E0" w:rsidP="00E85E2A">
      <w:pPr>
        <w:pStyle w:val="KDParagraf"/>
        <w:spacing w:before="0"/>
        <w:rPr>
          <w:rFonts w:cs="Arial"/>
          <w:lang w:val="sr-Cyrl-CS"/>
        </w:rPr>
      </w:pPr>
    </w:p>
    <w:p w14:paraId="11D666FB" w14:textId="77777777" w:rsidR="002453E0" w:rsidRPr="0011381A" w:rsidRDefault="002453E0" w:rsidP="00E85E2A">
      <w:pPr>
        <w:pStyle w:val="KDParagraf"/>
        <w:spacing w:before="0"/>
        <w:rPr>
          <w:rFonts w:cs="Arial"/>
          <w:lang w:val="sr-Cyrl-CS"/>
        </w:rPr>
      </w:pPr>
      <w:r w:rsidRPr="0011381A">
        <w:rPr>
          <w:rFonts w:cs="Arial"/>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спорзумом, изузев уколико је у питању груба непажња или поступање изван професионалних стандарда за ову врсту услуга на страни Пружаоца услуге. </w:t>
      </w:r>
    </w:p>
    <w:p w14:paraId="69396CE5" w14:textId="77777777" w:rsidR="002453E0" w:rsidRPr="0011381A" w:rsidRDefault="002453E0" w:rsidP="00E85E2A">
      <w:pPr>
        <w:pStyle w:val="KDParagraf"/>
        <w:spacing w:before="0"/>
        <w:rPr>
          <w:rFonts w:cs="Arial"/>
          <w:lang w:val="sr-Cyrl-CS"/>
        </w:rPr>
      </w:pPr>
    </w:p>
    <w:p w14:paraId="5B13727E" w14:textId="77777777" w:rsidR="002453E0" w:rsidRPr="0011381A" w:rsidRDefault="002453E0" w:rsidP="00E85E2A">
      <w:pPr>
        <w:pStyle w:val="KDParagraf"/>
        <w:spacing w:before="0"/>
        <w:rPr>
          <w:rFonts w:cs="Arial"/>
          <w:lang w:val="sr-Cyrl-CS"/>
        </w:rPr>
      </w:pPr>
      <w:r w:rsidRPr="0011381A">
        <w:rPr>
          <w:rFonts w:cs="Arial"/>
          <w:lang w:val="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564DF655" w14:textId="77777777" w:rsidR="000A5F2D" w:rsidRDefault="000A5F2D" w:rsidP="000A5F2D">
      <w:pPr>
        <w:spacing w:before="0"/>
        <w:rPr>
          <w:rFonts w:cs="Arial"/>
          <w:b/>
          <w:color w:val="000000" w:themeColor="text1"/>
          <w:lang w:val="sr-Cyrl-BA"/>
        </w:rPr>
      </w:pPr>
    </w:p>
    <w:p w14:paraId="2916424F" w14:textId="77777777" w:rsidR="006C0594" w:rsidRDefault="006C0594" w:rsidP="000A5F2D">
      <w:pPr>
        <w:spacing w:before="0"/>
        <w:rPr>
          <w:rFonts w:cs="Arial"/>
          <w:b/>
          <w:color w:val="000000" w:themeColor="text1"/>
          <w:lang w:val="sr-Cyrl-BA"/>
        </w:rPr>
      </w:pPr>
    </w:p>
    <w:p w14:paraId="3B54C440" w14:textId="77777777" w:rsidR="007129FD" w:rsidRDefault="007129FD" w:rsidP="000A5F2D">
      <w:pPr>
        <w:spacing w:before="0"/>
        <w:rPr>
          <w:rFonts w:cs="Arial"/>
          <w:b/>
          <w:color w:val="000000" w:themeColor="text1"/>
          <w:lang w:val="sr-Cyrl-BA"/>
        </w:rPr>
      </w:pPr>
    </w:p>
    <w:p w14:paraId="3DF9B13A" w14:textId="77777777" w:rsidR="007129FD" w:rsidRDefault="007129FD" w:rsidP="000A5F2D">
      <w:pPr>
        <w:spacing w:before="0"/>
        <w:rPr>
          <w:rFonts w:cs="Arial"/>
          <w:b/>
          <w:color w:val="000000" w:themeColor="text1"/>
          <w:lang w:val="sr-Cyrl-BA"/>
        </w:rPr>
      </w:pPr>
    </w:p>
    <w:p w14:paraId="2F10E014" w14:textId="77777777" w:rsidR="007129FD" w:rsidRDefault="007129FD" w:rsidP="000A5F2D">
      <w:pPr>
        <w:spacing w:before="0"/>
        <w:rPr>
          <w:rFonts w:cs="Arial"/>
          <w:b/>
          <w:color w:val="000000" w:themeColor="text1"/>
          <w:lang w:val="sr-Cyrl-BA"/>
        </w:rPr>
      </w:pPr>
    </w:p>
    <w:p w14:paraId="4B4ED035" w14:textId="77777777" w:rsidR="000A5F2D" w:rsidRPr="0011381A" w:rsidRDefault="000A5F2D" w:rsidP="000A5F2D">
      <w:pPr>
        <w:spacing w:before="0"/>
        <w:rPr>
          <w:rFonts w:cs="Arial"/>
          <w:b/>
          <w:color w:val="000000" w:themeColor="text1"/>
          <w:lang w:val="sr-Cyrl-BA"/>
        </w:rPr>
      </w:pPr>
      <w:r w:rsidRPr="0011381A">
        <w:rPr>
          <w:rFonts w:cs="Arial"/>
          <w:b/>
          <w:color w:val="000000" w:themeColor="text1"/>
          <w:lang w:val="sr-Cyrl-BA"/>
        </w:rPr>
        <w:t>ВАЖНОСТ ОКВИРНОГ СПОРАЗУМА</w:t>
      </w:r>
    </w:p>
    <w:p w14:paraId="29966549" w14:textId="51472DE6" w:rsidR="000A5F2D" w:rsidRPr="0011381A" w:rsidRDefault="000A5F2D" w:rsidP="000A5F2D">
      <w:pPr>
        <w:spacing w:before="0"/>
        <w:jc w:val="center"/>
        <w:rPr>
          <w:rFonts w:cs="Arial"/>
          <w:b/>
          <w:color w:val="000000" w:themeColor="text1"/>
          <w:lang w:val="sr-Cyrl-BA"/>
        </w:rPr>
      </w:pPr>
      <w:r>
        <w:rPr>
          <w:rFonts w:cs="Arial"/>
          <w:b/>
          <w:color w:val="000000" w:themeColor="text1"/>
          <w:lang w:val="sr-Cyrl-BA"/>
        </w:rPr>
        <w:t>Члан 1</w:t>
      </w:r>
      <w:r w:rsidR="007129FD">
        <w:rPr>
          <w:rFonts w:cs="Arial"/>
          <w:b/>
          <w:color w:val="000000" w:themeColor="text1"/>
          <w:lang w:val="sr-Cyrl-BA"/>
        </w:rPr>
        <w:t>8</w:t>
      </w:r>
      <w:r w:rsidRPr="0011381A">
        <w:rPr>
          <w:rFonts w:cs="Arial"/>
          <w:b/>
          <w:color w:val="000000" w:themeColor="text1"/>
          <w:lang w:val="sr-Cyrl-BA"/>
        </w:rPr>
        <w:t>.</w:t>
      </w:r>
    </w:p>
    <w:p w14:paraId="09B867CE" w14:textId="2BD66089" w:rsidR="000A5F2D" w:rsidRPr="0011381A" w:rsidRDefault="000A5F2D" w:rsidP="000A5F2D">
      <w:pPr>
        <w:spacing w:before="0"/>
        <w:rPr>
          <w:rFonts w:eastAsia="Calibri" w:cs="Arial"/>
          <w:color w:val="000000" w:themeColor="text1"/>
          <w:lang w:val="sr-Cyrl-RS"/>
        </w:rPr>
      </w:pPr>
      <w:r w:rsidRPr="0011381A">
        <w:rPr>
          <w:rFonts w:eastAsia="Calibri" w:cs="Arial"/>
          <w:color w:val="000000" w:themeColor="text1"/>
          <w:lang w:val="sr-Cyrl-RS"/>
        </w:rPr>
        <w:t>Овај Оквирни споразум</w:t>
      </w:r>
      <w:r w:rsidRPr="0011381A">
        <w:rPr>
          <w:rFonts w:eastAsia="Calibri" w:cs="Arial"/>
          <w:color w:val="000000" w:themeColor="text1"/>
          <w:lang w:val="sr-Cyrl-BA"/>
        </w:rPr>
        <w:t xml:space="preserve"> се сматра закљученим након потписивања од стране законских заступника Страна</w:t>
      </w:r>
      <w:r w:rsidRPr="0011381A">
        <w:rPr>
          <w:rFonts w:eastAsia="Calibri" w:cs="Arial"/>
          <w:color w:val="000000" w:themeColor="text1"/>
          <w:lang w:val="sr-Cyrl-RS"/>
        </w:rPr>
        <w:t xml:space="preserve"> у споразуму</w:t>
      </w:r>
      <w:r w:rsidRPr="0011381A">
        <w:rPr>
          <w:rFonts w:eastAsia="Calibri" w:cs="Arial"/>
          <w:color w:val="000000" w:themeColor="text1"/>
          <w:lang w:val="sr-Cyrl-BA"/>
        </w:rPr>
        <w:t xml:space="preserve"> а ступа на снагу када </w:t>
      </w:r>
      <w:r w:rsidRPr="0011381A">
        <w:rPr>
          <w:rFonts w:eastAsia="Calibri" w:cs="Arial"/>
          <w:color w:val="000000" w:themeColor="text1"/>
          <w:lang w:val="sr-Cyrl-RS"/>
        </w:rPr>
        <w:t>Пружалац услуге</w:t>
      </w:r>
      <w:r w:rsidRPr="0011381A">
        <w:rPr>
          <w:rFonts w:eastAsia="Calibri" w:cs="Arial"/>
          <w:color w:val="000000" w:themeColor="text1"/>
          <w:lang w:val="sr-Cyrl-BA"/>
        </w:rPr>
        <w:t xml:space="preserve"> испуни одложни услов и до</w:t>
      </w:r>
      <w:r w:rsidR="00F06481">
        <w:rPr>
          <w:rFonts w:eastAsia="Calibri" w:cs="Arial"/>
          <w:color w:val="000000" w:themeColor="text1"/>
          <w:lang w:val="sr-Cyrl-BA"/>
        </w:rPr>
        <w:t>стави у уговореном року средство</w:t>
      </w:r>
      <w:r w:rsidRPr="0011381A">
        <w:rPr>
          <w:rFonts w:eastAsia="Calibri" w:cs="Arial"/>
          <w:color w:val="000000" w:themeColor="text1"/>
          <w:lang w:val="sr-Cyrl-BA"/>
        </w:rPr>
        <w:t xml:space="preserve"> финансијског обезбеђења у складу са чланом </w:t>
      </w:r>
      <w:r>
        <w:rPr>
          <w:rFonts w:eastAsia="Calibri" w:cs="Arial"/>
          <w:color w:val="000000" w:themeColor="text1"/>
          <w:lang w:val="sr-Cyrl-RS"/>
        </w:rPr>
        <w:t>8.</w:t>
      </w:r>
      <w:r w:rsidRPr="0011381A">
        <w:rPr>
          <w:rFonts w:eastAsia="Calibri" w:cs="Arial"/>
          <w:color w:val="000000" w:themeColor="text1"/>
          <w:lang w:val="sr-Cyrl-BA"/>
        </w:rPr>
        <w:t xml:space="preserve"> овог </w:t>
      </w:r>
      <w:r w:rsidR="00F06481">
        <w:rPr>
          <w:rFonts w:eastAsia="Calibri" w:cs="Arial"/>
          <w:color w:val="000000" w:themeColor="text1"/>
          <w:lang w:val="sr-Cyrl-RS"/>
        </w:rPr>
        <w:t>Оквирног спо</w:t>
      </w:r>
      <w:r w:rsidRPr="0011381A">
        <w:rPr>
          <w:rFonts w:eastAsia="Calibri" w:cs="Arial"/>
          <w:color w:val="000000" w:themeColor="text1"/>
          <w:lang w:val="sr-Cyrl-RS"/>
        </w:rPr>
        <w:t>р</w:t>
      </w:r>
      <w:r w:rsidR="00F06481">
        <w:rPr>
          <w:rFonts w:eastAsia="Calibri" w:cs="Arial"/>
          <w:color w:val="000000" w:themeColor="text1"/>
          <w:lang w:val="sr-Cyrl-RS"/>
        </w:rPr>
        <w:t>а</w:t>
      </w:r>
      <w:r w:rsidRPr="0011381A">
        <w:rPr>
          <w:rFonts w:eastAsia="Calibri" w:cs="Arial"/>
          <w:color w:val="000000" w:themeColor="text1"/>
          <w:lang w:val="sr-Cyrl-RS"/>
        </w:rPr>
        <w:t>зума.</w:t>
      </w:r>
    </w:p>
    <w:p w14:paraId="02730BDA" w14:textId="0C15292A" w:rsidR="000A5F2D" w:rsidRPr="0011381A" w:rsidRDefault="000A5F2D" w:rsidP="000A5F2D">
      <w:pPr>
        <w:spacing w:before="0"/>
        <w:rPr>
          <w:rFonts w:cs="Arial"/>
          <w:color w:val="000000" w:themeColor="text1"/>
          <w:lang w:val="sr-Cyrl-RS"/>
        </w:rPr>
      </w:pPr>
      <w:r w:rsidRPr="0011381A">
        <w:rPr>
          <w:rFonts w:cs="Arial"/>
          <w:color w:val="000000" w:themeColor="text1"/>
          <w:lang w:val="sr-Cyrl-RS"/>
        </w:rPr>
        <w:t>Оквирни споразум се закључује на 2</w:t>
      </w:r>
      <w:r>
        <w:rPr>
          <w:rFonts w:cs="Arial"/>
          <w:color w:val="000000" w:themeColor="text1"/>
          <w:lang w:val="sr-Cyrl-RS"/>
        </w:rPr>
        <w:t xml:space="preserve"> </w:t>
      </w:r>
      <w:r w:rsidRPr="0011381A">
        <w:rPr>
          <w:rFonts w:cs="Arial"/>
          <w:color w:val="000000" w:themeColor="text1"/>
          <w:lang w:val="sr-Cyrl-RS"/>
        </w:rPr>
        <w:t>(словима: две) године, рачунајући од ступања Оквирног споразума на снагу, а највише до висине вредности средстава из члана 2. овог Оквирног споразума.</w:t>
      </w:r>
    </w:p>
    <w:p w14:paraId="129A5EA6" w14:textId="77777777" w:rsidR="000A5F2D" w:rsidRPr="0011381A" w:rsidRDefault="000A5F2D" w:rsidP="000A5F2D">
      <w:pPr>
        <w:spacing w:before="0"/>
        <w:rPr>
          <w:rFonts w:cs="Arial"/>
          <w:color w:val="000000" w:themeColor="text1"/>
          <w:lang w:val="sr-Cyrl-RS"/>
        </w:rPr>
      </w:pPr>
    </w:p>
    <w:p w14:paraId="472DBF7A" w14:textId="77777777" w:rsidR="000A5F2D" w:rsidRPr="0011381A" w:rsidRDefault="000A5F2D" w:rsidP="000A5F2D">
      <w:pPr>
        <w:spacing w:before="0"/>
        <w:rPr>
          <w:rFonts w:cs="Arial"/>
          <w:lang w:val="sr-Cyrl-RS"/>
        </w:rPr>
      </w:pPr>
    </w:p>
    <w:p w14:paraId="41178C81" w14:textId="77777777" w:rsidR="000A5F2D" w:rsidRPr="0011381A" w:rsidRDefault="000A5F2D" w:rsidP="000A5F2D">
      <w:pPr>
        <w:spacing w:before="0"/>
        <w:rPr>
          <w:rFonts w:cs="Arial"/>
          <w:b/>
          <w:lang w:val="sr-Cyrl-RS"/>
        </w:rPr>
      </w:pPr>
      <w:r w:rsidRPr="0011381A">
        <w:rPr>
          <w:rFonts w:cs="Arial"/>
          <w:b/>
          <w:lang w:val="sr-Cyrl-RS"/>
        </w:rPr>
        <w:t>ИЗМЕНЕ ТОКОМ ТРАЈАЊА ОКВИРНОГ СПОРАЗУМА</w:t>
      </w:r>
    </w:p>
    <w:p w14:paraId="2C26E85A" w14:textId="4F18BB94" w:rsidR="000A5F2D" w:rsidRPr="0011381A" w:rsidRDefault="0015705E" w:rsidP="0015705E">
      <w:pPr>
        <w:spacing w:before="0"/>
        <w:jc w:val="center"/>
        <w:rPr>
          <w:rFonts w:cs="Arial"/>
          <w:b/>
          <w:lang w:val="sr-Cyrl-RS"/>
        </w:rPr>
      </w:pPr>
      <w:r>
        <w:rPr>
          <w:rFonts w:cs="Arial"/>
          <w:b/>
          <w:lang w:val="sr-Cyrl-RS"/>
        </w:rPr>
        <w:t xml:space="preserve">Члан </w:t>
      </w:r>
      <w:r w:rsidR="0065155C">
        <w:rPr>
          <w:rFonts w:cs="Arial"/>
          <w:b/>
          <w:lang w:val="sr-Cyrl-RS"/>
        </w:rPr>
        <w:t>19</w:t>
      </w:r>
      <w:r>
        <w:rPr>
          <w:rFonts w:cs="Arial"/>
          <w:b/>
          <w:lang w:val="sr-Cyrl-RS"/>
        </w:rPr>
        <w:t>.</w:t>
      </w:r>
    </w:p>
    <w:p w14:paraId="6BAC9145" w14:textId="77777777" w:rsidR="000A5F2D" w:rsidRPr="0011381A" w:rsidRDefault="000A5F2D" w:rsidP="000A5F2D">
      <w:pPr>
        <w:spacing w:before="0"/>
        <w:rPr>
          <w:rFonts w:cs="Arial"/>
          <w:lang w:val="sr-Cyrl-RS" w:eastAsia="sr-Latn-CS"/>
        </w:rPr>
      </w:pPr>
      <w:r w:rsidRPr="0011381A">
        <w:rPr>
          <w:rFonts w:cs="Arial"/>
          <w:lang w:val="sr-Cyrl-RS" w:eastAsia="sr-Latn-CS"/>
        </w:rPr>
        <w:t>Стране могу након закључења Оквирног споразума повећати обим предметне услуге до лимита прописаног чланом 115. став 1. Закона, сагласношћу воља Страна, у писаној форми путем анекса овог Оквирног споразума.</w:t>
      </w:r>
    </w:p>
    <w:p w14:paraId="141C3BCB" w14:textId="77777777" w:rsidR="002453E0" w:rsidRPr="000A5F2D" w:rsidRDefault="002453E0" w:rsidP="00E85E2A">
      <w:pPr>
        <w:pStyle w:val="KDParagraf"/>
        <w:spacing w:before="0"/>
        <w:rPr>
          <w:rFonts w:cs="Arial"/>
          <w:lang w:val="sr-Cyrl-RS"/>
        </w:rPr>
      </w:pPr>
    </w:p>
    <w:p w14:paraId="1A2EA36E" w14:textId="77777777" w:rsidR="002453E0" w:rsidRPr="0011381A" w:rsidRDefault="002453E0" w:rsidP="00E85E2A">
      <w:pPr>
        <w:spacing w:before="0"/>
        <w:rPr>
          <w:rFonts w:cs="Arial"/>
          <w:lang w:val="sr-Cyrl-CS"/>
        </w:rPr>
      </w:pPr>
    </w:p>
    <w:p w14:paraId="0A406DC9" w14:textId="1D043BF0" w:rsidR="002453E0" w:rsidRPr="008B798C" w:rsidRDefault="008B798C" w:rsidP="008B798C">
      <w:pPr>
        <w:spacing w:before="0"/>
        <w:rPr>
          <w:rFonts w:cs="Arial"/>
          <w:b/>
          <w:lang w:val="ru-RU"/>
        </w:rPr>
      </w:pPr>
      <w:r w:rsidRPr="008B798C">
        <w:rPr>
          <w:rFonts w:cs="Arial"/>
          <w:b/>
          <w:lang w:val="ru-RU"/>
        </w:rPr>
        <w:t>РАСКИД ОКВИРНОГ СПОРАЗУМА</w:t>
      </w:r>
    </w:p>
    <w:p w14:paraId="428A3419" w14:textId="0A813F89" w:rsidR="002453E0" w:rsidRPr="008B798C" w:rsidRDefault="0065155C" w:rsidP="008B798C">
      <w:pPr>
        <w:spacing w:before="0"/>
        <w:jc w:val="center"/>
        <w:rPr>
          <w:rFonts w:cs="Arial"/>
          <w:b/>
          <w:lang w:val="sr-Cyrl-RS"/>
        </w:rPr>
      </w:pPr>
      <w:r>
        <w:rPr>
          <w:rFonts w:cs="Arial"/>
          <w:b/>
          <w:lang w:val="sr-Cyrl-RS"/>
        </w:rPr>
        <w:t>Члан 20</w:t>
      </w:r>
      <w:r w:rsidR="002453E0" w:rsidRPr="0011381A">
        <w:rPr>
          <w:rFonts w:cs="Arial"/>
          <w:b/>
          <w:lang w:val="sr-Cyrl-RS"/>
        </w:rPr>
        <w:t>.</w:t>
      </w:r>
    </w:p>
    <w:p w14:paraId="4AFD6FA9" w14:textId="77777777" w:rsidR="002453E0" w:rsidRPr="0011381A" w:rsidRDefault="002453E0" w:rsidP="00E85E2A">
      <w:pPr>
        <w:pStyle w:val="KDParagraf"/>
        <w:spacing w:before="0"/>
        <w:rPr>
          <w:rFonts w:cs="Arial"/>
          <w:lang w:val="sr-Cyrl-CS"/>
        </w:rPr>
      </w:pPr>
      <w:r w:rsidRPr="0011381A">
        <w:rPr>
          <w:rFonts w:cs="Arial"/>
          <w:lang w:val="sr-Cyrl-CS"/>
        </w:rPr>
        <w:t xml:space="preserve">Свака Стране може једнострано раскинути овај Оквирни споразум пре истека рока, у случају непридржавања друге </w:t>
      </w:r>
      <w:r w:rsidR="003645D0" w:rsidRPr="0011381A">
        <w:rPr>
          <w:rFonts w:cs="Arial"/>
          <w:lang w:val="sr-Cyrl-CS"/>
        </w:rPr>
        <w:t>С</w:t>
      </w:r>
      <w:r w:rsidRPr="0011381A">
        <w:rPr>
          <w:rFonts w:cs="Arial"/>
          <w:lang w:val="sr-Cyrl-CS"/>
        </w:rPr>
        <w:t xml:space="preserve">тране, одредби овог Оквирног споразума, неотпочињања или неквалитетног извршења Услуге која је предмет овог Оквирног споразума , достављањем писане изјаве о једностраном раскиду Оквирног споразума другој Уговорној страни и уз поштовање отказног рока од 15 (словима: петнаест) дана од дана достављања писане изјаве. </w:t>
      </w:r>
    </w:p>
    <w:p w14:paraId="77B1724B" w14:textId="77777777" w:rsidR="002453E0" w:rsidRPr="0011381A" w:rsidRDefault="002453E0" w:rsidP="00E85E2A">
      <w:pPr>
        <w:pStyle w:val="KDParagraf"/>
        <w:spacing w:before="0"/>
        <w:rPr>
          <w:rFonts w:cs="Arial"/>
          <w:lang w:val="sr-Cyrl-CS"/>
        </w:rPr>
      </w:pPr>
    </w:p>
    <w:p w14:paraId="6D7AA785" w14:textId="2151F770" w:rsidR="002453E0" w:rsidRPr="0011381A" w:rsidRDefault="002453E0" w:rsidP="00E85E2A">
      <w:pPr>
        <w:pStyle w:val="KDParagraf"/>
        <w:spacing w:before="0"/>
        <w:rPr>
          <w:rFonts w:cs="Arial"/>
          <w:lang w:val="sr-Cyrl-CS"/>
        </w:rPr>
      </w:pPr>
      <w:r w:rsidRPr="0011381A">
        <w:rPr>
          <w:rFonts w:cs="Arial"/>
          <w:lang w:val="sr-Cyrl-CS"/>
        </w:rPr>
        <w:t>Корисник услуге може једнострано раскинути овај Оквирног споразума пре истека рока услед престанка потребе за ангажовањем Пружаоца услуге, достављањем писане изјаве о једн</w:t>
      </w:r>
      <w:r w:rsidR="00936D24">
        <w:rPr>
          <w:rFonts w:cs="Arial"/>
          <w:lang w:val="sr-Cyrl-CS"/>
        </w:rPr>
        <w:t>остраном раскиду Оквирног сппраз</w:t>
      </w:r>
      <w:r w:rsidRPr="0011381A">
        <w:rPr>
          <w:rFonts w:cs="Arial"/>
          <w:lang w:val="sr-Cyrl-CS"/>
        </w:rPr>
        <w:t>ума Пружаоцу услуге и уз поштовање отказног рока од 15 (словима: петнаест) дана од дана достављања писане изјаве.</w:t>
      </w:r>
    </w:p>
    <w:p w14:paraId="15799853" w14:textId="77777777" w:rsidR="002453E0" w:rsidRPr="0011381A" w:rsidRDefault="002453E0" w:rsidP="00E85E2A">
      <w:pPr>
        <w:pStyle w:val="KDParagraf"/>
        <w:spacing w:before="0"/>
        <w:rPr>
          <w:rFonts w:cs="Arial"/>
          <w:lang w:val="sr-Cyrl-CS"/>
        </w:rPr>
      </w:pPr>
    </w:p>
    <w:p w14:paraId="74D55721" w14:textId="3A212666" w:rsidR="002453E0" w:rsidRDefault="002453E0" w:rsidP="00E85E2A">
      <w:pPr>
        <w:pStyle w:val="KDParagraf"/>
        <w:spacing w:before="0"/>
        <w:rPr>
          <w:rFonts w:cs="Arial"/>
          <w:lang w:val="sr-Cyrl-CS"/>
        </w:rPr>
      </w:pPr>
      <w:r w:rsidRPr="0011381A">
        <w:rPr>
          <w:rFonts w:cs="Arial"/>
          <w:lang w:val="sr-Cyrl-CS"/>
        </w:rPr>
        <w:t xml:space="preserve">Уколико било која Страна откаже овај Оквирни споразум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721AD">
        <w:rPr>
          <w:rFonts w:cs="Arial"/>
          <w:lang w:val="sr-Cyrl-RS"/>
        </w:rPr>
        <w:t>16</w:t>
      </w:r>
      <w:r w:rsidRPr="0011381A">
        <w:rPr>
          <w:rFonts w:cs="Arial"/>
          <w:lang w:val="sr-Cyrl-CS"/>
        </w:rPr>
        <w:t>. овог Оквирног споразума</w:t>
      </w:r>
      <w:r w:rsidR="003645D0" w:rsidRPr="0011381A">
        <w:rPr>
          <w:rFonts w:cs="Arial"/>
          <w:lang w:val="sr-Cyrl-CS"/>
        </w:rPr>
        <w:t xml:space="preserve"> у свему у складу са ЗОО, одговорност за штету због неиспуњења, делимичног испуњења или задоцњења у испуњењу обавеза преузетих овим Уговором</w:t>
      </w:r>
      <w:r w:rsidRPr="0011381A">
        <w:rPr>
          <w:rFonts w:cs="Arial"/>
          <w:lang w:val="sr-Cyrl-CS"/>
        </w:rPr>
        <w:t>.</w:t>
      </w:r>
    </w:p>
    <w:p w14:paraId="1D56D836" w14:textId="77777777" w:rsidR="003324AE" w:rsidRPr="0011381A" w:rsidRDefault="003324AE" w:rsidP="00E85E2A">
      <w:pPr>
        <w:pStyle w:val="KDParagraf"/>
        <w:spacing w:before="0"/>
        <w:rPr>
          <w:rFonts w:cs="Arial"/>
          <w:lang w:val="sr-Cyrl-CS"/>
        </w:rPr>
      </w:pPr>
    </w:p>
    <w:p w14:paraId="377C88EC" w14:textId="27B15C0C" w:rsidR="002453E0" w:rsidRPr="003324AE" w:rsidRDefault="003324AE" w:rsidP="00E85E2A">
      <w:pPr>
        <w:spacing w:before="0"/>
        <w:rPr>
          <w:rFonts w:cs="Arial"/>
          <w:b/>
          <w:lang w:val="sr-Cyrl-RS"/>
        </w:rPr>
      </w:pPr>
      <w:r w:rsidRPr="0011381A">
        <w:rPr>
          <w:rFonts w:cs="Arial"/>
          <w:b/>
          <w:lang w:val="sr-Cyrl-RS"/>
        </w:rPr>
        <w:t>ЗАВРШНЕ ОДРЕДБЕ</w:t>
      </w:r>
    </w:p>
    <w:p w14:paraId="3F9D89FF" w14:textId="11D11514" w:rsidR="002453E0" w:rsidRPr="0011381A" w:rsidRDefault="0065155C" w:rsidP="00E85E2A">
      <w:pPr>
        <w:spacing w:before="0"/>
        <w:jc w:val="center"/>
        <w:rPr>
          <w:rFonts w:cs="Arial"/>
          <w:b/>
          <w:lang w:val="sr-Cyrl-CS"/>
        </w:rPr>
      </w:pPr>
      <w:r>
        <w:rPr>
          <w:rFonts w:cs="Arial"/>
          <w:b/>
          <w:lang w:val="sr-Cyrl-CS"/>
        </w:rPr>
        <w:t>Члан 21</w:t>
      </w:r>
      <w:r w:rsidR="002453E0" w:rsidRPr="0011381A">
        <w:rPr>
          <w:rFonts w:cs="Arial"/>
          <w:b/>
          <w:lang w:val="sr-Cyrl-CS"/>
        </w:rPr>
        <w:t>.</w:t>
      </w:r>
    </w:p>
    <w:p w14:paraId="0A257071" w14:textId="320F84BF" w:rsidR="004263A3" w:rsidRPr="0011381A" w:rsidRDefault="002453E0" w:rsidP="00E85E2A">
      <w:pPr>
        <w:spacing w:before="0"/>
        <w:rPr>
          <w:rFonts w:cs="Arial"/>
          <w:lang w:val="sr-Cyrl-CS"/>
        </w:rPr>
      </w:pPr>
      <w:r w:rsidRPr="0011381A">
        <w:rPr>
          <w:rFonts w:cs="Arial"/>
          <w:lang w:val="sr-Cyrl-CS"/>
        </w:rPr>
        <w:t xml:space="preserve">Неважење било које одредбе овог </w:t>
      </w:r>
      <w:r w:rsidRPr="0011381A">
        <w:rPr>
          <w:rFonts w:cs="Arial"/>
          <w:lang w:val="sr-Cyrl-RS"/>
        </w:rPr>
        <w:t>Оквирног споразума</w:t>
      </w:r>
      <w:r w:rsidRPr="0011381A">
        <w:rPr>
          <w:rFonts w:cs="Arial"/>
          <w:lang w:val="sr-Cyrl-CS"/>
        </w:rPr>
        <w:t xml:space="preserve"> неће имати утицаја на важење осталих одредби </w:t>
      </w:r>
      <w:r w:rsidRPr="0011381A">
        <w:rPr>
          <w:rFonts w:cs="Arial"/>
          <w:lang w:val="sr-Cyrl-RS"/>
        </w:rPr>
        <w:t>Оквирног споразума</w:t>
      </w:r>
      <w:r w:rsidRPr="0011381A">
        <w:rPr>
          <w:rFonts w:cs="Arial"/>
          <w:lang w:val="sr-Cyrl-CS"/>
        </w:rPr>
        <w:t xml:space="preserve">, уколико битно не утиче на реализацију овог </w:t>
      </w:r>
      <w:r w:rsidRPr="0011381A">
        <w:rPr>
          <w:rFonts w:cs="Arial"/>
          <w:lang w:val="sr-Cyrl-RS"/>
        </w:rPr>
        <w:t>Оквирног споразума</w:t>
      </w:r>
      <w:r w:rsidRPr="0011381A">
        <w:rPr>
          <w:rFonts w:cs="Arial"/>
          <w:lang w:val="sr-Cyrl-CS"/>
        </w:rPr>
        <w:t>.</w:t>
      </w:r>
    </w:p>
    <w:p w14:paraId="59575F1D" w14:textId="4CB4F66F" w:rsidR="00CE66A1" w:rsidRPr="0011381A" w:rsidRDefault="00F039E4" w:rsidP="00E85E2A">
      <w:pPr>
        <w:pStyle w:val="KDParagraf"/>
        <w:spacing w:before="0"/>
        <w:jc w:val="center"/>
        <w:rPr>
          <w:rFonts w:eastAsia="Calibri" w:cs="Arial"/>
          <w:b/>
          <w:lang w:val="sr-Cyrl-RS"/>
        </w:rPr>
      </w:pPr>
      <w:r w:rsidRPr="0011381A">
        <w:rPr>
          <w:rFonts w:eastAsia="Calibri" w:cs="Arial"/>
          <w:b/>
          <w:lang w:val="sr-Cyrl-RS"/>
        </w:rPr>
        <w:t>Члан 2</w:t>
      </w:r>
      <w:r w:rsidR="0065155C">
        <w:rPr>
          <w:rFonts w:eastAsia="Calibri" w:cs="Arial"/>
          <w:b/>
          <w:lang w:val="sr-Cyrl-RS"/>
        </w:rPr>
        <w:t>2</w:t>
      </w:r>
      <w:r w:rsidRPr="0011381A">
        <w:rPr>
          <w:rFonts w:eastAsia="Calibri" w:cs="Arial"/>
          <w:b/>
          <w:lang w:val="sr-Cyrl-RS"/>
        </w:rPr>
        <w:t>.</w:t>
      </w:r>
    </w:p>
    <w:p w14:paraId="07408181" w14:textId="17652F3A" w:rsidR="00F039E4" w:rsidRPr="00677BBD" w:rsidRDefault="00F039E4" w:rsidP="00677BBD">
      <w:pPr>
        <w:pStyle w:val="KDParagraf"/>
        <w:spacing w:before="0"/>
        <w:rPr>
          <w:rFonts w:cs="Arial"/>
          <w:lang w:val="sr-Cyrl-CS"/>
        </w:rPr>
      </w:pPr>
      <w:r w:rsidRPr="0011381A">
        <w:rPr>
          <w:rFonts w:cs="Arial"/>
          <w:lang w:val="sr-Cyrl-CS"/>
        </w:rPr>
        <w:t xml:space="preserve">Ниједна Страна нема право да неку од својих права и обавеза из овог </w:t>
      </w:r>
      <w:r w:rsidRPr="0011381A">
        <w:rPr>
          <w:rFonts w:cs="Arial"/>
          <w:lang w:val="sr-Cyrl-RS"/>
        </w:rPr>
        <w:t>Оквирног споразума</w:t>
      </w:r>
      <w:r w:rsidRPr="0011381A">
        <w:rPr>
          <w:rFonts w:cs="Arial"/>
          <w:lang w:val="sr-Cyrl-CS"/>
        </w:rPr>
        <w:t xml:space="preserve"> уступи, прода нити заложи трећем лицу без претходне </w:t>
      </w:r>
      <w:r w:rsidR="00677BBD">
        <w:rPr>
          <w:rFonts w:cs="Arial"/>
          <w:lang w:val="sr-Cyrl-CS"/>
        </w:rPr>
        <w:t>писане сагласности друге Стране.</w:t>
      </w:r>
    </w:p>
    <w:p w14:paraId="50B4F24D" w14:textId="36161A1A" w:rsidR="003A45FC" w:rsidRPr="0011381A" w:rsidRDefault="003324AE" w:rsidP="00E85E2A">
      <w:pPr>
        <w:spacing w:before="0"/>
        <w:jc w:val="center"/>
        <w:rPr>
          <w:rFonts w:cs="Arial"/>
          <w:b/>
          <w:lang w:val="sr-Cyrl-RS"/>
        </w:rPr>
      </w:pPr>
      <w:r>
        <w:rPr>
          <w:rFonts w:cs="Arial"/>
          <w:b/>
          <w:lang w:val="sr-Cyrl-RS"/>
        </w:rPr>
        <w:t>Члан 2</w:t>
      </w:r>
      <w:r w:rsidR="0065155C">
        <w:rPr>
          <w:rFonts w:cs="Arial"/>
          <w:b/>
          <w:lang w:val="sr-Cyrl-RS"/>
        </w:rPr>
        <w:t>3</w:t>
      </w:r>
      <w:r w:rsidR="003A45FC" w:rsidRPr="0011381A">
        <w:rPr>
          <w:rFonts w:cs="Arial"/>
          <w:b/>
          <w:lang w:val="sr-Cyrl-RS"/>
        </w:rPr>
        <w:t>.</w:t>
      </w:r>
    </w:p>
    <w:p w14:paraId="48C055E7" w14:textId="77777777" w:rsidR="002453E0" w:rsidRPr="0011381A" w:rsidRDefault="002453E0" w:rsidP="00E85E2A">
      <w:pPr>
        <w:spacing w:before="0"/>
        <w:rPr>
          <w:rFonts w:cs="Arial"/>
          <w:lang w:val="sr-Cyrl-CS"/>
        </w:rPr>
      </w:pPr>
      <w:r w:rsidRPr="0011381A">
        <w:rPr>
          <w:rFonts w:cs="Arial"/>
          <w:lang w:val="sr-Cyrl-CS"/>
        </w:rPr>
        <w:t xml:space="preserve">Уколико у току трајања обавеза из овог </w:t>
      </w:r>
      <w:r w:rsidRPr="0011381A">
        <w:rPr>
          <w:rFonts w:cs="Arial"/>
          <w:lang w:val="sr-Cyrl-RS"/>
        </w:rPr>
        <w:t>Оквирног споразума</w:t>
      </w:r>
      <w:r w:rsidRPr="0011381A">
        <w:rPr>
          <w:rFonts w:cs="Arial"/>
          <w:lang w:val="sr-Cyrl-CS"/>
        </w:rPr>
        <w:t xml:space="preserve"> дође до статусних промена код Страна, права и обавезе прелазе на одговарајућег правног следбеника.</w:t>
      </w:r>
    </w:p>
    <w:p w14:paraId="15AC6845" w14:textId="77777777" w:rsidR="002453E0" w:rsidRPr="0011381A" w:rsidRDefault="002453E0" w:rsidP="00E85E2A">
      <w:pPr>
        <w:spacing w:before="0"/>
        <w:rPr>
          <w:rFonts w:cs="Arial"/>
          <w:lang w:val="ru-RU"/>
        </w:rPr>
      </w:pPr>
      <w:r w:rsidRPr="0011381A">
        <w:rPr>
          <w:rFonts w:cs="Arial"/>
          <w:lang w:val="ru-RU"/>
        </w:rPr>
        <w:t xml:space="preserve">Након закључења </w:t>
      </w:r>
      <w:r w:rsidRPr="0011381A">
        <w:rPr>
          <w:rFonts w:cs="Arial"/>
          <w:lang w:val="sr-Cyrl-CS"/>
        </w:rPr>
        <w:t xml:space="preserve">и ступања на правну снагу </w:t>
      </w:r>
      <w:r w:rsidRPr="0011381A">
        <w:rPr>
          <w:rFonts w:cs="Arial"/>
          <w:lang w:val="ru-RU"/>
        </w:rPr>
        <w:t xml:space="preserve">овог Оквирног споразума, Корисник може да дозволи, а </w:t>
      </w:r>
      <w:r w:rsidRPr="0011381A">
        <w:rPr>
          <w:rFonts w:cs="Arial"/>
          <w:lang w:val="sr-Cyrl-CS"/>
        </w:rPr>
        <w:t>Пр</w:t>
      </w:r>
      <w:r w:rsidRPr="0011381A">
        <w:rPr>
          <w:rFonts w:cs="Arial"/>
          <w:lang w:val="sr-Cyrl-RS"/>
        </w:rPr>
        <w:t>ужалац</w:t>
      </w:r>
      <w:r w:rsidRPr="0011381A">
        <w:rPr>
          <w:rFonts w:cs="Arial"/>
          <w:lang w:val="ru-RU"/>
        </w:rPr>
        <w:t xml:space="preserve"> је обавезан да прихвати промену страна због статусних промена код Корисника, у складу са Уговором о статусној промени.</w:t>
      </w:r>
    </w:p>
    <w:p w14:paraId="1228E162" w14:textId="77777777" w:rsidR="002453E0" w:rsidRPr="0011381A" w:rsidRDefault="002453E0" w:rsidP="00E85E2A">
      <w:pPr>
        <w:spacing w:before="0"/>
        <w:rPr>
          <w:rFonts w:cs="Arial"/>
          <w:lang w:val="sr-Cyrl-CS"/>
        </w:rPr>
      </w:pPr>
    </w:p>
    <w:p w14:paraId="455B1690" w14:textId="17423B2A" w:rsidR="003A45FC" w:rsidRPr="0011381A" w:rsidRDefault="003A45FC" w:rsidP="00E85E2A">
      <w:pPr>
        <w:spacing w:before="0"/>
        <w:jc w:val="center"/>
        <w:rPr>
          <w:rFonts w:cs="Arial"/>
          <w:b/>
          <w:lang w:val="sr-Cyrl-CS"/>
        </w:rPr>
      </w:pPr>
      <w:r w:rsidRPr="0011381A">
        <w:rPr>
          <w:rFonts w:cs="Arial"/>
          <w:b/>
          <w:lang w:val="sr-Cyrl-CS"/>
        </w:rPr>
        <w:t xml:space="preserve">Члан </w:t>
      </w:r>
      <w:r w:rsidR="003324AE">
        <w:rPr>
          <w:rFonts w:cs="Arial"/>
          <w:b/>
          <w:lang w:val="sr-Cyrl-RS"/>
        </w:rPr>
        <w:t>2</w:t>
      </w:r>
      <w:r w:rsidR="0065155C">
        <w:rPr>
          <w:rFonts w:cs="Arial"/>
          <w:b/>
          <w:lang w:val="sr-Cyrl-RS"/>
        </w:rPr>
        <w:t>4</w:t>
      </w:r>
      <w:r w:rsidRPr="0011381A">
        <w:rPr>
          <w:rFonts w:cs="Arial"/>
          <w:b/>
          <w:lang w:val="sr-Cyrl-RS"/>
        </w:rPr>
        <w:t>.</w:t>
      </w:r>
    </w:p>
    <w:p w14:paraId="527D615C" w14:textId="77777777" w:rsidR="002453E0" w:rsidRPr="0011381A" w:rsidRDefault="002453E0" w:rsidP="00E85E2A">
      <w:pPr>
        <w:spacing w:before="0"/>
        <w:rPr>
          <w:rFonts w:eastAsia="Calibri" w:cs="Arial"/>
          <w:lang w:val="ru-RU"/>
        </w:rPr>
      </w:pPr>
      <w:r w:rsidRPr="0011381A">
        <w:rPr>
          <w:rFonts w:eastAsia="Calibri" w:cs="Arial"/>
          <w:lang w:val="sr-Cyrl-CS"/>
        </w:rPr>
        <w:t>Пр</w:t>
      </w:r>
      <w:r w:rsidRPr="0011381A">
        <w:rPr>
          <w:rFonts w:eastAsia="Calibri" w:cs="Arial"/>
          <w:lang w:val="sr-Cyrl-RS"/>
        </w:rPr>
        <w:t>ужалац</w:t>
      </w:r>
      <w:r w:rsidRPr="0011381A">
        <w:rPr>
          <w:rFonts w:eastAsia="Calibri" w:cs="Arial"/>
          <w:lang w:val="ru-RU"/>
        </w:rPr>
        <w:t xml:space="preserve"> је дужан да без одлагања, а најкасније у року од 5</w:t>
      </w:r>
      <w:r w:rsidR="00AC35A5" w:rsidRPr="0011381A">
        <w:rPr>
          <w:rFonts w:eastAsia="Calibri" w:cs="Arial"/>
          <w:lang w:val="ru-RU"/>
        </w:rPr>
        <w:t xml:space="preserve"> </w:t>
      </w:r>
      <w:r w:rsidRPr="0011381A">
        <w:rPr>
          <w:rFonts w:eastAsia="Calibri" w:cs="Arial"/>
          <w:lang w:val="ru-RU"/>
        </w:rPr>
        <w:t xml:space="preserve">(словима: пет) дана од дана настанка промене у било којем од података </w:t>
      </w:r>
      <w:r w:rsidRPr="0011381A">
        <w:rPr>
          <w:rFonts w:eastAsia="TimesNewRomanPSMT" w:cs="Arial"/>
          <w:lang w:val="ru-RU"/>
        </w:rPr>
        <w:t>у вези са обавезама преузетим овим Оквирним споразумом</w:t>
      </w:r>
      <w:r w:rsidRPr="0011381A">
        <w:rPr>
          <w:rFonts w:eastAsia="Calibri" w:cs="Arial"/>
          <w:lang w:val="ru-RU"/>
        </w:rPr>
        <w:t xml:space="preserve">, о насталој промени писмено обавести </w:t>
      </w:r>
      <w:r w:rsidRPr="0011381A">
        <w:rPr>
          <w:rFonts w:eastAsia="Calibri" w:cs="Arial"/>
          <w:lang w:val="sr-Cyrl-CS"/>
        </w:rPr>
        <w:t>К</w:t>
      </w:r>
      <w:r w:rsidRPr="0011381A">
        <w:rPr>
          <w:rFonts w:eastAsia="Calibri" w:cs="Arial"/>
          <w:lang w:val="sr-Cyrl-RS"/>
        </w:rPr>
        <w:t>орисника</w:t>
      </w:r>
      <w:r w:rsidRPr="0011381A">
        <w:rPr>
          <w:rFonts w:eastAsia="Calibri" w:cs="Arial"/>
          <w:lang w:val="ru-RU"/>
        </w:rPr>
        <w:t xml:space="preserve"> и да је документује на прописан начин.</w:t>
      </w:r>
    </w:p>
    <w:p w14:paraId="2F0CF877" w14:textId="77777777" w:rsidR="002453E0" w:rsidRPr="0011381A" w:rsidRDefault="002453E0" w:rsidP="00E85E2A">
      <w:pPr>
        <w:spacing w:before="0"/>
        <w:rPr>
          <w:rFonts w:eastAsia="Calibri" w:cs="Arial"/>
          <w:lang w:val="ru-RU"/>
        </w:rPr>
      </w:pPr>
      <w:r w:rsidRPr="0011381A">
        <w:rPr>
          <w:rFonts w:eastAsia="Calibri" w:cs="Arial"/>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5B4931F7" w14:textId="77777777" w:rsidR="002453E0" w:rsidRPr="0011381A" w:rsidRDefault="002453E0" w:rsidP="00E85E2A">
      <w:pPr>
        <w:spacing w:before="0"/>
        <w:rPr>
          <w:rFonts w:cs="Arial"/>
          <w:lang w:val="sr-Cyrl-RS"/>
        </w:rPr>
      </w:pPr>
    </w:p>
    <w:p w14:paraId="2AA0B2F5" w14:textId="7343B515" w:rsidR="002453E0" w:rsidRPr="0011381A" w:rsidRDefault="003324AE" w:rsidP="00E85E2A">
      <w:pPr>
        <w:spacing w:before="0"/>
        <w:jc w:val="center"/>
        <w:rPr>
          <w:rFonts w:cs="Arial"/>
          <w:b/>
          <w:lang w:val="sr-Cyrl-RS"/>
        </w:rPr>
      </w:pPr>
      <w:r>
        <w:rPr>
          <w:rFonts w:cs="Arial"/>
          <w:b/>
          <w:lang w:val="sr-Cyrl-RS"/>
        </w:rPr>
        <w:t>Члан 2</w:t>
      </w:r>
      <w:r w:rsidR="0065155C">
        <w:rPr>
          <w:rFonts w:cs="Arial"/>
          <w:b/>
          <w:lang w:val="sr-Cyrl-RS"/>
        </w:rPr>
        <w:t>5</w:t>
      </w:r>
      <w:r w:rsidR="002453E0" w:rsidRPr="0011381A">
        <w:rPr>
          <w:rFonts w:cs="Arial"/>
          <w:b/>
          <w:lang w:val="sr-Cyrl-RS"/>
        </w:rPr>
        <w:t>.</w:t>
      </w:r>
    </w:p>
    <w:p w14:paraId="71FE38F8" w14:textId="77777777" w:rsidR="002453E0" w:rsidRPr="0011381A" w:rsidRDefault="002453E0" w:rsidP="00E85E2A">
      <w:pPr>
        <w:spacing w:before="0"/>
        <w:rPr>
          <w:rFonts w:cs="Arial"/>
          <w:lang w:val="sr-Cyrl-CS"/>
        </w:rPr>
      </w:pPr>
      <w:r w:rsidRPr="0011381A">
        <w:rPr>
          <w:rFonts w:cs="Arial"/>
          <w:lang w:val="sr-Cyrl-RS"/>
        </w:rPr>
        <w:t>На односе Страна</w:t>
      </w:r>
      <w:r w:rsidRPr="0011381A">
        <w:rPr>
          <w:rFonts w:cs="Arial"/>
          <w:lang w:val="sr-Cyrl-CS"/>
        </w:rPr>
        <w:t>,</w:t>
      </w:r>
      <w:r w:rsidRPr="0011381A">
        <w:rPr>
          <w:rFonts w:cs="Arial"/>
          <w:lang w:val="sr-Cyrl-RS"/>
        </w:rPr>
        <w:t xml:space="preserve"> који нису уређени овим Оквирним споразумом</w:t>
      </w:r>
      <w:r w:rsidRPr="0011381A">
        <w:rPr>
          <w:rFonts w:cs="Arial"/>
          <w:lang w:val="sr-Cyrl-CS"/>
        </w:rPr>
        <w:t>,</w:t>
      </w:r>
      <w:r w:rsidRPr="0011381A">
        <w:rPr>
          <w:rFonts w:cs="Arial"/>
          <w:lang w:val="sr-Cyrl-RS"/>
        </w:rPr>
        <w:t xml:space="preserve"> примењују се одговарајуће одредбе ЗОО</w:t>
      </w:r>
      <w:r w:rsidRPr="0011381A">
        <w:rPr>
          <w:rFonts w:cs="Arial"/>
          <w:lang w:val="pt-BR"/>
        </w:rPr>
        <w:t xml:space="preserve"> и других </w:t>
      </w:r>
      <w:r w:rsidRPr="0011381A">
        <w:rPr>
          <w:rFonts w:cs="Arial"/>
          <w:lang w:val="sr-Cyrl-CS"/>
        </w:rPr>
        <w:t xml:space="preserve">закона, подзаконских аката, стандарда и </w:t>
      </w:r>
      <w:r w:rsidRPr="0011381A">
        <w:rPr>
          <w:rFonts w:cs="Arial"/>
          <w:lang w:val="ru-RU"/>
        </w:rPr>
        <w:t>техни</w:t>
      </w:r>
      <w:r w:rsidRPr="0011381A">
        <w:rPr>
          <w:rFonts w:cs="Arial"/>
          <w:lang w:val="sr-Cyrl-CS"/>
        </w:rPr>
        <w:t>ч</w:t>
      </w:r>
      <w:r w:rsidRPr="0011381A">
        <w:rPr>
          <w:rFonts w:cs="Arial"/>
          <w:lang w:val="ru-RU"/>
        </w:rPr>
        <w:t>ки</w:t>
      </w:r>
      <w:r w:rsidRPr="0011381A">
        <w:rPr>
          <w:rFonts w:cs="Arial"/>
          <w:lang w:val="sr-Cyrl-CS"/>
        </w:rPr>
        <w:t xml:space="preserve">х </w:t>
      </w:r>
      <w:r w:rsidRPr="0011381A">
        <w:rPr>
          <w:rFonts w:cs="Arial"/>
          <w:lang w:val="ru-RU"/>
        </w:rPr>
        <w:t>норматива Републике Србије</w:t>
      </w:r>
      <w:r w:rsidRPr="0011381A">
        <w:rPr>
          <w:rFonts w:cs="Arial"/>
          <w:lang w:val="sr-Cyrl-CS"/>
        </w:rPr>
        <w:t xml:space="preserve"> – примењивих с обзиром на предмет овог Оквирног споразума.</w:t>
      </w:r>
    </w:p>
    <w:p w14:paraId="40DC6560" w14:textId="5C6C5578" w:rsidR="002453E0" w:rsidRPr="0011381A" w:rsidRDefault="002453E0" w:rsidP="00E85E2A">
      <w:pPr>
        <w:spacing w:before="0"/>
        <w:jc w:val="center"/>
        <w:rPr>
          <w:rFonts w:cs="Arial"/>
          <w:b/>
          <w:lang w:val="sr-Cyrl-CS"/>
        </w:rPr>
      </w:pPr>
      <w:r w:rsidRPr="0011381A">
        <w:rPr>
          <w:rFonts w:cs="Arial"/>
          <w:b/>
          <w:lang w:val="ru-RU"/>
        </w:rPr>
        <w:t xml:space="preserve">Члан </w:t>
      </w:r>
      <w:r w:rsidR="003324AE">
        <w:rPr>
          <w:rFonts w:cs="Arial"/>
          <w:b/>
          <w:lang w:val="sr-Cyrl-CS"/>
        </w:rPr>
        <w:t>2</w:t>
      </w:r>
      <w:r w:rsidR="0065155C">
        <w:rPr>
          <w:rFonts w:cs="Arial"/>
          <w:b/>
          <w:lang w:val="sr-Cyrl-CS"/>
        </w:rPr>
        <w:t>6</w:t>
      </w:r>
      <w:r w:rsidRPr="0011381A">
        <w:rPr>
          <w:rFonts w:cs="Arial"/>
          <w:b/>
          <w:lang w:val="ru-RU"/>
        </w:rPr>
        <w:t>.</w:t>
      </w:r>
    </w:p>
    <w:p w14:paraId="6229E146" w14:textId="77777777" w:rsidR="002453E0" w:rsidRPr="0011381A" w:rsidRDefault="002453E0" w:rsidP="00E85E2A">
      <w:pPr>
        <w:spacing w:before="0"/>
        <w:rPr>
          <w:rFonts w:cs="Arial"/>
          <w:lang w:val="sr-Cyrl-CS"/>
        </w:rPr>
      </w:pPr>
      <w:r w:rsidRPr="0011381A">
        <w:rPr>
          <w:rFonts w:cs="Arial"/>
          <w:lang w:val="sr-Cyrl-CS"/>
        </w:rPr>
        <w:t xml:space="preserve">Сви неспоразуми који настану из овог </w:t>
      </w:r>
      <w:r w:rsidRPr="0011381A">
        <w:rPr>
          <w:rFonts w:cs="Arial"/>
          <w:lang w:val="sr-Cyrl-RS"/>
        </w:rPr>
        <w:t>Оквирног споразума</w:t>
      </w:r>
      <w:r w:rsidRPr="0011381A">
        <w:rPr>
          <w:rFonts w:cs="Arial"/>
          <w:lang w:val="sr-Cyrl-CS"/>
        </w:rPr>
        <w:t xml:space="preserve"> и поводом њега Стране ће решити споразумно, а уколико у томе не успеју стране су сагласне да евентуални  спор настао из овог </w:t>
      </w:r>
      <w:r w:rsidRPr="0011381A">
        <w:rPr>
          <w:rFonts w:cs="Arial"/>
          <w:lang w:val="sr-Cyrl-RS"/>
        </w:rPr>
        <w:t>Оквирног споразума</w:t>
      </w:r>
      <w:r w:rsidRPr="0011381A">
        <w:rPr>
          <w:rFonts w:cs="Arial"/>
          <w:lang w:val="sr-Cyrl-CS"/>
        </w:rPr>
        <w:t xml:space="preserve"> буде коначно решен од стране стварно надлежног суда у Београду/(Сталне арбитраже при Привредној комори Србије, уз примену њеног Правилника (напомена: коначан текст у </w:t>
      </w:r>
      <w:r w:rsidRPr="0011381A">
        <w:rPr>
          <w:rFonts w:cs="Arial"/>
          <w:lang w:val="sr-Cyrl-RS"/>
        </w:rPr>
        <w:t>Оквирном споразуму</w:t>
      </w:r>
      <w:r w:rsidRPr="0011381A">
        <w:rPr>
          <w:rFonts w:cs="Arial"/>
          <w:lang w:val="sr-Cyrl-CS"/>
        </w:rPr>
        <w:t xml:space="preserve"> зависи од тога да ли је домаћи или страни Продавац).</w:t>
      </w:r>
    </w:p>
    <w:p w14:paraId="7BB42C9E" w14:textId="77777777" w:rsidR="002453E0" w:rsidRPr="0011381A" w:rsidRDefault="002453E0" w:rsidP="00E85E2A">
      <w:pPr>
        <w:spacing w:before="0"/>
        <w:rPr>
          <w:rFonts w:cs="Arial"/>
          <w:lang w:val="sr-Cyrl-CS"/>
        </w:rPr>
      </w:pPr>
      <w:r w:rsidRPr="0011381A">
        <w:rPr>
          <w:rFonts w:cs="Arial"/>
          <w:lang w:val="sr-Cyrl-CS"/>
        </w:rPr>
        <w:t>У случају спора примењује се материјално и процесно право Републике Србије, а поступак се води на српском језику.</w:t>
      </w:r>
    </w:p>
    <w:p w14:paraId="4A20A2B5" w14:textId="04227F6F" w:rsidR="00827251" w:rsidRPr="0011381A" w:rsidRDefault="00827251" w:rsidP="00E85E2A">
      <w:pPr>
        <w:spacing w:before="0"/>
        <w:jc w:val="center"/>
        <w:rPr>
          <w:rFonts w:cs="Arial"/>
          <w:b/>
          <w:lang w:val="sr-Cyrl-RS"/>
        </w:rPr>
      </w:pPr>
      <w:r w:rsidRPr="0011381A">
        <w:rPr>
          <w:rFonts w:cs="Arial"/>
          <w:b/>
          <w:lang w:val="ru-RU"/>
        </w:rPr>
        <w:t xml:space="preserve">Члан </w:t>
      </w:r>
      <w:r w:rsidR="003324AE">
        <w:rPr>
          <w:rFonts w:cs="Arial"/>
          <w:b/>
          <w:lang w:val="sr-Cyrl-CS"/>
        </w:rPr>
        <w:t>2</w:t>
      </w:r>
      <w:r w:rsidR="0065155C">
        <w:rPr>
          <w:rFonts w:cs="Arial"/>
          <w:b/>
          <w:lang w:val="sr-Cyrl-CS"/>
        </w:rPr>
        <w:t>7</w:t>
      </w:r>
      <w:r w:rsidRPr="0011381A">
        <w:rPr>
          <w:rFonts w:cs="Arial"/>
          <w:b/>
          <w:lang w:val="ru-RU"/>
        </w:rPr>
        <w:t>.</w:t>
      </w:r>
    </w:p>
    <w:p w14:paraId="610ED697" w14:textId="77777777" w:rsidR="003A45FC" w:rsidRPr="0011381A" w:rsidRDefault="003A45FC" w:rsidP="00E85E2A">
      <w:pPr>
        <w:spacing w:before="0"/>
        <w:rPr>
          <w:rFonts w:cs="Arial"/>
          <w:b/>
          <w:lang w:val="sr-Cyrl-CS"/>
        </w:rPr>
      </w:pPr>
      <w:r w:rsidRPr="00D454DC">
        <w:rPr>
          <w:rFonts w:cs="Arial"/>
          <w:lang w:val="sr-Cyrl-CS"/>
        </w:rPr>
        <w:t>Саставни део овог Оквирног споразума су и његови прилози, како следи</w:t>
      </w:r>
      <w:r w:rsidRPr="0011381A">
        <w:rPr>
          <w:rFonts w:cs="Arial"/>
          <w:b/>
          <w:lang w:val="sr-Cyrl-CS"/>
        </w:rPr>
        <w:t>:</w:t>
      </w:r>
    </w:p>
    <w:p w14:paraId="114B3AB9" w14:textId="77777777" w:rsidR="003A45FC" w:rsidRPr="0011381A" w:rsidRDefault="003A45FC" w:rsidP="00E85E2A">
      <w:pPr>
        <w:spacing w:before="0"/>
        <w:rPr>
          <w:rFonts w:cs="Arial"/>
          <w:lang w:val="sr-Cyrl-CS"/>
        </w:rPr>
      </w:pPr>
      <w:r w:rsidRPr="0011381A">
        <w:rPr>
          <w:rFonts w:cs="Arial"/>
          <w:lang w:val="sr-Cyrl-CS"/>
        </w:rPr>
        <w:t xml:space="preserve">Прилог 1 </w:t>
      </w:r>
      <w:r w:rsidRPr="0011381A">
        <w:rPr>
          <w:rFonts w:cs="Arial"/>
          <w:lang w:val="sr-Cyrl-RS"/>
        </w:rPr>
        <w:t xml:space="preserve"> </w:t>
      </w:r>
      <w:r w:rsidR="002453E0" w:rsidRPr="0011381A">
        <w:rPr>
          <w:rFonts w:cs="Arial"/>
          <w:lang w:val="sr-Cyrl-CS"/>
        </w:rPr>
        <w:t>Конкурсна документација</w:t>
      </w:r>
      <w:r w:rsidR="002453E0" w:rsidRPr="0011381A">
        <w:rPr>
          <w:rFonts w:cs="Arial"/>
          <w:lang w:val="sr-Cyrl-RS"/>
        </w:rPr>
        <w:t xml:space="preserve"> (на Порталу јавних набавки под шифром_______)</w:t>
      </w:r>
    </w:p>
    <w:p w14:paraId="0E1872D9" w14:textId="35F61870" w:rsidR="003A45FC" w:rsidRPr="0011381A" w:rsidRDefault="009D2CD3" w:rsidP="00E85E2A">
      <w:pPr>
        <w:spacing w:before="0"/>
        <w:rPr>
          <w:rFonts w:cs="Arial"/>
          <w:lang w:val="sr-Cyrl-RS"/>
        </w:rPr>
      </w:pPr>
      <w:r w:rsidRPr="0011381A">
        <w:rPr>
          <w:rFonts w:cs="Arial"/>
          <w:lang w:val="sr-Cyrl-CS"/>
        </w:rPr>
        <w:t>Прил</w:t>
      </w:r>
      <w:r w:rsidR="003A45FC" w:rsidRPr="0011381A">
        <w:rPr>
          <w:rFonts w:cs="Arial"/>
          <w:lang w:val="sr-Cyrl-CS"/>
        </w:rPr>
        <w:t xml:space="preserve">ог 2 </w:t>
      </w:r>
      <w:r w:rsidRPr="0011381A">
        <w:rPr>
          <w:rFonts w:cs="Arial"/>
          <w:lang w:val="sr-Cyrl-RS"/>
        </w:rPr>
        <w:t xml:space="preserve"> </w:t>
      </w:r>
      <w:r w:rsidR="002453E0" w:rsidRPr="0011381A">
        <w:rPr>
          <w:rFonts w:cs="Arial"/>
          <w:lang w:val="sr-Cyrl-CS"/>
        </w:rPr>
        <w:t xml:space="preserve">Понуда </w:t>
      </w:r>
      <w:r w:rsidR="00952477">
        <w:rPr>
          <w:rFonts w:cs="Arial"/>
          <w:lang w:val="sr-Cyrl-RS"/>
        </w:rPr>
        <w:t>број ________</w:t>
      </w:r>
      <w:r w:rsidR="00A77453" w:rsidRPr="0011381A">
        <w:rPr>
          <w:rFonts w:cs="Arial"/>
          <w:lang w:val="sr-Cyrl-RS"/>
        </w:rPr>
        <w:t>од</w:t>
      </w:r>
      <w:r w:rsidR="00952477">
        <w:rPr>
          <w:rFonts w:cs="Arial"/>
          <w:lang w:val="sr-Cyrl-RS"/>
        </w:rPr>
        <w:t>__________</w:t>
      </w:r>
      <w:r w:rsidR="00A77453" w:rsidRPr="0011381A">
        <w:rPr>
          <w:rFonts w:cs="Arial"/>
          <w:lang w:val="sr-Cyrl-RS"/>
        </w:rPr>
        <w:t xml:space="preserve"> </w:t>
      </w:r>
    </w:p>
    <w:p w14:paraId="5AFAA5AE" w14:textId="77777777" w:rsidR="003A45FC" w:rsidRPr="0011381A" w:rsidRDefault="003A45FC" w:rsidP="00E85E2A">
      <w:pPr>
        <w:spacing w:before="0"/>
        <w:rPr>
          <w:rFonts w:cs="Arial"/>
          <w:lang w:val="sr-Cyrl-RS"/>
        </w:rPr>
      </w:pPr>
      <w:r w:rsidRPr="0011381A">
        <w:rPr>
          <w:rFonts w:cs="Arial"/>
          <w:lang w:val="sr-Cyrl-CS"/>
        </w:rPr>
        <w:t xml:space="preserve">Прилог 3 </w:t>
      </w:r>
      <w:r w:rsidR="009D2CD3" w:rsidRPr="0011381A">
        <w:rPr>
          <w:rFonts w:cs="Arial"/>
          <w:lang w:val="sr-Cyrl-RS"/>
        </w:rPr>
        <w:t xml:space="preserve"> </w:t>
      </w:r>
      <w:r w:rsidR="002453E0" w:rsidRPr="0011381A">
        <w:rPr>
          <w:rFonts w:cs="Arial"/>
          <w:lang w:val="sr-Cyrl-CS"/>
        </w:rPr>
        <w:t>Образац структуре цене</w:t>
      </w:r>
    </w:p>
    <w:p w14:paraId="5CB2DC8D" w14:textId="77777777" w:rsidR="003A45FC" w:rsidRPr="0011381A" w:rsidRDefault="003A45FC" w:rsidP="00E85E2A">
      <w:pPr>
        <w:spacing w:before="0"/>
        <w:rPr>
          <w:rFonts w:cs="Arial"/>
          <w:lang w:val="sr-Cyrl-RS"/>
        </w:rPr>
      </w:pPr>
      <w:r w:rsidRPr="0011381A">
        <w:rPr>
          <w:rFonts w:cs="Arial"/>
          <w:lang w:val="sr-Cyrl-RS"/>
        </w:rPr>
        <w:t xml:space="preserve">Прилог 4 </w:t>
      </w:r>
      <w:r w:rsidR="009D2CD3" w:rsidRPr="0011381A">
        <w:rPr>
          <w:rFonts w:cs="Arial"/>
          <w:lang w:val="sr-Cyrl-RS"/>
        </w:rPr>
        <w:t xml:space="preserve"> </w:t>
      </w:r>
      <w:r w:rsidRPr="0011381A">
        <w:rPr>
          <w:rFonts w:cs="Arial"/>
          <w:lang w:val="sr-Cyrl-RS"/>
        </w:rPr>
        <w:t>Техничка спецификација</w:t>
      </w:r>
    </w:p>
    <w:p w14:paraId="54C3ECFB" w14:textId="77777777" w:rsidR="003A45FC" w:rsidRPr="0011381A" w:rsidRDefault="003A45FC" w:rsidP="00E85E2A">
      <w:pPr>
        <w:spacing w:before="0"/>
        <w:rPr>
          <w:rFonts w:cs="Arial"/>
          <w:color w:val="000000" w:themeColor="text1"/>
          <w:lang w:val="sr-Cyrl-RS"/>
        </w:rPr>
      </w:pPr>
      <w:r w:rsidRPr="0011381A">
        <w:rPr>
          <w:rFonts w:cs="Arial"/>
          <w:lang w:val="sr-Cyrl-RS"/>
        </w:rPr>
        <w:t xml:space="preserve">Прилог 5 </w:t>
      </w:r>
      <w:r w:rsidR="009D2CD3" w:rsidRPr="0011381A">
        <w:rPr>
          <w:rFonts w:cs="Arial"/>
          <w:lang w:val="sr-Cyrl-RS"/>
        </w:rPr>
        <w:t xml:space="preserve"> </w:t>
      </w:r>
      <w:r w:rsidRPr="0011381A">
        <w:rPr>
          <w:rFonts w:cs="Arial"/>
          <w:color w:val="000000" w:themeColor="text1"/>
          <w:lang w:val="sr-Cyrl-RS"/>
        </w:rPr>
        <w:t>Споразум о заједничком наступању</w:t>
      </w:r>
      <w:r w:rsidR="003A3BE2" w:rsidRPr="0011381A">
        <w:rPr>
          <w:rFonts w:cs="Arial"/>
          <w:color w:val="000000" w:themeColor="text1"/>
          <w:lang w:val="sr-Cyrl-RS"/>
        </w:rPr>
        <w:t xml:space="preserve"> </w:t>
      </w:r>
      <w:r w:rsidR="007C1F49" w:rsidRPr="0011381A">
        <w:rPr>
          <w:rFonts w:cs="Arial"/>
          <w:color w:val="000000" w:themeColor="text1"/>
          <w:lang w:val="sr-Cyrl-RS"/>
        </w:rPr>
        <w:t xml:space="preserve">број _________  </w:t>
      </w:r>
      <w:r w:rsidR="00A77453" w:rsidRPr="0011381A">
        <w:rPr>
          <w:rFonts w:cs="Arial"/>
          <w:color w:val="000000" w:themeColor="text1"/>
          <w:lang w:val="sr-Cyrl-RS"/>
        </w:rPr>
        <w:t xml:space="preserve">од </w:t>
      </w:r>
    </w:p>
    <w:p w14:paraId="7B673844" w14:textId="55FAA00C" w:rsidR="007C1F49" w:rsidRPr="0011381A" w:rsidRDefault="007C1F49" w:rsidP="00E85E2A">
      <w:pPr>
        <w:spacing w:before="0"/>
        <w:rPr>
          <w:rFonts w:cs="Arial"/>
          <w:lang w:val="sr-Cyrl-RS"/>
        </w:rPr>
      </w:pPr>
      <w:r w:rsidRPr="0011381A">
        <w:rPr>
          <w:rFonts w:cs="Arial"/>
          <w:lang w:val="sr-Cyrl-RS"/>
        </w:rPr>
        <w:t xml:space="preserve">Прилог 6 </w:t>
      </w:r>
      <w:r w:rsidR="009D2CD3" w:rsidRPr="0011381A">
        <w:rPr>
          <w:rFonts w:cs="Arial"/>
          <w:lang w:val="sr-Cyrl-RS"/>
        </w:rPr>
        <w:t xml:space="preserve"> </w:t>
      </w:r>
      <w:r w:rsidRPr="0011381A">
        <w:rPr>
          <w:rFonts w:cs="Arial"/>
          <w:lang w:val="sr-Cyrl-RS"/>
        </w:rPr>
        <w:t>Списак извршилаца</w:t>
      </w:r>
    </w:p>
    <w:p w14:paraId="41E675CD" w14:textId="77777777" w:rsidR="005F2E66" w:rsidRPr="0011381A" w:rsidRDefault="005F2E66" w:rsidP="00E85E2A">
      <w:pPr>
        <w:spacing w:before="0"/>
        <w:rPr>
          <w:rFonts w:cs="Arial"/>
          <w:lang w:val="sr-Cyrl-RS"/>
        </w:rPr>
      </w:pPr>
      <w:r w:rsidRPr="0011381A">
        <w:rPr>
          <w:rFonts w:cs="Arial"/>
          <w:lang w:val="sr-Cyrl-RS"/>
        </w:rPr>
        <w:t xml:space="preserve">Прилог 7 </w:t>
      </w:r>
      <w:r w:rsidR="009D2CD3" w:rsidRPr="0011381A">
        <w:rPr>
          <w:rFonts w:cs="Arial"/>
          <w:lang w:val="sr-Cyrl-RS"/>
        </w:rPr>
        <w:t xml:space="preserve"> </w:t>
      </w:r>
      <w:r w:rsidRPr="0011381A">
        <w:rPr>
          <w:rFonts w:cs="Arial"/>
          <w:lang w:val="sr-Cyrl-RS"/>
        </w:rPr>
        <w:t>Уговор о чувању пословне тајне</w:t>
      </w:r>
    </w:p>
    <w:p w14:paraId="4141FEEE" w14:textId="77777777" w:rsidR="003A45FC" w:rsidRDefault="002453E0" w:rsidP="00E85E2A">
      <w:pPr>
        <w:spacing w:before="0"/>
        <w:rPr>
          <w:rFonts w:cs="Arial"/>
          <w:color w:val="000000" w:themeColor="text1"/>
          <w:lang w:val="sr-Cyrl-RS"/>
        </w:rPr>
      </w:pPr>
      <w:r w:rsidRPr="0011381A">
        <w:rPr>
          <w:rFonts w:cs="Arial"/>
          <w:color w:val="000000" w:themeColor="text1"/>
          <w:lang w:val="sr-Cyrl-RS"/>
        </w:rPr>
        <w:t xml:space="preserve">Прилог </w:t>
      </w:r>
      <w:r w:rsidR="005F2E66" w:rsidRPr="0011381A">
        <w:rPr>
          <w:rFonts w:cs="Arial"/>
          <w:color w:val="000000" w:themeColor="text1"/>
          <w:lang w:val="sr-Cyrl-RS"/>
        </w:rPr>
        <w:t>8</w:t>
      </w:r>
      <w:r w:rsidRPr="0011381A">
        <w:rPr>
          <w:rFonts w:cs="Arial"/>
          <w:color w:val="000000" w:themeColor="text1"/>
          <w:lang w:val="sr-Cyrl-RS"/>
        </w:rPr>
        <w:t xml:space="preserve"> </w:t>
      </w:r>
      <w:r w:rsidR="009D2CD3" w:rsidRPr="0011381A">
        <w:rPr>
          <w:rFonts w:cs="Arial"/>
          <w:color w:val="000000" w:themeColor="text1"/>
          <w:lang w:val="sr-Cyrl-RS"/>
        </w:rPr>
        <w:t xml:space="preserve"> </w:t>
      </w:r>
      <w:r w:rsidRPr="0011381A">
        <w:rPr>
          <w:rFonts w:cs="Arial"/>
          <w:color w:val="000000" w:themeColor="text1"/>
          <w:lang w:val="sr-Cyrl-RS"/>
        </w:rPr>
        <w:t>Средство финансијског обезбеђења за добро извршење посла</w:t>
      </w:r>
    </w:p>
    <w:p w14:paraId="0ADAD3EA" w14:textId="08006C89" w:rsidR="006C0594" w:rsidRPr="0011381A" w:rsidRDefault="006C0594" w:rsidP="00E85E2A">
      <w:pPr>
        <w:spacing w:before="0"/>
        <w:rPr>
          <w:rFonts w:cs="Arial"/>
          <w:color w:val="000000" w:themeColor="text1"/>
          <w:lang w:val="sr-Cyrl-RS"/>
        </w:rPr>
      </w:pPr>
      <w:r>
        <w:rPr>
          <w:rFonts w:cs="Arial"/>
          <w:color w:val="000000" w:themeColor="text1"/>
          <w:lang w:val="sr-Cyrl-RS"/>
        </w:rPr>
        <w:t>Прилог 9 Прилог о безбедности и здрављу на раду</w:t>
      </w:r>
    </w:p>
    <w:p w14:paraId="1BDDD8EA" w14:textId="77777777" w:rsidR="009D2CD3" w:rsidRPr="0011381A" w:rsidRDefault="009D2CD3" w:rsidP="00E85E2A">
      <w:pPr>
        <w:spacing w:before="0"/>
        <w:rPr>
          <w:rFonts w:cs="Arial"/>
          <w:color w:val="000000" w:themeColor="text1"/>
          <w:lang w:val="sr-Cyrl-RS"/>
        </w:rPr>
      </w:pPr>
    </w:p>
    <w:p w14:paraId="28D7446D" w14:textId="77777777" w:rsidR="003A45FC" w:rsidRDefault="003A45FC" w:rsidP="00E85E2A">
      <w:pPr>
        <w:spacing w:before="0"/>
        <w:rPr>
          <w:rFonts w:cs="Arial"/>
          <w:lang w:val="sr-Cyrl-CS"/>
        </w:rPr>
      </w:pPr>
      <w:r w:rsidRPr="0011381A">
        <w:rPr>
          <w:rFonts w:cs="Arial"/>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33935446" w14:textId="77777777" w:rsidR="003324AE" w:rsidRPr="0011381A" w:rsidRDefault="003324AE" w:rsidP="00E85E2A">
      <w:pPr>
        <w:spacing w:before="0"/>
        <w:rPr>
          <w:rFonts w:cs="Arial"/>
          <w:lang w:val="sr-Cyrl-CS"/>
        </w:rPr>
      </w:pPr>
    </w:p>
    <w:p w14:paraId="32B70DA5" w14:textId="4736030D" w:rsidR="003324AE" w:rsidRPr="0011381A" w:rsidRDefault="0065155C" w:rsidP="003324AE">
      <w:pPr>
        <w:spacing w:before="0"/>
        <w:jc w:val="center"/>
        <w:rPr>
          <w:rFonts w:cs="Arial"/>
          <w:b/>
          <w:lang w:val="sr-Cyrl-CS"/>
        </w:rPr>
      </w:pPr>
      <w:r>
        <w:rPr>
          <w:rFonts w:cs="Arial"/>
          <w:b/>
          <w:lang w:val="sr-Cyrl-CS"/>
        </w:rPr>
        <w:t>Члан 28</w:t>
      </w:r>
      <w:r w:rsidR="003A45FC" w:rsidRPr="0011381A">
        <w:rPr>
          <w:rFonts w:cs="Arial"/>
          <w:b/>
          <w:lang w:val="sr-Cyrl-CS"/>
        </w:rPr>
        <w:t>.</w:t>
      </w:r>
    </w:p>
    <w:p w14:paraId="08AC7D2E" w14:textId="77777777" w:rsidR="00D778CB" w:rsidRPr="00D778CB" w:rsidRDefault="00D778CB" w:rsidP="00D778CB">
      <w:pPr>
        <w:spacing w:before="0"/>
        <w:rPr>
          <w:lang w:val="sr-Cyrl-RS"/>
        </w:rPr>
      </w:pPr>
      <w:r w:rsidRPr="00D778CB">
        <w:rPr>
          <w:lang w:val="sr-Cyrl-RS"/>
        </w:rPr>
        <w:t>Оквирни споразум је сачињен у 6 (словима: шест) истоветних примерака, од којих 2 (словима:два) примерка преузима Пружалац услуге, а 4 (словима:четири) примерка задржава Корисник услуге.</w:t>
      </w:r>
    </w:p>
    <w:p w14:paraId="516F7F84" w14:textId="77777777" w:rsidR="003A45FC" w:rsidRPr="0011381A" w:rsidRDefault="003A45FC" w:rsidP="00E85E2A">
      <w:pPr>
        <w:spacing w:before="0"/>
        <w:rPr>
          <w:rFonts w:cs="Arial"/>
          <w:lang w:val="sr-Cyrl-RS"/>
        </w:rPr>
      </w:pPr>
    </w:p>
    <w:p w14:paraId="4FA9B7E2" w14:textId="77777777" w:rsidR="009D2CD3" w:rsidRPr="0011381A" w:rsidRDefault="009D2CD3" w:rsidP="00E85E2A">
      <w:pPr>
        <w:spacing w:before="0"/>
        <w:rPr>
          <w:rFonts w:cs="Arial"/>
          <w:lang w:val="sr-Cyrl-RS"/>
        </w:rPr>
      </w:pPr>
    </w:p>
    <w:p w14:paraId="3D0040BA" w14:textId="77777777" w:rsidR="003A45FC" w:rsidRPr="0011381A" w:rsidRDefault="003A45FC" w:rsidP="00E85E2A">
      <w:pPr>
        <w:spacing w:before="0"/>
        <w:rPr>
          <w:rFonts w:cs="Arial"/>
          <w:lang w:val="sr-Cyrl-RS"/>
        </w:rPr>
      </w:pPr>
    </w:p>
    <w:tbl>
      <w:tblPr>
        <w:tblW w:w="0" w:type="auto"/>
        <w:tblLook w:val="04A0" w:firstRow="1" w:lastRow="0" w:firstColumn="1" w:lastColumn="0" w:noHBand="0" w:noVBand="1"/>
      </w:tblPr>
      <w:tblGrid>
        <w:gridCol w:w="3903"/>
        <w:gridCol w:w="1011"/>
        <w:gridCol w:w="4115"/>
      </w:tblGrid>
      <w:tr w:rsidR="006B6FFE" w:rsidRPr="0011381A" w14:paraId="3437A859" w14:textId="77777777" w:rsidTr="00827251">
        <w:tc>
          <w:tcPr>
            <w:tcW w:w="3903" w:type="dxa"/>
            <w:shd w:val="clear" w:color="auto" w:fill="auto"/>
            <w:vAlign w:val="center"/>
            <w:hideMark/>
          </w:tcPr>
          <w:p w14:paraId="4DC0016D" w14:textId="77777777" w:rsidR="006B6FFE" w:rsidRPr="0011381A" w:rsidRDefault="006B6FFE" w:rsidP="00E85E2A">
            <w:pPr>
              <w:spacing w:before="0"/>
              <w:rPr>
                <w:rFonts w:cs="Arial"/>
                <w:b/>
                <w:lang w:val="sr-Cyrl-RS"/>
              </w:rPr>
            </w:pPr>
            <w:r w:rsidRPr="0011381A">
              <w:rPr>
                <w:rFonts w:cs="Arial"/>
                <w:b/>
                <w:lang w:val="sr-Cyrl-RS"/>
              </w:rPr>
              <w:t xml:space="preserve">              </w:t>
            </w:r>
            <w:r w:rsidRPr="0011381A">
              <w:rPr>
                <w:rFonts w:cs="Arial"/>
                <w:b/>
              </w:rPr>
              <w:t>К</w:t>
            </w:r>
            <w:r w:rsidRPr="0011381A">
              <w:rPr>
                <w:rFonts w:cs="Arial"/>
                <w:b/>
                <w:lang w:val="sr-Cyrl-RS"/>
              </w:rPr>
              <w:t>ОРИСНИК УСЛУГЕ</w:t>
            </w:r>
          </w:p>
        </w:tc>
        <w:tc>
          <w:tcPr>
            <w:tcW w:w="1011" w:type="dxa"/>
            <w:shd w:val="clear" w:color="auto" w:fill="auto"/>
            <w:vAlign w:val="center"/>
          </w:tcPr>
          <w:p w14:paraId="5A0394FA" w14:textId="77777777" w:rsidR="006B6FFE" w:rsidRPr="0011381A" w:rsidRDefault="006B6FFE" w:rsidP="00E85E2A">
            <w:pPr>
              <w:spacing w:before="0"/>
              <w:rPr>
                <w:rFonts w:cs="Arial"/>
              </w:rPr>
            </w:pPr>
          </w:p>
        </w:tc>
        <w:tc>
          <w:tcPr>
            <w:tcW w:w="4115" w:type="dxa"/>
            <w:shd w:val="clear" w:color="auto" w:fill="auto"/>
            <w:vAlign w:val="center"/>
            <w:hideMark/>
          </w:tcPr>
          <w:p w14:paraId="5677279D" w14:textId="77777777" w:rsidR="006B6FFE" w:rsidRPr="0011381A" w:rsidRDefault="006B6FFE" w:rsidP="00E85E2A">
            <w:pPr>
              <w:spacing w:before="0"/>
              <w:rPr>
                <w:rFonts w:cs="Arial"/>
                <w:b/>
              </w:rPr>
            </w:pPr>
            <w:r w:rsidRPr="0011381A">
              <w:rPr>
                <w:rFonts w:cs="Arial"/>
                <w:b/>
                <w:lang w:val="sr-Cyrl-RS"/>
              </w:rPr>
              <w:t xml:space="preserve">       </w:t>
            </w:r>
            <w:r w:rsidRPr="0011381A">
              <w:rPr>
                <w:rFonts w:cs="Arial"/>
                <w:b/>
              </w:rPr>
              <w:t>ПРУЖАЛАЦ УСЛУГЕ</w:t>
            </w:r>
          </w:p>
        </w:tc>
      </w:tr>
      <w:tr w:rsidR="006B6FFE" w:rsidRPr="0011381A" w14:paraId="698C43E6" w14:textId="77777777" w:rsidTr="00827251">
        <w:tc>
          <w:tcPr>
            <w:tcW w:w="3903" w:type="dxa"/>
            <w:shd w:val="clear" w:color="auto" w:fill="auto"/>
            <w:vAlign w:val="center"/>
            <w:hideMark/>
          </w:tcPr>
          <w:p w14:paraId="564230E7" w14:textId="77777777" w:rsidR="006B6FFE" w:rsidRPr="0011381A" w:rsidRDefault="006B6FFE" w:rsidP="00E85E2A">
            <w:pPr>
              <w:spacing w:before="0"/>
              <w:jc w:val="center"/>
              <w:rPr>
                <w:rFonts w:cs="Arial"/>
                <w:b/>
              </w:rPr>
            </w:pPr>
            <w:r w:rsidRPr="0011381A">
              <w:rPr>
                <w:rFonts w:cs="Arial"/>
                <w:b/>
              </w:rPr>
              <w:t>Ј</w:t>
            </w:r>
            <w:r w:rsidR="00F039E4" w:rsidRPr="0011381A">
              <w:rPr>
                <w:rFonts w:cs="Arial"/>
                <w:b/>
                <w:lang w:val="sr-Cyrl-RS"/>
              </w:rPr>
              <w:t xml:space="preserve">авно предузеће </w:t>
            </w:r>
            <w:r w:rsidRPr="0011381A">
              <w:rPr>
                <w:rFonts w:cs="Arial"/>
                <w:b/>
              </w:rPr>
              <w:t xml:space="preserve">„Електропривреда </w:t>
            </w:r>
            <w:r w:rsidRPr="0011381A">
              <w:rPr>
                <w:rFonts w:cs="Arial"/>
                <w:b/>
                <w:lang w:val="sr-Cyrl-RS"/>
              </w:rPr>
              <w:t xml:space="preserve">  </w:t>
            </w:r>
            <w:r w:rsidRPr="0011381A">
              <w:rPr>
                <w:rFonts w:cs="Arial"/>
                <w:b/>
              </w:rPr>
              <w:t>Србије“</w:t>
            </w:r>
            <w:r w:rsidR="00F039E4" w:rsidRPr="0011381A">
              <w:rPr>
                <w:rFonts w:cs="Arial"/>
                <w:b/>
                <w:lang w:val="sr-Cyrl-RS"/>
              </w:rPr>
              <w:t xml:space="preserve"> </w:t>
            </w:r>
            <w:r w:rsidRPr="0011381A">
              <w:rPr>
                <w:rFonts w:cs="Arial"/>
                <w:b/>
              </w:rPr>
              <w:t>Београд</w:t>
            </w:r>
          </w:p>
          <w:p w14:paraId="445AEE33" w14:textId="77777777" w:rsidR="006B6FFE" w:rsidRPr="0011381A" w:rsidRDefault="006B6FFE" w:rsidP="00E85E2A">
            <w:pPr>
              <w:spacing w:before="0"/>
              <w:rPr>
                <w:rFonts w:cs="Arial"/>
                <w:b/>
              </w:rPr>
            </w:pPr>
          </w:p>
        </w:tc>
        <w:tc>
          <w:tcPr>
            <w:tcW w:w="1011" w:type="dxa"/>
            <w:shd w:val="clear" w:color="auto" w:fill="auto"/>
            <w:vAlign w:val="center"/>
          </w:tcPr>
          <w:p w14:paraId="6F710406" w14:textId="77777777" w:rsidR="006B6FFE" w:rsidRPr="0011381A" w:rsidRDefault="006B6FFE" w:rsidP="00E85E2A">
            <w:pPr>
              <w:spacing w:before="0"/>
              <w:rPr>
                <w:rFonts w:cs="Arial"/>
              </w:rPr>
            </w:pPr>
          </w:p>
        </w:tc>
        <w:tc>
          <w:tcPr>
            <w:tcW w:w="4115" w:type="dxa"/>
            <w:shd w:val="clear" w:color="auto" w:fill="auto"/>
            <w:vAlign w:val="center"/>
          </w:tcPr>
          <w:p w14:paraId="5DB450CA" w14:textId="77777777" w:rsidR="006B6FFE" w:rsidRPr="0011381A" w:rsidRDefault="006B6FFE" w:rsidP="00E85E2A">
            <w:pPr>
              <w:spacing w:before="0"/>
              <w:rPr>
                <w:rFonts w:cs="Arial"/>
                <w:b/>
              </w:rPr>
            </w:pPr>
            <w:r w:rsidRPr="0011381A">
              <w:rPr>
                <w:rFonts w:cs="Arial"/>
                <w:b/>
                <w:lang w:val="sr-Cyrl-RS"/>
              </w:rPr>
              <w:t xml:space="preserve">                  </w:t>
            </w:r>
            <w:r w:rsidRPr="0011381A">
              <w:rPr>
                <w:rFonts w:cs="Arial"/>
                <w:b/>
              </w:rPr>
              <w:t>Назив</w:t>
            </w:r>
          </w:p>
        </w:tc>
      </w:tr>
      <w:tr w:rsidR="006B6FFE" w:rsidRPr="0011381A" w14:paraId="33CEFD14" w14:textId="77777777" w:rsidTr="00827251">
        <w:tc>
          <w:tcPr>
            <w:tcW w:w="3903" w:type="dxa"/>
            <w:shd w:val="clear" w:color="auto" w:fill="auto"/>
            <w:vAlign w:val="center"/>
            <w:hideMark/>
          </w:tcPr>
          <w:p w14:paraId="4515CBAF" w14:textId="77777777" w:rsidR="006B6FFE" w:rsidRPr="0011381A" w:rsidRDefault="006B6FFE" w:rsidP="00E85E2A">
            <w:pPr>
              <w:spacing w:before="0"/>
              <w:rPr>
                <w:rFonts w:cs="Arial"/>
              </w:rPr>
            </w:pPr>
            <w:r w:rsidRPr="0011381A">
              <w:rPr>
                <w:rFonts w:cs="Arial"/>
              </w:rPr>
              <w:t xml:space="preserve">       ________________________</w:t>
            </w:r>
          </w:p>
        </w:tc>
        <w:tc>
          <w:tcPr>
            <w:tcW w:w="1011" w:type="dxa"/>
            <w:shd w:val="clear" w:color="auto" w:fill="auto"/>
            <w:vAlign w:val="center"/>
            <w:hideMark/>
          </w:tcPr>
          <w:p w14:paraId="7033DF73" w14:textId="77777777" w:rsidR="006B6FFE" w:rsidRPr="0011381A" w:rsidRDefault="006B6FFE" w:rsidP="00E85E2A">
            <w:pPr>
              <w:spacing w:before="0"/>
              <w:rPr>
                <w:rFonts w:cs="Arial"/>
                <w:lang w:val="sr-Cyrl-RS"/>
              </w:rPr>
            </w:pPr>
            <w:r w:rsidRPr="0011381A">
              <w:rPr>
                <w:rFonts w:cs="Arial"/>
              </w:rPr>
              <w:t>М.П.</w:t>
            </w:r>
            <w:r w:rsidRPr="0011381A">
              <w:rPr>
                <w:rFonts w:cs="Arial"/>
                <w:lang w:val="sr-Cyrl-RS"/>
              </w:rPr>
              <w:t xml:space="preserve">   </w:t>
            </w:r>
          </w:p>
        </w:tc>
        <w:tc>
          <w:tcPr>
            <w:tcW w:w="4115" w:type="dxa"/>
            <w:shd w:val="clear" w:color="auto" w:fill="auto"/>
            <w:vAlign w:val="center"/>
            <w:hideMark/>
          </w:tcPr>
          <w:p w14:paraId="111027AE" w14:textId="77777777" w:rsidR="006B6FFE" w:rsidRPr="0011381A" w:rsidRDefault="006B6FFE" w:rsidP="00E85E2A">
            <w:pPr>
              <w:spacing w:before="0"/>
              <w:rPr>
                <w:rFonts w:cs="Arial"/>
              </w:rPr>
            </w:pPr>
            <w:r w:rsidRPr="0011381A">
              <w:rPr>
                <w:rFonts w:cs="Arial"/>
              </w:rPr>
              <w:t>_____________________________</w:t>
            </w:r>
          </w:p>
        </w:tc>
      </w:tr>
      <w:tr w:rsidR="006B6FFE" w:rsidRPr="0011381A" w14:paraId="2D054F79" w14:textId="77777777" w:rsidTr="00827251">
        <w:tc>
          <w:tcPr>
            <w:tcW w:w="3903" w:type="dxa"/>
            <w:shd w:val="clear" w:color="auto" w:fill="auto"/>
            <w:vAlign w:val="center"/>
            <w:hideMark/>
          </w:tcPr>
          <w:p w14:paraId="26CFAAF4" w14:textId="77777777" w:rsidR="006B6FFE" w:rsidRPr="0011381A" w:rsidRDefault="006B6FFE" w:rsidP="00E85E2A">
            <w:pPr>
              <w:spacing w:before="0"/>
              <w:rPr>
                <w:rFonts w:cs="Arial"/>
                <w:lang w:val="sr-Cyrl-RS"/>
              </w:rPr>
            </w:pPr>
          </w:p>
        </w:tc>
        <w:tc>
          <w:tcPr>
            <w:tcW w:w="1011" w:type="dxa"/>
            <w:shd w:val="clear" w:color="auto" w:fill="auto"/>
            <w:vAlign w:val="center"/>
          </w:tcPr>
          <w:p w14:paraId="07DE1F72" w14:textId="77777777" w:rsidR="006B6FFE" w:rsidRPr="0011381A" w:rsidRDefault="006B6FFE" w:rsidP="00E85E2A">
            <w:pPr>
              <w:spacing w:before="0"/>
              <w:rPr>
                <w:rFonts w:cs="Arial"/>
              </w:rPr>
            </w:pPr>
          </w:p>
        </w:tc>
        <w:tc>
          <w:tcPr>
            <w:tcW w:w="4115" w:type="dxa"/>
            <w:shd w:val="clear" w:color="auto" w:fill="auto"/>
            <w:vAlign w:val="center"/>
            <w:hideMark/>
          </w:tcPr>
          <w:p w14:paraId="6F6912DB" w14:textId="77777777" w:rsidR="006B6FFE" w:rsidRPr="0011381A" w:rsidRDefault="006B6FFE" w:rsidP="00E85E2A">
            <w:pPr>
              <w:spacing w:before="0"/>
              <w:rPr>
                <w:rFonts w:cs="Arial"/>
                <w:b/>
              </w:rPr>
            </w:pPr>
            <w:r w:rsidRPr="0011381A">
              <w:rPr>
                <w:rFonts w:cs="Arial"/>
                <w:b/>
                <w:lang w:val="sr-Cyrl-RS"/>
              </w:rPr>
              <w:t xml:space="preserve">             </w:t>
            </w:r>
            <w:r w:rsidRPr="0011381A">
              <w:rPr>
                <w:rFonts w:cs="Arial"/>
                <w:b/>
              </w:rPr>
              <w:t>име и презиме</w:t>
            </w:r>
          </w:p>
        </w:tc>
      </w:tr>
      <w:tr w:rsidR="006B6FFE" w:rsidRPr="0011381A" w14:paraId="6B5197F0" w14:textId="77777777" w:rsidTr="00827251">
        <w:tc>
          <w:tcPr>
            <w:tcW w:w="3903" w:type="dxa"/>
            <w:shd w:val="clear" w:color="auto" w:fill="auto"/>
            <w:vAlign w:val="center"/>
            <w:hideMark/>
          </w:tcPr>
          <w:p w14:paraId="3FC6AECC" w14:textId="77777777" w:rsidR="006B6FFE" w:rsidRPr="0011381A" w:rsidRDefault="006B6FFE" w:rsidP="00E85E2A">
            <w:pPr>
              <w:spacing w:before="0"/>
              <w:jc w:val="center"/>
              <w:rPr>
                <w:rFonts w:cs="Arial"/>
                <w:b/>
                <w:lang w:val="sr-Cyrl-RS"/>
              </w:rPr>
            </w:pPr>
            <w:r w:rsidRPr="0011381A">
              <w:rPr>
                <w:rFonts w:cs="Arial"/>
                <w:b/>
                <w:lang w:val="sr-Cyrl-RS"/>
              </w:rPr>
              <w:t>Милорад Грчић</w:t>
            </w:r>
          </w:p>
          <w:p w14:paraId="442C99C8" w14:textId="77777777" w:rsidR="006B6FFE" w:rsidRPr="0011381A" w:rsidRDefault="006B6FFE" w:rsidP="00E85E2A">
            <w:pPr>
              <w:spacing w:before="0"/>
              <w:jc w:val="center"/>
              <w:rPr>
                <w:rFonts w:cs="Arial"/>
                <w:b/>
                <w:lang w:val="sr-Cyrl-RS"/>
              </w:rPr>
            </w:pPr>
            <w:r w:rsidRPr="0011381A">
              <w:rPr>
                <w:rFonts w:cs="Arial"/>
                <w:b/>
                <w:lang w:val="sr-Cyrl-RS"/>
              </w:rPr>
              <w:t xml:space="preserve">в.д. </w:t>
            </w:r>
            <w:r w:rsidRPr="0011381A">
              <w:rPr>
                <w:rFonts w:cs="Arial"/>
                <w:b/>
              </w:rPr>
              <w:t>директор</w:t>
            </w:r>
            <w:r w:rsidRPr="0011381A">
              <w:rPr>
                <w:rFonts w:cs="Arial"/>
                <w:b/>
                <w:lang w:val="sr-Cyrl-RS"/>
              </w:rPr>
              <w:t>а</w:t>
            </w:r>
          </w:p>
          <w:p w14:paraId="7E14670B" w14:textId="77777777" w:rsidR="006B6FFE" w:rsidRPr="0011381A" w:rsidRDefault="006B6FFE" w:rsidP="00E85E2A">
            <w:pPr>
              <w:spacing w:before="0"/>
              <w:rPr>
                <w:rFonts w:cs="Arial"/>
                <w:lang w:val="sr-Cyrl-RS"/>
              </w:rPr>
            </w:pPr>
          </w:p>
        </w:tc>
        <w:tc>
          <w:tcPr>
            <w:tcW w:w="1011" w:type="dxa"/>
            <w:shd w:val="clear" w:color="auto" w:fill="auto"/>
            <w:vAlign w:val="center"/>
          </w:tcPr>
          <w:p w14:paraId="6FC20595" w14:textId="77777777" w:rsidR="006B6FFE" w:rsidRPr="0011381A" w:rsidRDefault="006B6FFE" w:rsidP="00E85E2A">
            <w:pPr>
              <w:spacing w:before="0"/>
              <w:rPr>
                <w:rFonts w:cs="Arial"/>
              </w:rPr>
            </w:pPr>
          </w:p>
        </w:tc>
        <w:tc>
          <w:tcPr>
            <w:tcW w:w="4115" w:type="dxa"/>
            <w:shd w:val="clear" w:color="auto" w:fill="auto"/>
            <w:vAlign w:val="center"/>
          </w:tcPr>
          <w:p w14:paraId="015D1740" w14:textId="77777777" w:rsidR="006B6FFE" w:rsidRPr="0011381A" w:rsidRDefault="006B6FFE" w:rsidP="00E85E2A">
            <w:pPr>
              <w:spacing w:before="0"/>
              <w:rPr>
                <w:rFonts w:cs="Arial"/>
                <w:b/>
              </w:rPr>
            </w:pPr>
            <w:r w:rsidRPr="0011381A">
              <w:rPr>
                <w:rFonts w:cs="Arial"/>
                <w:b/>
                <w:lang w:val="sr-Cyrl-RS"/>
              </w:rPr>
              <w:t xml:space="preserve">                   </w:t>
            </w:r>
            <w:r w:rsidRPr="0011381A">
              <w:rPr>
                <w:rFonts w:cs="Arial"/>
                <w:b/>
              </w:rPr>
              <w:t>функција</w:t>
            </w:r>
          </w:p>
        </w:tc>
      </w:tr>
    </w:tbl>
    <w:p w14:paraId="6103DC48" w14:textId="77777777" w:rsidR="00826ED8" w:rsidRPr="0011381A" w:rsidRDefault="00826ED8" w:rsidP="00816888">
      <w:pPr>
        <w:spacing w:before="0"/>
        <w:rPr>
          <w:rFonts w:cs="Arial"/>
          <w:b/>
        </w:rPr>
      </w:pPr>
    </w:p>
    <w:p w14:paraId="07EBEB1C" w14:textId="77777777" w:rsidR="00816888" w:rsidRPr="0011381A" w:rsidRDefault="00816888" w:rsidP="00816888">
      <w:pPr>
        <w:spacing w:before="0"/>
        <w:rPr>
          <w:rFonts w:cs="Arial"/>
          <w:b/>
        </w:rPr>
      </w:pPr>
      <w:r w:rsidRPr="0011381A">
        <w:rPr>
          <w:rFonts w:cs="Arial"/>
          <w:b/>
        </w:rPr>
        <w:t>Не доставља се у понуди</w:t>
      </w:r>
    </w:p>
    <w:p w14:paraId="00A73A89" w14:textId="77777777" w:rsidR="00816888" w:rsidRPr="0011381A" w:rsidRDefault="00816888" w:rsidP="00816888">
      <w:pPr>
        <w:spacing w:before="0"/>
        <w:rPr>
          <w:rFonts w:cs="Arial"/>
          <w:color w:val="00B0F0"/>
        </w:rPr>
      </w:pPr>
    </w:p>
    <w:p w14:paraId="2A7D5770" w14:textId="77777777" w:rsidR="00816888" w:rsidRPr="0011381A" w:rsidRDefault="00816888" w:rsidP="00816888">
      <w:pPr>
        <w:spacing w:before="0"/>
        <w:rPr>
          <w:rFonts w:cs="Arial"/>
          <w:i/>
        </w:rPr>
      </w:pPr>
      <w:r w:rsidRPr="0011381A">
        <w:rPr>
          <w:rFonts w:cs="Arial"/>
          <w:i/>
        </w:rPr>
        <w:t>Ако је оквирни споразум закључен са једним добављачем 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259029F9" w14:textId="77777777" w:rsidR="00816888" w:rsidRPr="0011381A" w:rsidRDefault="00816888" w:rsidP="00816888">
      <w:pPr>
        <w:spacing w:before="0"/>
        <w:rPr>
          <w:rFonts w:cs="Arial"/>
          <w:i/>
        </w:rPr>
      </w:pPr>
      <w:r w:rsidRPr="0011381A">
        <w:rPr>
          <w:rFonts w:cs="Arial"/>
          <w:i/>
        </w:rPr>
        <w:t>Уговори о јавној набавци који се закључују на основу Оквирног споразума морају се доделити пре завршетка трајања Оквирн</w:t>
      </w:r>
      <w:r w:rsidR="00E9148E" w:rsidRPr="0011381A">
        <w:rPr>
          <w:rFonts w:cs="Arial"/>
          <w:i/>
        </w:rPr>
        <w:t>ог споразума, с тим да се траја</w:t>
      </w:r>
      <w:r w:rsidR="00E9148E" w:rsidRPr="0011381A">
        <w:rPr>
          <w:rFonts w:cs="Arial"/>
          <w:i/>
          <w:lang w:val="sr-Cyrl-RS"/>
        </w:rPr>
        <w:t>њ</w:t>
      </w:r>
      <w:r w:rsidRPr="0011381A">
        <w:rPr>
          <w:rFonts w:cs="Arial"/>
          <w:i/>
        </w:rPr>
        <w:t>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26A702F9" w14:textId="77777777" w:rsidR="00816888" w:rsidRPr="0011381A" w:rsidRDefault="00816888" w:rsidP="00816888">
      <w:pPr>
        <w:spacing w:before="0"/>
        <w:rPr>
          <w:rFonts w:cs="Arial"/>
          <w:color w:val="00B0F0"/>
        </w:rPr>
      </w:pPr>
    </w:p>
    <w:p w14:paraId="7029CD8D" w14:textId="77777777" w:rsidR="00816888" w:rsidRPr="0011381A" w:rsidRDefault="00816888" w:rsidP="007E5A51">
      <w:pPr>
        <w:pStyle w:val="ListParagraph"/>
        <w:numPr>
          <w:ilvl w:val="0"/>
          <w:numId w:val="34"/>
        </w:numPr>
        <w:spacing w:before="0"/>
        <w:rPr>
          <w:rFonts w:ascii="Arial" w:hAnsi="Arial" w:cs="Arial"/>
          <w:b/>
        </w:rPr>
      </w:pPr>
      <w:r w:rsidRPr="0011381A">
        <w:rPr>
          <w:rFonts w:ascii="Arial" w:hAnsi="Arial" w:cs="Arial"/>
          <w:b/>
        </w:rPr>
        <w:t>УГОВОРНЕ СТРАНЕ:</w:t>
      </w:r>
    </w:p>
    <w:p w14:paraId="5067151B" w14:textId="77777777" w:rsidR="00983ED6" w:rsidRDefault="00983ED6" w:rsidP="00D066F9">
      <w:pPr>
        <w:spacing w:before="0"/>
        <w:rPr>
          <w:rFonts w:cs="Arial"/>
          <w:lang w:val="ru-RU"/>
        </w:rPr>
      </w:pPr>
      <w:r>
        <w:rPr>
          <w:rFonts w:cs="Arial"/>
          <w:lang w:val="ru-RU"/>
        </w:rPr>
        <w:t>.</w:t>
      </w:r>
      <w:r w:rsidRPr="006F120F">
        <w:rPr>
          <w:rFonts w:cs="Arial"/>
          <w:lang w:val="ru-RU"/>
        </w:rPr>
        <w:t xml:space="preserve">Јавно предузеће „Електропривреда Србије“ Београд, улица Балканска бр. 13, матични број: 20053658, ПИБ 103920327, текући рачун 160-700-13, </w:t>
      </w:r>
      <w:r w:rsidRPr="006F120F">
        <w:rPr>
          <w:rFonts w:cs="Arial"/>
        </w:rPr>
        <w:t>Banca</w:t>
      </w:r>
      <w:r w:rsidRPr="006F120F">
        <w:rPr>
          <w:rFonts w:cs="Arial"/>
          <w:lang w:val="ru-RU"/>
        </w:rPr>
        <w:t xml:space="preserve"> </w:t>
      </w:r>
      <w:r w:rsidRPr="006F120F">
        <w:rPr>
          <w:rFonts w:cs="Arial"/>
        </w:rPr>
        <w:t>Intes</w:t>
      </w:r>
      <w:r w:rsidRPr="006F120F">
        <w:rPr>
          <w:rFonts w:cs="Arial"/>
          <w:lang w:val="ru-RU"/>
        </w:rPr>
        <w:t>а, а.д. Београд, које заступа законски заступник</w:t>
      </w:r>
      <w:r w:rsidRPr="006F120F">
        <w:rPr>
          <w:rFonts w:cs="Arial"/>
          <w:lang w:val="sr-Cyrl-RS"/>
        </w:rPr>
        <w:t xml:space="preserve"> Милорад Грчић</w:t>
      </w:r>
      <w:r w:rsidRPr="006F120F">
        <w:rPr>
          <w:rFonts w:cs="Arial"/>
          <w:lang w:val="ru-RU"/>
        </w:rPr>
        <w:t xml:space="preserve">, </w:t>
      </w:r>
      <w:r w:rsidRPr="006F120F">
        <w:rPr>
          <w:rFonts w:cs="Arial"/>
          <w:lang w:val="sr-Cyrl-RS"/>
        </w:rPr>
        <w:t xml:space="preserve">в.д. </w:t>
      </w:r>
      <w:r w:rsidRPr="006F120F">
        <w:rPr>
          <w:rFonts w:cs="Arial"/>
          <w:lang w:val="ru-RU"/>
        </w:rPr>
        <w:t>директор</w:t>
      </w:r>
      <w:r w:rsidRPr="006F120F">
        <w:rPr>
          <w:rFonts w:cs="Arial"/>
          <w:lang w:val="sr-Cyrl-RS"/>
        </w:rPr>
        <w:t>а</w:t>
      </w:r>
      <w:r w:rsidRPr="006F120F">
        <w:rPr>
          <w:rFonts w:cs="Arial"/>
          <w:lang w:val="ru-RU"/>
        </w:rPr>
        <w:t xml:space="preserve"> (у даљем тексту: Корисник услуге)</w:t>
      </w:r>
    </w:p>
    <w:p w14:paraId="5A5DECF7" w14:textId="77777777" w:rsidR="00983ED6" w:rsidRDefault="00983ED6" w:rsidP="00D066F9">
      <w:pPr>
        <w:spacing w:before="0"/>
        <w:rPr>
          <w:rFonts w:cs="Arial"/>
          <w:lang w:val="ru-RU"/>
        </w:rPr>
      </w:pPr>
    </w:p>
    <w:p w14:paraId="687E5ED7" w14:textId="547BB176" w:rsidR="00D066F9" w:rsidRDefault="00983ED6" w:rsidP="00D066F9">
      <w:pPr>
        <w:spacing w:before="0"/>
        <w:rPr>
          <w:rFonts w:cs="Arial"/>
          <w:lang w:val="sr-Cyrl-CS"/>
        </w:rPr>
      </w:pPr>
      <w:r w:rsidRPr="0011381A">
        <w:rPr>
          <w:rFonts w:cs="Arial"/>
          <w:lang w:val="sr-Cyrl-CS"/>
        </w:rPr>
        <w:t>И</w:t>
      </w:r>
    </w:p>
    <w:p w14:paraId="6058A123" w14:textId="77777777" w:rsidR="00983ED6" w:rsidRPr="0011381A" w:rsidRDefault="00983ED6" w:rsidP="00D066F9">
      <w:pPr>
        <w:spacing w:before="0"/>
        <w:rPr>
          <w:rFonts w:cs="Arial"/>
          <w:lang w:val="sr-Cyrl-CS"/>
        </w:rPr>
      </w:pPr>
    </w:p>
    <w:p w14:paraId="53094B5A" w14:textId="77777777" w:rsidR="00D066F9" w:rsidRPr="0011381A" w:rsidRDefault="00D066F9" w:rsidP="00D066F9">
      <w:pPr>
        <w:spacing w:before="0"/>
        <w:rPr>
          <w:rFonts w:eastAsia="Calibri" w:cs="Arial"/>
          <w:lang w:val="sr-Cyrl-CS"/>
        </w:rPr>
      </w:pPr>
      <w:r w:rsidRPr="0011381A">
        <w:rPr>
          <w:rFonts w:eastAsia="Calibri" w:cs="Arial"/>
          <w:lang w:val="sr-Cyrl-C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11381A">
        <w:rPr>
          <w:rFonts w:eastAsia="Calibri" w:cs="Arial"/>
          <w:lang w:val="sr-Cyrl-RS"/>
        </w:rPr>
        <w:t>ужалац услуге</w:t>
      </w:r>
      <w:r w:rsidRPr="0011381A">
        <w:rPr>
          <w:rFonts w:eastAsia="Calibri" w:cs="Arial"/>
          <w:lang w:val="sr-Cyrl-CS"/>
        </w:rPr>
        <w:t xml:space="preserve">) </w:t>
      </w:r>
    </w:p>
    <w:p w14:paraId="269C8F18" w14:textId="77777777" w:rsidR="00D066F9" w:rsidRPr="0011381A" w:rsidRDefault="00D066F9" w:rsidP="00D066F9">
      <w:pPr>
        <w:spacing w:before="0"/>
        <w:rPr>
          <w:rFonts w:cs="Arial"/>
          <w:lang w:val="sr-Cyrl-CS"/>
        </w:rPr>
      </w:pPr>
    </w:p>
    <w:p w14:paraId="5F2A4590" w14:textId="77777777" w:rsidR="00D066F9" w:rsidRPr="0011381A" w:rsidRDefault="00D066F9" w:rsidP="00D066F9">
      <w:pPr>
        <w:spacing w:before="0"/>
        <w:rPr>
          <w:rFonts w:eastAsia="Calibri" w:cs="Arial"/>
          <w:lang w:val="sr-Cyrl-BA"/>
        </w:rPr>
      </w:pPr>
      <w:r w:rsidRPr="0011381A">
        <w:rPr>
          <w:rFonts w:eastAsia="Calibri" w:cs="Arial"/>
          <w:lang w:val="sr-Cyrl-CS"/>
        </w:rPr>
        <w:t>2а)________________________________________из</w:t>
      </w:r>
      <w:r w:rsidRPr="0011381A">
        <w:rPr>
          <w:rFonts w:eastAsia="Calibri" w:cs="Arial"/>
          <w:lang w:val="sr-Cyrl-CS"/>
        </w:rPr>
        <w:tab/>
        <w:t>_____________, улица</w:t>
      </w:r>
    </w:p>
    <w:p w14:paraId="73BB87D7" w14:textId="77777777" w:rsidR="00D066F9" w:rsidRPr="0011381A" w:rsidRDefault="00D066F9" w:rsidP="00D066F9">
      <w:pPr>
        <w:spacing w:before="0"/>
        <w:rPr>
          <w:rFonts w:eastAsia="Calibri" w:cs="Arial"/>
          <w:lang w:val="sr-Cyrl-CS"/>
        </w:rPr>
      </w:pPr>
      <w:r w:rsidRPr="0011381A">
        <w:rPr>
          <w:rFonts w:eastAsia="Calibri" w:cs="Arial"/>
          <w:lang w:val="sr-Cyrl-CS"/>
        </w:rPr>
        <w:t xml:space="preserve"> ___________________ бр. ___, ПИБ: _____________, матични број _____________, </w:t>
      </w:r>
      <w:r w:rsidRPr="0011381A">
        <w:rPr>
          <w:rFonts w:cs="Arial"/>
          <w:lang w:val="sr-Cyrl-CS"/>
        </w:rPr>
        <w:t xml:space="preserve">Текући рачун </w:t>
      </w:r>
      <w:r w:rsidRPr="0011381A">
        <w:rPr>
          <w:rFonts w:cs="Arial"/>
          <w:lang w:val="sr-Latn-RS"/>
        </w:rPr>
        <w:t>____________,</w:t>
      </w:r>
      <w:r w:rsidRPr="0011381A">
        <w:rPr>
          <w:rFonts w:cs="Arial"/>
          <w:lang w:val="sr-Cyrl-CS"/>
        </w:rPr>
        <w:t xml:space="preserve"> </w:t>
      </w:r>
      <w:r w:rsidRPr="0011381A">
        <w:rPr>
          <w:rFonts w:cs="Arial"/>
          <w:lang w:val="sr-Cyrl-RS"/>
        </w:rPr>
        <w:t xml:space="preserve">банка </w:t>
      </w:r>
      <w:r w:rsidRPr="0011381A">
        <w:rPr>
          <w:rFonts w:cs="Arial"/>
          <w:lang w:val="sr-Cyrl-CS"/>
        </w:rPr>
        <w:t xml:space="preserve">______________ </w:t>
      </w:r>
      <w:r w:rsidRPr="0011381A">
        <w:rPr>
          <w:rFonts w:cs="Arial"/>
          <w:lang w:val="sr-Cyrl-RS"/>
        </w:rPr>
        <w:t>,</w:t>
      </w:r>
      <w:r w:rsidRPr="0011381A">
        <w:rPr>
          <w:rFonts w:eastAsia="Calibri" w:cs="Arial"/>
          <w:lang w:val="sr-Cyrl-CS"/>
        </w:rPr>
        <w:t>кога заступа __________________________, (члан групе понуђача или подизвођач)</w:t>
      </w:r>
    </w:p>
    <w:p w14:paraId="7C573DD6" w14:textId="77777777" w:rsidR="00D066F9" w:rsidRPr="0011381A" w:rsidRDefault="00D066F9" w:rsidP="00D066F9">
      <w:pPr>
        <w:spacing w:before="0"/>
        <w:rPr>
          <w:rFonts w:eastAsia="Calibri" w:cs="Arial"/>
          <w:lang w:val="sr-Cyrl-BA"/>
        </w:rPr>
      </w:pPr>
      <w:r w:rsidRPr="0011381A">
        <w:rPr>
          <w:rFonts w:eastAsia="Calibri" w:cs="Arial"/>
          <w:lang w:val="sr-Cyrl-CS"/>
        </w:rPr>
        <w:t>2б)_______________________________________из</w:t>
      </w:r>
      <w:r w:rsidRPr="0011381A">
        <w:rPr>
          <w:rFonts w:eastAsia="Calibri" w:cs="Arial"/>
          <w:lang w:val="sr-Cyrl-CS"/>
        </w:rPr>
        <w:tab/>
        <w:t>_____________, улица</w:t>
      </w:r>
    </w:p>
    <w:p w14:paraId="39EC28F6" w14:textId="77777777" w:rsidR="00D066F9" w:rsidRPr="0011381A" w:rsidRDefault="00D066F9" w:rsidP="00D066F9">
      <w:pPr>
        <w:spacing w:before="0"/>
        <w:rPr>
          <w:rFonts w:eastAsia="Calibri" w:cs="Arial"/>
          <w:lang w:val="sr-Cyrl-CS"/>
        </w:rPr>
      </w:pPr>
      <w:r w:rsidRPr="0011381A">
        <w:rPr>
          <w:rFonts w:eastAsia="Calibri" w:cs="Arial"/>
          <w:lang w:val="sr-Cyrl-CS"/>
        </w:rPr>
        <w:t xml:space="preserve"> ___________________ бр. ___, ПИБ: _____________, матични број _____________, </w:t>
      </w:r>
    </w:p>
    <w:p w14:paraId="33EC46B3" w14:textId="77777777" w:rsidR="00D066F9" w:rsidRPr="0011381A" w:rsidRDefault="00D066F9" w:rsidP="00D066F9">
      <w:pPr>
        <w:spacing w:before="0"/>
        <w:rPr>
          <w:rFonts w:eastAsia="Calibri" w:cs="Arial"/>
          <w:lang w:val="sr-Cyrl-CS"/>
        </w:rPr>
      </w:pPr>
      <w:r w:rsidRPr="0011381A">
        <w:rPr>
          <w:rFonts w:cs="Arial"/>
          <w:lang w:val="sr-Cyrl-CS"/>
        </w:rPr>
        <w:t xml:space="preserve">Текући рачун </w:t>
      </w:r>
      <w:r w:rsidRPr="0011381A">
        <w:rPr>
          <w:rFonts w:cs="Arial"/>
          <w:lang w:val="sr-Latn-RS"/>
        </w:rPr>
        <w:t>____________,</w:t>
      </w:r>
      <w:r w:rsidRPr="0011381A">
        <w:rPr>
          <w:rFonts w:cs="Arial"/>
          <w:lang w:val="sr-Cyrl-CS"/>
        </w:rPr>
        <w:t xml:space="preserve"> </w:t>
      </w:r>
      <w:r w:rsidRPr="0011381A">
        <w:rPr>
          <w:rFonts w:cs="Arial"/>
          <w:lang w:val="sr-Cyrl-RS"/>
        </w:rPr>
        <w:t xml:space="preserve">банка </w:t>
      </w:r>
      <w:r w:rsidRPr="0011381A">
        <w:rPr>
          <w:rFonts w:cs="Arial"/>
          <w:lang w:val="sr-Cyrl-CS"/>
        </w:rPr>
        <w:t xml:space="preserve">______________ </w:t>
      </w:r>
      <w:r w:rsidRPr="0011381A">
        <w:rPr>
          <w:rFonts w:cs="Arial"/>
          <w:lang w:val="sr-Cyrl-RS"/>
        </w:rPr>
        <w:t>,</w:t>
      </w:r>
      <w:r w:rsidRPr="0011381A">
        <w:rPr>
          <w:rFonts w:eastAsia="Calibri" w:cs="Arial"/>
          <w:lang w:val="sr-Cyrl-CS"/>
        </w:rPr>
        <w:t>кога  заступа _______________________, (члан групе понуђача или подизвођач)</w:t>
      </w:r>
    </w:p>
    <w:p w14:paraId="0A6118FF" w14:textId="77777777" w:rsidR="00D066F9" w:rsidRPr="0011381A" w:rsidRDefault="00D066F9" w:rsidP="00D066F9">
      <w:pPr>
        <w:spacing w:before="0"/>
        <w:rPr>
          <w:rFonts w:eastAsia="Calibri" w:cs="Arial"/>
          <w:lang w:val="sr-Cyrl-CS"/>
        </w:rPr>
      </w:pPr>
    </w:p>
    <w:p w14:paraId="4A08AB8E" w14:textId="77777777" w:rsidR="00D066F9" w:rsidRPr="0011381A" w:rsidRDefault="00D066F9" w:rsidP="00D066F9">
      <w:pPr>
        <w:spacing w:before="0"/>
        <w:rPr>
          <w:rFonts w:cs="Arial"/>
          <w:lang w:val="sr-Cyrl-CS"/>
        </w:rPr>
      </w:pPr>
      <w:r w:rsidRPr="0011381A">
        <w:rPr>
          <w:rFonts w:cs="Arial"/>
          <w:lang w:val="sr-Cyrl-CS"/>
        </w:rPr>
        <w:t>(у даљем тексту заједно: стране)</w:t>
      </w:r>
    </w:p>
    <w:p w14:paraId="21965CDE" w14:textId="77777777" w:rsidR="00D066F9" w:rsidRPr="0011381A" w:rsidRDefault="00D066F9" w:rsidP="00816888">
      <w:pPr>
        <w:spacing w:before="0"/>
        <w:rPr>
          <w:rFonts w:cs="Arial"/>
          <w:lang w:val="sr-Cyrl-CS"/>
        </w:rPr>
      </w:pPr>
    </w:p>
    <w:p w14:paraId="207587B8" w14:textId="77777777" w:rsidR="001B0370" w:rsidRPr="0011381A" w:rsidRDefault="001B0370" w:rsidP="001B0370">
      <w:pPr>
        <w:spacing w:before="0"/>
        <w:rPr>
          <w:rFonts w:cs="Arial"/>
          <w:color w:val="00B0F0"/>
          <w:lang w:val="sr-Cyrl-CS"/>
        </w:rPr>
      </w:pPr>
    </w:p>
    <w:p w14:paraId="57E453DE" w14:textId="3728652A" w:rsidR="00343A18" w:rsidRPr="0011381A" w:rsidRDefault="00983ED6" w:rsidP="00983ED6">
      <w:pPr>
        <w:pStyle w:val="KDPodnaslov1"/>
        <w:spacing w:before="0"/>
        <w:jc w:val="center"/>
        <w:rPr>
          <w:rFonts w:cs="Arial"/>
          <w:lang w:val="sr-Cyrl-CS"/>
        </w:rPr>
      </w:pPr>
      <w:bookmarkStart w:id="253" w:name="_Toc442559948"/>
      <w:r>
        <w:rPr>
          <w:rFonts w:eastAsia="Arial Unicode MS" w:cs="Arial"/>
          <w:lang w:val="sr-Cyrl-CS"/>
        </w:rPr>
        <w:t>9.</w:t>
      </w:r>
      <w:r w:rsidR="00343A18" w:rsidRPr="0011381A">
        <w:rPr>
          <w:rFonts w:cs="Arial"/>
          <w:lang w:val="sr-Cyrl-CS"/>
        </w:rPr>
        <w:t>МОДЕЛ УГОВОРА</w:t>
      </w:r>
      <w:bookmarkEnd w:id="253"/>
    </w:p>
    <w:p w14:paraId="6D724410" w14:textId="77777777" w:rsidR="00EE793E" w:rsidRPr="0011381A" w:rsidRDefault="00EE793E" w:rsidP="00EE793E">
      <w:pPr>
        <w:pStyle w:val="KDParagraf"/>
        <w:spacing w:before="0"/>
        <w:rPr>
          <w:rFonts w:cs="Arial"/>
          <w:lang w:val="sr-Cyrl-CS"/>
        </w:rPr>
      </w:pPr>
    </w:p>
    <w:p w14:paraId="53AA008A" w14:textId="430DACFB" w:rsidR="00EE793E" w:rsidRDefault="00EE793E" w:rsidP="00EE793E">
      <w:pPr>
        <w:pStyle w:val="KDParagraf"/>
        <w:spacing w:before="0"/>
        <w:rPr>
          <w:rFonts w:cs="Arial"/>
          <w:b/>
          <w:lang w:val="sr-Cyrl-CS"/>
        </w:rPr>
      </w:pPr>
      <w:r w:rsidRPr="0011381A">
        <w:rPr>
          <w:rFonts w:cs="Arial"/>
          <w:b/>
          <w:lang w:val="sr-Cyrl-RS"/>
        </w:rPr>
        <w:t xml:space="preserve">                                    </w:t>
      </w:r>
      <w:r w:rsidR="00983ED6">
        <w:rPr>
          <w:rFonts w:cs="Arial"/>
          <w:b/>
          <w:lang w:val="sr-Cyrl-RS"/>
        </w:rPr>
        <w:t xml:space="preserve"> </w:t>
      </w:r>
      <w:r w:rsidRPr="0011381A">
        <w:rPr>
          <w:rFonts w:cs="Arial"/>
          <w:b/>
          <w:lang w:val="sr-Cyrl-RS"/>
        </w:rPr>
        <w:t xml:space="preserve">  </w:t>
      </w:r>
      <w:r w:rsidRPr="0011381A">
        <w:rPr>
          <w:rFonts w:cs="Arial"/>
          <w:b/>
          <w:lang w:val="sr-Cyrl-CS"/>
        </w:rPr>
        <w:t>УГОВОР</w:t>
      </w:r>
      <w:r w:rsidRPr="0011381A">
        <w:rPr>
          <w:rFonts w:cs="Arial"/>
          <w:b/>
          <w:lang w:val="sr-Cyrl-RS"/>
        </w:rPr>
        <w:t xml:space="preserve"> </w:t>
      </w:r>
      <w:r w:rsidRPr="0011381A">
        <w:rPr>
          <w:rFonts w:cs="Arial"/>
          <w:b/>
          <w:lang w:val="sr-Cyrl-CS"/>
        </w:rPr>
        <w:t xml:space="preserve">О ПРУЖАЊУ УСЛУГЕ </w:t>
      </w:r>
      <w:r w:rsidR="00983ED6">
        <w:rPr>
          <w:rFonts w:cs="Arial"/>
          <w:b/>
          <w:lang w:val="sr-Cyrl-CS"/>
        </w:rPr>
        <w:t xml:space="preserve"> </w:t>
      </w:r>
    </w:p>
    <w:p w14:paraId="75BF32D3" w14:textId="7EB1FB69" w:rsidR="00983ED6" w:rsidRPr="0011381A" w:rsidRDefault="00983ED6" w:rsidP="00983ED6">
      <w:pPr>
        <w:pStyle w:val="KDParagraf"/>
        <w:spacing w:before="0"/>
        <w:jc w:val="center"/>
        <w:rPr>
          <w:rFonts w:cs="Arial"/>
          <w:b/>
          <w:lang w:val="sr-Cyrl-RS"/>
        </w:rPr>
      </w:pPr>
      <w:r>
        <w:rPr>
          <w:rFonts w:cs="Arial"/>
          <w:b/>
          <w:lang w:val="sr-Cyrl-CS"/>
        </w:rPr>
        <w:t>Гинеколошки прегледи за запослене у Огранку Дринско Лимске ХЕ</w:t>
      </w:r>
    </w:p>
    <w:p w14:paraId="3BE3892C" w14:textId="77777777" w:rsidR="00EE793E" w:rsidRPr="00983ED6" w:rsidRDefault="00EE793E" w:rsidP="00983ED6">
      <w:pPr>
        <w:pStyle w:val="KDParagraf"/>
        <w:spacing w:before="0"/>
        <w:jc w:val="center"/>
        <w:rPr>
          <w:rFonts w:cs="Arial"/>
          <w:lang w:val="sr-Cyrl-RS"/>
        </w:rPr>
      </w:pPr>
    </w:p>
    <w:p w14:paraId="23122B10" w14:textId="77777777" w:rsidR="00EE793E" w:rsidRPr="0011381A" w:rsidRDefault="00EE793E" w:rsidP="00EE793E">
      <w:pPr>
        <w:pStyle w:val="KDParagraf"/>
        <w:spacing w:before="0"/>
        <w:rPr>
          <w:rFonts w:cs="Arial"/>
          <w:lang w:val="sr-Cyrl-CS"/>
        </w:rPr>
      </w:pPr>
    </w:p>
    <w:p w14:paraId="0B0AC2A2" w14:textId="77777777" w:rsidR="00EE793E" w:rsidRPr="0011381A" w:rsidRDefault="00EE793E" w:rsidP="00EE793E">
      <w:pPr>
        <w:pStyle w:val="KDParagraf"/>
        <w:spacing w:before="0"/>
        <w:rPr>
          <w:rFonts w:cs="Arial"/>
          <w:b/>
          <w:lang w:val="sr-Cyrl-CS"/>
        </w:rPr>
      </w:pPr>
      <w:r w:rsidRPr="0011381A">
        <w:rPr>
          <w:rFonts w:cs="Arial"/>
          <w:b/>
          <w:lang w:val="sr-Cyrl-CS"/>
        </w:rPr>
        <w:t>УВОДНЕ ОДРЕДБЕ</w:t>
      </w:r>
    </w:p>
    <w:p w14:paraId="36D96EB5" w14:textId="77777777" w:rsidR="00EE793E" w:rsidRPr="0011381A" w:rsidRDefault="00EE793E" w:rsidP="00EE793E">
      <w:pPr>
        <w:pStyle w:val="KDParagraf"/>
        <w:spacing w:before="0"/>
        <w:rPr>
          <w:rFonts w:cs="Arial"/>
          <w:lang w:val="sr-Cyrl-CS"/>
        </w:rPr>
      </w:pPr>
    </w:p>
    <w:p w14:paraId="4E78F5E3" w14:textId="77777777" w:rsidR="0017283C" w:rsidRPr="0011381A" w:rsidRDefault="0017283C" w:rsidP="0017283C">
      <w:pPr>
        <w:pStyle w:val="KDParagraf"/>
        <w:spacing w:before="0"/>
        <w:rPr>
          <w:rFonts w:cs="Arial"/>
          <w:lang w:val="sr-Cyrl-CS"/>
        </w:rPr>
      </w:pPr>
      <w:r w:rsidRPr="0011381A">
        <w:rPr>
          <w:rFonts w:cs="Arial"/>
          <w:lang w:val="sr-Cyrl-CS"/>
        </w:rPr>
        <w:t>Уговорне стране констатују:</w:t>
      </w:r>
    </w:p>
    <w:p w14:paraId="117DE108" w14:textId="77777777" w:rsidR="0017283C" w:rsidRPr="0011381A" w:rsidRDefault="0017283C" w:rsidP="0017283C">
      <w:pPr>
        <w:pStyle w:val="KDParagraf"/>
        <w:spacing w:before="0"/>
        <w:rPr>
          <w:rFonts w:cs="Arial"/>
          <w:lang w:val="sr-Cyrl-CS"/>
        </w:rPr>
      </w:pPr>
    </w:p>
    <w:p w14:paraId="090AFA9B" w14:textId="1879BE47" w:rsidR="0017283C" w:rsidRPr="004F31CB" w:rsidRDefault="0017283C" w:rsidP="0017283C">
      <w:pPr>
        <w:pStyle w:val="KDParagraf"/>
        <w:spacing w:before="0"/>
        <w:rPr>
          <w:rFonts w:cs="Arial"/>
          <w:lang w:val="sr-Cyrl-RS"/>
        </w:rPr>
      </w:pPr>
      <w:r w:rsidRPr="0011381A">
        <w:rPr>
          <w:rFonts w:cs="Arial"/>
          <w:lang w:val="sr-Cyrl-CS"/>
        </w:rPr>
        <w:t>•</w:t>
      </w:r>
      <w:r w:rsidRPr="0011381A">
        <w:rPr>
          <w:rFonts w:cs="Arial"/>
          <w:lang w:val="sr-Cyrl-CS"/>
        </w:rPr>
        <w:tab/>
        <w:t>да је Наручилац у складу са Конкурсном документацијом а сагласно члану 3</w:t>
      </w:r>
      <w:r w:rsidR="00324446" w:rsidRPr="0011381A">
        <w:rPr>
          <w:rFonts w:cs="Arial"/>
          <w:lang w:val="sr-Cyrl-RS"/>
        </w:rPr>
        <w:t>9а</w:t>
      </w:r>
      <w:r w:rsidR="006025CF">
        <w:rPr>
          <w:rFonts w:cs="Arial"/>
          <w:lang w:val="sr-Cyrl-CS"/>
        </w:rPr>
        <w:t>.,</w:t>
      </w:r>
      <w:r w:rsidRPr="0011381A">
        <w:rPr>
          <w:rFonts w:cs="Arial"/>
          <w:lang w:val="sr-Cyrl-CS"/>
        </w:rPr>
        <w:t xml:space="preserve"> 40. </w:t>
      </w:r>
      <w:r w:rsidR="006025CF">
        <w:rPr>
          <w:rFonts w:cs="Arial"/>
          <w:lang w:val="sr-Cyrl-CS"/>
        </w:rPr>
        <w:t xml:space="preserve"> и 40а </w:t>
      </w:r>
      <w:r w:rsidRPr="0011381A">
        <w:rPr>
          <w:rFonts w:cs="Arial"/>
          <w:lang w:val="sr-Cyrl-CS"/>
        </w:rPr>
        <w:t xml:space="preserve">Закона о јавним набавкама („Сл.гласник РС“, бр.124/2012,14/2015 и 68/2015) (даље Закон) спровео поступак </w:t>
      </w:r>
      <w:r w:rsidRPr="0011381A">
        <w:rPr>
          <w:rFonts w:cs="Arial"/>
          <w:lang w:val="sr-Cyrl-RS"/>
        </w:rPr>
        <w:t>јавне</w:t>
      </w:r>
      <w:r w:rsidR="00324446" w:rsidRPr="0011381A">
        <w:rPr>
          <w:rFonts w:cs="Arial"/>
          <w:lang w:val="sr-Cyrl-RS"/>
        </w:rPr>
        <w:t xml:space="preserve"> мале вредности </w:t>
      </w:r>
      <w:r w:rsidRPr="0011381A">
        <w:rPr>
          <w:rFonts w:cs="Arial"/>
          <w:lang w:val="sr-Cyrl-RS"/>
        </w:rPr>
        <w:t xml:space="preserve">набавке </w:t>
      </w:r>
      <w:r w:rsidRPr="0011381A">
        <w:rPr>
          <w:rFonts w:cs="Arial"/>
          <w:lang w:val="sr-Cyrl-CS"/>
        </w:rPr>
        <w:t>ради закључења О</w:t>
      </w:r>
      <w:r w:rsidR="00175B05" w:rsidRPr="0011381A">
        <w:rPr>
          <w:rFonts w:cs="Arial"/>
          <w:lang w:val="sr-Cyrl-CS"/>
        </w:rPr>
        <w:t>квирног споразума са једним</w:t>
      </w:r>
      <w:r w:rsidRPr="0011381A">
        <w:rPr>
          <w:rFonts w:cs="Arial"/>
          <w:lang w:val="sr-Cyrl-CS"/>
        </w:rPr>
        <w:t xml:space="preserve"> понуђачем</w:t>
      </w:r>
      <w:r w:rsidR="00175B05" w:rsidRPr="0011381A">
        <w:rPr>
          <w:rFonts w:cs="Arial"/>
          <w:lang w:val="sr-Cyrl-RS"/>
        </w:rPr>
        <w:t xml:space="preserve"> </w:t>
      </w:r>
      <w:r w:rsidR="00175B05" w:rsidRPr="0011381A">
        <w:rPr>
          <w:rFonts w:cs="Arial"/>
          <w:lang w:val="sr-Cyrl-CS"/>
        </w:rPr>
        <w:t xml:space="preserve"> на период до 2</w:t>
      </w:r>
      <w:r w:rsidR="00064120">
        <w:rPr>
          <w:rFonts w:cs="Arial"/>
          <w:lang w:val="sr-Cyrl-CS"/>
        </w:rPr>
        <w:t xml:space="preserve"> (словима: две)</w:t>
      </w:r>
      <w:r w:rsidR="00175B05" w:rsidRPr="0011381A">
        <w:rPr>
          <w:rFonts w:cs="Arial"/>
          <w:lang w:val="sr-Cyrl-CS"/>
        </w:rPr>
        <w:t xml:space="preserve"> године</w:t>
      </w:r>
      <w:r w:rsidR="00064120">
        <w:rPr>
          <w:rFonts w:cs="Arial"/>
          <w:lang w:val="sr-Cyrl-CS"/>
        </w:rPr>
        <w:t xml:space="preserve"> број</w:t>
      </w:r>
      <w:r w:rsidR="00BF0040" w:rsidRPr="0011381A">
        <w:rPr>
          <w:rFonts w:cs="Arial"/>
          <w:lang w:val="sr-Cyrl-CS"/>
        </w:rPr>
        <w:t xml:space="preserve"> ЈН</w:t>
      </w:r>
      <w:r w:rsidR="00BF0040" w:rsidRPr="0011381A">
        <w:rPr>
          <w:rFonts w:cs="Arial"/>
        </w:rPr>
        <w:t>O</w:t>
      </w:r>
      <w:r w:rsidR="00BF0040" w:rsidRPr="0011381A">
        <w:rPr>
          <w:rFonts w:cs="Arial"/>
          <w:lang w:val="sr-Cyrl-CS"/>
        </w:rPr>
        <w:t>/1000</w:t>
      </w:r>
      <w:r w:rsidR="00BF0040" w:rsidRPr="00064120">
        <w:rPr>
          <w:rFonts w:cs="Arial"/>
          <w:lang w:val="sr-Cyrl-CS"/>
        </w:rPr>
        <w:t>/</w:t>
      </w:r>
      <w:r w:rsidR="00064120">
        <w:rPr>
          <w:rFonts w:cs="Arial"/>
          <w:lang w:val="sr-Cyrl-CS"/>
        </w:rPr>
        <w:t>0061</w:t>
      </w:r>
      <w:r w:rsidR="004F31CB">
        <w:rPr>
          <w:rFonts w:cs="Arial"/>
          <w:lang w:val="sr-Cyrl-CS"/>
        </w:rPr>
        <w:t>/2019 (1723/2019,</w:t>
      </w:r>
      <w:r w:rsidR="00BF0040" w:rsidRPr="0011381A">
        <w:rPr>
          <w:rFonts w:cs="Arial"/>
          <w:lang w:val="sr-Cyrl-CS"/>
        </w:rPr>
        <w:t xml:space="preserve"> </w:t>
      </w:r>
      <w:r w:rsidRPr="0011381A">
        <w:rPr>
          <w:rFonts w:cs="Arial"/>
          <w:lang w:val="sr-Cyrl-CS"/>
        </w:rPr>
        <w:t xml:space="preserve">ради набавке </w:t>
      </w:r>
      <w:r w:rsidRPr="0011381A">
        <w:rPr>
          <w:rFonts w:cs="Arial"/>
          <w:lang w:val="sr-Cyrl-RS"/>
        </w:rPr>
        <w:t>услуга</w:t>
      </w:r>
      <w:r w:rsidRPr="0011381A">
        <w:rPr>
          <w:rFonts w:cs="Arial"/>
          <w:lang w:val="sr-Cyrl-CS"/>
        </w:rPr>
        <w:t xml:space="preserve"> и то</w:t>
      </w:r>
      <w:r w:rsidR="004F31CB">
        <w:rPr>
          <w:rFonts w:eastAsia="Calibri" w:cs="Arial"/>
          <w:lang w:val="sr-Cyrl-CS"/>
        </w:rPr>
        <w:t xml:space="preserve"> „Гинеколошки прегледи за запослене у Огранку Дринско Лимске ХЕ;</w:t>
      </w:r>
    </w:p>
    <w:p w14:paraId="062358DE" w14:textId="50F902CE" w:rsidR="00F42E13" w:rsidRPr="0011381A" w:rsidRDefault="0017283C" w:rsidP="00F42E13">
      <w:pPr>
        <w:pStyle w:val="KDParagraf"/>
        <w:spacing w:before="0"/>
        <w:rPr>
          <w:rFonts w:cs="Arial"/>
          <w:lang w:val="sr-Cyrl-CS"/>
        </w:rPr>
      </w:pPr>
      <w:r w:rsidRPr="0011381A">
        <w:rPr>
          <w:rFonts w:cs="Arial"/>
          <w:lang w:val="sr-Cyrl-CS"/>
        </w:rPr>
        <w:lastRenderedPageBreak/>
        <w:t>•</w:t>
      </w:r>
      <w:r w:rsidRPr="0011381A">
        <w:rPr>
          <w:rFonts w:cs="Arial"/>
          <w:lang w:val="sr-Cyrl-CS"/>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60F07A6A" w14:textId="4ACCA91F" w:rsidR="00F42E13" w:rsidRPr="00E019F6" w:rsidRDefault="00F42E13" w:rsidP="007E5A51">
      <w:pPr>
        <w:pStyle w:val="KDParagraf"/>
        <w:numPr>
          <w:ilvl w:val="0"/>
          <w:numId w:val="28"/>
        </w:numPr>
        <w:spacing w:before="0"/>
        <w:ind w:left="426" w:hanging="426"/>
        <w:rPr>
          <w:rFonts w:cs="Arial"/>
        </w:rPr>
      </w:pPr>
      <w:r w:rsidRPr="001004FB">
        <w:rPr>
          <w:rFonts w:cs="Arial"/>
          <w:lang w:val="ru-RU"/>
        </w:rPr>
        <w:t xml:space="preserve">(да је Понуђач на основу члана </w:t>
      </w:r>
      <w:r w:rsidR="001004FB">
        <w:rPr>
          <w:rFonts w:cs="Arial"/>
          <w:lang w:val="ru-RU"/>
        </w:rPr>
        <w:t>40</w:t>
      </w:r>
      <w:r w:rsidRPr="001004FB">
        <w:rPr>
          <w:rFonts w:cs="Arial"/>
          <w:lang w:val="ru-RU"/>
        </w:rPr>
        <w:t xml:space="preserve">а. Закона на основу упућеног позива доставио понуду бр. </w:t>
      </w:r>
      <w:r w:rsidRPr="001004FB">
        <w:rPr>
          <w:rFonts w:cs="Arial"/>
        </w:rPr>
        <w:t>_________ од _________)</w:t>
      </w:r>
      <w:r w:rsidR="00E019F6">
        <w:rPr>
          <w:rFonts w:cs="Arial"/>
          <w:lang w:val="sr-Cyrl-RS"/>
        </w:rPr>
        <w:t>;</w:t>
      </w:r>
    </w:p>
    <w:p w14:paraId="04951A0A" w14:textId="2880E800" w:rsidR="0017283C" w:rsidRPr="00E019F6" w:rsidRDefault="00FD2693" w:rsidP="0017283C">
      <w:pPr>
        <w:pStyle w:val="KDParagraf"/>
        <w:spacing w:before="0"/>
        <w:rPr>
          <w:rFonts w:cs="Arial"/>
          <w:lang w:val="sr-Cyrl-RS"/>
        </w:rPr>
      </w:pPr>
      <w:r w:rsidRPr="0011381A">
        <w:rPr>
          <w:rFonts w:cs="Arial"/>
        </w:rPr>
        <w:t>•</w:t>
      </w:r>
      <w:r w:rsidRPr="0011381A">
        <w:rPr>
          <w:rFonts w:cs="Arial"/>
        </w:rPr>
        <w:tab/>
        <w:t>да Понуда Понуђача</w:t>
      </w:r>
      <w:r w:rsidR="0017283C" w:rsidRPr="0011381A">
        <w:rPr>
          <w:rFonts w:cs="Arial"/>
        </w:rPr>
        <w:t>, која је заведена код Наручиоца под</w:t>
      </w:r>
      <w:r w:rsidR="00BF0040" w:rsidRPr="0011381A">
        <w:rPr>
          <w:rFonts w:cs="Arial"/>
        </w:rPr>
        <w:t xml:space="preserve"> бројем ________ од ________2019</w:t>
      </w:r>
      <w:r w:rsidR="0017283C" w:rsidRPr="0011381A">
        <w:rPr>
          <w:rFonts w:cs="Arial"/>
        </w:rPr>
        <w:t>.године, у потпуности одговара захтеву Наручиоца из Позива за подношење понуда и Конкурсне документације</w:t>
      </w:r>
      <w:r w:rsidR="00E019F6">
        <w:rPr>
          <w:rFonts w:cs="Arial"/>
          <w:lang w:val="sr-Cyrl-RS"/>
        </w:rPr>
        <w:t>;</w:t>
      </w:r>
    </w:p>
    <w:p w14:paraId="6714A9D4" w14:textId="77777777" w:rsidR="0017283C" w:rsidRPr="0065155C" w:rsidRDefault="0017283C" w:rsidP="0017283C">
      <w:pPr>
        <w:pStyle w:val="KDParagraf"/>
        <w:spacing w:before="0"/>
        <w:rPr>
          <w:rFonts w:cs="Arial"/>
          <w:lang w:val="sr-Cyrl-RS"/>
        </w:rPr>
      </w:pPr>
      <w:r w:rsidRPr="0065155C">
        <w:rPr>
          <w:rFonts w:cs="Arial"/>
          <w:lang w:val="sr-Cyrl-RS"/>
        </w:rPr>
        <w:t>•</w:t>
      </w:r>
      <w:r w:rsidRPr="0065155C">
        <w:rPr>
          <w:rFonts w:cs="Arial"/>
          <w:lang w:val="sr-Cyrl-RS"/>
        </w:rPr>
        <w:tab/>
        <w:t xml:space="preserve">да је Наручилац својом Одлуком о закључењу оквирног споразума </w:t>
      </w:r>
      <w:r w:rsidR="00F42E13" w:rsidRPr="0011381A">
        <w:rPr>
          <w:rFonts w:cs="Arial"/>
          <w:i/>
          <w:lang w:val="ru-RU"/>
        </w:rPr>
        <w:t>(Одлуком о додели уговора – у случају из члана 40а</w:t>
      </w:r>
      <w:r w:rsidR="00F42E13" w:rsidRPr="0011381A">
        <w:rPr>
          <w:rFonts w:cs="Arial"/>
          <w:lang w:val="ru-RU"/>
        </w:rPr>
        <w:t xml:space="preserve">) </w:t>
      </w:r>
      <w:r w:rsidRPr="0065155C">
        <w:rPr>
          <w:rFonts w:cs="Arial"/>
          <w:lang w:val="sr-Cyrl-RS"/>
        </w:rPr>
        <w:t>бр. ____________ од __.__.___. године изабрао понуду Понуђача</w:t>
      </w:r>
    </w:p>
    <w:p w14:paraId="1EC40CB3" w14:textId="77777777" w:rsidR="0017283C" w:rsidRPr="0065155C" w:rsidRDefault="0017283C" w:rsidP="0017283C">
      <w:pPr>
        <w:pStyle w:val="KDParagraf"/>
        <w:spacing w:before="0"/>
        <w:rPr>
          <w:rFonts w:cs="Arial"/>
          <w:lang w:val="sr-Cyrl-RS"/>
        </w:rPr>
      </w:pPr>
      <w:r w:rsidRPr="0065155C">
        <w:rPr>
          <w:rFonts w:cs="Arial"/>
          <w:lang w:val="sr-Cyrl-RS"/>
        </w:rPr>
        <w:t>•</w:t>
      </w:r>
      <w:r w:rsidRPr="0065155C">
        <w:rPr>
          <w:rFonts w:cs="Arial"/>
          <w:lang w:val="sr-Cyrl-RS"/>
        </w:rPr>
        <w:tab/>
        <w:t>да по исказаној потреби, сачињава овај Уговор о јавној набавци који се закључује на основу Оквирног споразума бр._______________ од _______</w:t>
      </w:r>
    </w:p>
    <w:p w14:paraId="306E11EC" w14:textId="77777777" w:rsidR="004263A3" w:rsidRPr="0065155C" w:rsidRDefault="004263A3" w:rsidP="00EE793E">
      <w:pPr>
        <w:pStyle w:val="KDParagraf"/>
        <w:spacing w:before="0"/>
        <w:rPr>
          <w:rFonts w:cs="Arial"/>
          <w:b/>
          <w:lang w:val="sr-Cyrl-RS"/>
        </w:rPr>
      </w:pPr>
    </w:p>
    <w:p w14:paraId="09B25ECF" w14:textId="77777777" w:rsidR="004263A3" w:rsidRPr="0065155C" w:rsidRDefault="004263A3" w:rsidP="00EE793E">
      <w:pPr>
        <w:pStyle w:val="KDParagraf"/>
        <w:spacing w:before="0"/>
        <w:rPr>
          <w:rFonts w:cs="Arial"/>
          <w:b/>
          <w:lang w:val="sr-Cyrl-RS"/>
        </w:rPr>
      </w:pPr>
    </w:p>
    <w:p w14:paraId="64A531B5" w14:textId="74510464" w:rsidR="000A57D7" w:rsidRPr="0065155C" w:rsidRDefault="00EE793E" w:rsidP="00E019F6">
      <w:pPr>
        <w:pStyle w:val="KDParagraf"/>
        <w:spacing w:before="0"/>
        <w:rPr>
          <w:rFonts w:cs="Arial"/>
          <w:b/>
          <w:lang w:val="sr-Cyrl-RS"/>
        </w:rPr>
      </w:pPr>
      <w:r w:rsidRPr="0065155C">
        <w:rPr>
          <w:rFonts w:cs="Arial"/>
          <w:b/>
          <w:lang w:val="sr-Cyrl-RS"/>
        </w:rPr>
        <w:t>ПРЕДМЕТ УГОВОРА</w:t>
      </w:r>
    </w:p>
    <w:p w14:paraId="76EEC84B" w14:textId="6322599A" w:rsidR="00EE793E" w:rsidRPr="0065155C" w:rsidRDefault="00EE793E" w:rsidP="00E019F6">
      <w:pPr>
        <w:pStyle w:val="KDParagraf"/>
        <w:spacing w:before="0"/>
        <w:jc w:val="center"/>
        <w:rPr>
          <w:rFonts w:cs="Arial"/>
          <w:lang w:val="sr-Cyrl-RS"/>
        </w:rPr>
      </w:pPr>
      <w:r w:rsidRPr="0065155C">
        <w:rPr>
          <w:rFonts w:cs="Arial"/>
          <w:b/>
          <w:lang w:val="sr-Cyrl-RS"/>
        </w:rPr>
        <w:t>Члан 1</w:t>
      </w:r>
      <w:r w:rsidRPr="0065155C">
        <w:rPr>
          <w:rFonts w:cs="Arial"/>
          <w:lang w:val="sr-Cyrl-RS"/>
        </w:rPr>
        <w:t>.</w:t>
      </w:r>
    </w:p>
    <w:p w14:paraId="3BDA9D9D" w14:textId="3477BCD8" w:rsidR="00C50952" w:rsidRPr="0011381A" w:rsidRDefault="00C50952" w:rsidP="00C50952">
      <w:pPr>
        <w:spacing w:before="0"/>
        <w:rPr>
          <w:rFonts w:cs="Arial"/>
          <w:lang w:val="ru-RU"/>
        </w:rPr>
      </w:pPr>
      <w:r w:rsidRPr="0011381A">
        <w:rPr>
          <w:rFonts w:eastAsia="Calibri" w:cs="Arial"/>
          <w:lang w:val="ru-RU"/>
        </w:rPr>
        <w:t xml:space="preserve">Предмет овог </w:t>
      </w:r>
      <w:r w:rsidR="00FE7F09">
        <w:rPr>
          <w:rFonts w:eastAsia="Calibri" w:cs="Arial"/>
          <w:lang w:val="ru-RU"/>
        </w:rPr>
        <w:t>Уговора</w:t>
      </w:r>
      <w:r w:rsidRPr="0011381A">
        <w:rPr>
          <w:rFonts w:eastAsia="Calibri" w:cs="Arial"/>
          <w:lang w:val="ru-RU"/>
        </w:rPr>
        <w:t xml:space="preserve"> о пружању услуга (у даљем тексту: </w:t>
      </w:r>
      <w:r w:rsidR="00FE7F09">
        <w:rPr>
          <w:rFonts w:eastAsia="Calibri" w:cs="Arial"/>
          <w:lang w:val="ru-RU"/>
        </w:rPr>
        <w:t>Уговор</w:t>
      </w:r>
      <w:r w:rsidRPr="0011381A">
        <w:rPr>
          <w:rFonts w:eastAsia="Calibri" w:cs="Arial"/>
          <w:lang w:val="ru-RU"/>
        </w:rPr>
        <w:t xml:space="preserve">) је утврђивање услова за </w:t>
      </w:r>
      <w:r w:rsidRPr="0011381A">
        <w:rPr>
          <w:rFonts w:eastAsia="Calibri" w:cs="Arial"/>
          <w:lang w:val="sr-Cyrl-RS"/>
        </w:rPr>
        <w:t xml:space="preserve">закључење </w:t>
      </w:r>
      <w:r w:rsidRPr="0011381A">
        <w:rPr>
          <w:rFonts w:eastAsia="Calibri" w:cs="Arial"/>
          <w:lang w:val="ru-RU"/>
        </w:rPr>
        <w:t xml:space="preserve">уговора за извршење услуга  </w:t>
      </w:r>
      <w:r w:rsidRPr="0081525D">
        <w:rPr>
          <w:rFonts w:cs="Arial"/>
          <w:bCs/>
          <w:u w:val="single"/>
          <w:lang w:val="sr-Cyrl-RS"/>
        </w:rPr>
        <w:t>Гинеколошки прегледи за запослене у Огранку Дринско Лимске ХЕ</w:t>
      </w:r>
      <w:r w:rsidRPr="0011381A">
        <w:rPr>
          <w:rFonts w:eastAsia="Calibri" w:cs="Arial"/>
          <w:lang w:val="sr-Cyrl-RS"/>
        </w:rPr>
        <w:t xml:space="preserve"> (у даљем тексту: Услуге)</w:t>
      </w:r>
      <w:r w:rsidRPr="0011381A">
        <w:rPr>
          <w:rFonts w:cs="Arial"/>
          <w:lang w:val="sr-Cyrl-RS"/>
        </w:rPr>
        <w:t>.</w:t>
      </w:r>
    </w:p>
    <w:p w14:paraId="4CDD5C63" w14:textId="0C271593" w:rsidR="00C50952" w:rsidRPr="0011381A" w:rsidRDefault="00C50952" w:rsidP="00C50952">
      <w:pPr>
        <w:spacing w:before="0"/>
        <w:rPr>
          <w:rFonts w:eastAsia="Calibri" w:cs="Arial"/>
          <w:lang w:val="sr-Cyrl-BA"/>
        </w:rPr>
      </w:pPr>
      <w:r w:rsidRPr="0011381A">
        <w:rPr>
          <w:rFonts w:eastAsia="Calibri" w:cs="Arial"/>
          <w:lang w:val="sr-Cyrl-RS"/>
        </w:rPr>
        <w:t xml:space="preserve">Пружалац услуге се обавезује да за потребе Корисника услуге , по настанку истих а на основу закључених уговора изврши услуге из става 1 овог члана </w:t>
      </w:r>
      <w:r w:rsidRPr="0011381A">
        <w:rPr>
          <w:rFonts w:eastAsia="Calibri" w:cs="Arial"/>
          <w:lang w:val="ru-RU"/>
        </w:rPr>
        <w:t xml:space="preserve">у </w:t>
      </w:r>
      <w:r w:rsidRPr="0011381A">
        <w:rPr>
          <w:rFonts w:eastAsia="Calibri" w:cs="Arial"/>
          <w:lang w:val="sr-Cyrl-RS"/>
        </w:rPr>
        <w:t xml:space="preserve">свему у </w:t>
      </w:r>
      <w:r w:rsidRPr="0011381A">
        <w:rPr>
          <w:rFonts w:eastAsia="Calibri" w:cs="Arial"/>
          <w:lang w:val="ru-RU"/>
        </w:rPr>
        <w:t xml:space="preserve">складу са </w:t>
      </w:r>
      <w:r w:rsidRPr="0011381A">
        <w:rPr>
          <w:rFonts w:eastAsia="Calibri" w:cs="Arial"/>
          <w:lang w:val="sr-Cyrl-BA"/>
        </w:rPr>
        <w:t>Конкурсном документацијом за јавну набавку мале вредности</w:t>
      </w:r>
      <w:r>
        <w:rPr>
          <w:rFonts w:eastAsia="Calibri" w:cs="Arial"/>
          <w:lang w:val="ru-RU"/>
        </w:rPr>
        <w:t xml:space="preserve"> број  ЈНО/1000/0061/2019 (1723/2019)</w:t>
      </w:r>
      <w:r w:rsidRPr="0011381A">
        <w:rPr>
          <w:rFonts w:eastAsia="Calibri" w:cs="Arial"/>
          <w:lang w:val="sr-Cyrl-RS"/>
        </w:rPr>
        <w:t xml:space="preserve">, </w:t>
      </w:r>
      <w:r w:rsidRPr="0011381A">
        <w:rPr>
          <w:rFonts w:eastAsia="Calibri" w:cs="Arial"/>
          <w:lang w:val="ru-RU"/>
        </w:rPr>
        <w:t>прихваћеном Понудом број ________ од________,</w:t>
      </w:r>
      <w:r w:rsidR="00882333">
        <w:rPr>
          <w:rFonts w:eastAsia="Calibri" w:cs="Arial"/>
          <w:lang w:val="ru-RU"/>
        </w:rPr>
        <w:t xml:space="preserve"> </w:t>
      </w:r>
      <w:r w:rsidR="00882333">
        <w:rPr>
          <w:rFonts w:eastAsia="Calibri" w:cs="Arial"/>
          <w:lang w:val="sr-Cyrl-RS"/>
        </w:rPr>
        <w:t>Техничком спецификацијом</w:t>
      </w:r>
      <w:r w:rsidRPr="0011381A">
        <w:rPr>
          <w:rFonts w:eastAsia="Calibri" w:cs="Arial"/>
          <w:lang w:val="sr-Cyrl-RS"/>
        </w:rPr>
        <w:t xml:space="preserve"> и</w:t>
      </w:r>
      <w:r w:rsidRPr="0011381A">
        <w:rPr>
          <w:rFonts w:eastAsia="Calibri" w:cs="Arial"/>
          <w:lang w:val="ru-RU"/>
        </w:rPr>
        <w:t xml:space="preserve"> </w:t>
      </w:r>
      <w:r w:rsidRPr="0011381A">
        <w:rPr>
          <w:rFonts w:eastAsia="Calibri" w:cs="Arial"/>
          <w:lang w:val="sr-Cyrl-BA"/>
        </w:rPr>
        <w:t xml:space="preserve">Обрасцем структуре цене, који као </w:t>
      </w:r>
      <w:r w:rsidR="00882333">
        <w:rPr>
          <w:rFonts w:eastAsia="Calibri" w:cs="Arial"/>
          <w:lang w:val="sr-Cyrl-BA"/>
        </w:rPr>
        <w:t xml:space="preserve">и остали Прилози </w:t>
      </w:r>
      <w:r w:rsidRPr="0011381A">
        <w:rPr>
          <w:rFonts w:eastAsia="Calibri" w:cs="Arial"/>
          <w:lang w:val="sr-Cyrl-BA"/>
        </w:rPr>
        <w:t xml:space="preserve"> чине </w:t>
      </w:r>
      <w:r w:rsidRPr="0011381A">
        <w:rPr>
          <w:rFonts w:eastAsia="Calibri" w:cs="Arial"/>
          <w:lang w:val="ru-RU"/>
        </w:rPr>
        <w:t xml:space="preserve">саставни део овог </w:t>
      </w:r>
      <w:r w:rsidR="00C815A8">
        <w:rPr>
          <w:rFonts w:eastAsia="Calibri" w:cs="Arial"/>
          <w:lang w:val="sr-Cyrl-RS"/>
        </w:rPr>
        <w:t>Уговора</w:t>
      </w:r>
      <w:r w:rsidRPr="0011381A">
        <w:rPr>
          <w:rFonts w:eastAsia="Calibri" w:cs="Arial"/>
          <w:lang w:val="sr-Cyrl-RS"/>
        </w:rPr>
        <w:t>.</w:t>
      </w:r>
    </w:p>
    <w:p w14:paraId="632E1F53" w14:textId="77777777" w:rsidR="00C50952" w:rsidRDefault="00C50952" w:rsidP="00C50952">
      <w:pPr>
        <w:spacing w:before="0"/>
        <w:jc w:val="center"/>
        <w:rPr>
          <w:rFonts w:cs="Arial"/>
          <w:b/>
          <w:lang w:val="sr-Cyrl-BA"/>
        </w:rPr>
      </w:pPr>
    </w:p>
    <w:p w14:paraId="432EE87A" w14:textId="2D6A9CD4" w:rsidR="00C50952" w:rsidRPr="0011381A" w:rsidRDefault="00C50952" w:rsidP="00C50952">
      <w:pPr>
        <w:spacing w:before="0"/>
        <w:rPr>
          <w:rFonts w:eastAsia="Calibri" w:cs="Arial"/>
          <w:lang w:val="sr-Cyrl-BA"/>
        </w:rPr>
      </w:pPr>
      <w:r w:rsidRPr="0011381A">
        <w:rPr>
          <w:rFonts w:eastAsia="Calibri" w:cs="Arial"/>
          <w:lang w:val="sr-Cyrl-BA"/>
        </w:rPr>
        <w:t xml:space="preserve">Овај </w:t>
      </w:r>
      <w:r w:rsidR="00C815A8">
        <w:rPr>
          <w:rFonts w:eastAsia="Calibri" w:cs="Arial"/>
          <w:lang w:val="sr-Cyrl-RS"/>
        </w:rPr>
        <w:t>Уговор</w:t>
      </w:r>
      <w:r w:rsidRPr="0011381A">
        <w:rPr>
          <w:rFonts w:eastAsia="Calibri" w:cs="Arial"/>
          <w:lang w:val="sr-Cyrl-BA"/>
        </w:rPr>
        <w:t xml:space="preserve"> и његови прилози сачињени су на српском језику.</w:t>
      </w:r>
    </w:p>
    <w:p w14:paraId="79997027" w14:textId="57425892" w:rsidR="00C50952" w:rsidRPr="0011381A" w:rsidRDefault="00C50952" w:rsidP="00C50952">
      <w:pPr>
        <w:spacing w:before="0"/>
        <w:rPr>
          <w:rFonts w:eastAsia="Calibri" w:cs="Arial"/>
          <w:lang w:val="sr-Cyrl-BA"/>
        </w:rPr>
      </w:pPr>
      <w:r w:rsidRPr="0011381A">
        <w:rPr>
          <w:rFonts w:eastAsia="Calibri" w:cs="Arial"/>
          <w:lang w:val="sr-Cyrl-BA"/>
        </w:rPr>
        <w:t xml:space="preserve">На овај </w:t>
      </w:r>
      <w:r w:rsidR="00C815A8">
        <w:rPr>
          <w:rFonts w:eastAsia="Calibri" w:cs="Arial"/>
          <w:lang w:val="sr-Cyrl-RS"/>
        </w:rPr>
        <w:t>Уговор</w:t>
      </w:r>
      <w:r w:rsidRPr="0011381A">
        <w:rPr>
          <w:rFonts w:eastAsia="Calibri" w:cs="Arial"/>
          <w:lang w:val="sr-Cyrl-BA"/>
        </w:rPr>
        <w:t xml:space="preserve"> примењују се закони Републике Србије. У случају спора меродавно је право Републике Србије.</w:t>
      </w:r>
    </w:p>
    <w:p w14:paraId="0E706E39" w14:textId="77777777" w:rsidR="00C50952" w:rsidRDefault="00C50952" w:rsidP="00C50952">
      <w:pPr>
        <w:spacing w:before="0"/>
        <w:rPr>
          <w:rFonts w:cs="Arial"/>
          <w:b/>
          <w:lang w:val="sr-Cyrl-RS"/>
        </w:rPr>
      </w:pPr>
    </w:p>
    <w:p w14:paraId="525CA89C" w14:textId="77777777" w:rsidR="00C50952" w:rsidRDefault="00C50952" w:rsidP="00C50952">
      <w:pPr>
        <w:spacing w:before="0"/>
        <w:rPr>
          <w:rFonts w:cs="Arial"/>
          <w:b/>
          <w:lang w:val="sr-Cyrl-RS"/>
        </w:rPr>
      </w:pPr>
    </w:p>
    <w:p w14:paraId="0A414379" w14:textId="5F6C3A39" w:rsidR="00C50952" w:rsidRPr="0011381A" w:rsidRDefault="00C50952" w:rsidP="00C50952">
      <w:pPr>
        <w:spacing w:before="0"/>
        <w:rPr>
          <w:rFonts w:cs="Arial"/>
          <w:b/>
          <w:lang w:val="sr-Cyrl-RS"/>
        </w:rPr>
      </w:pPr>
      <w:r w:rsidRPr="0011381A">
        <w:rPr>
          <w:rFonts w:cs="Arial"/>
          <w:b/>
          <w:lang w:val="sr-Cyrl-RS"/>
        </w:rPr>
        <w:t xml:space="preserve">ВРЕДНОСТ </w:t>
      </w:r>
      <w:r w:rsidR="00F16131">
        <w:rPr>
          <w:rFonts w:cs="Arial"/>
          <w:b/>
          <w:lang w:val="sr-Cyrl-RS"/>
        </w:rPr>
        <w:t>УГОВОРА</w:t>
      </w:r>
    </w:p>
    <w:p w14:paraId="04C6265E" w14:textId="41C1B7DE" w:rsidR="00C50952" w:rsidRPr="0011381A" w:rsidRDefault="00C50952" w:rsidP="00C50952">
      <w:pPr>
        <w:spacing w:before="0"/>
        <w:jc w:val="center"/>
        <w:rPr>
          <w:rFonts w:cs="Arial"/>
          <w:b/>
          <w:lang w:val="sr-Cyrl-BA"/>
        </w:rPr>
      </w:pPr>
      <w:r>
        <w:rPr>
          <w:rFonts w:cs="Arial"/>
          <w:b/>
          <w:lang w:val="sr-Cyrl-BA"/>
        </w:rPr>
        <w:t>Члан 2</w:t>
      </w:r>
      <w:r w:rsidRPr="0011381A">
        <w:rPr>
          <w:rFonts w:cs="Arial"/>
          <w:b/>
          <w:lang w:val="sr-Cyrl-BA"/>
        </w:rPr>
        <w:t>.</w:t>
      </w:r>
    </w:p>
    <w:p w14:paraId="40BA9A79" w14:textId="0772C145" w:rsidR="00C50952" w:rsidRPr="00B215EB" w:rsidRDefault="00C50952" w:rsidP="00C50952">
      <w:pPr>
        <w:spacing w:before="0"/>
        <w:rPr>
          <w:rFonts w:cs="Arial"/>
          <w:lang w:val="sr-Cyrl-BA"/>
        </w:rPr>
      </w:pPr>
      <w:r w:rsidRPr="0011381A">
        <w:rPr>
          <w:rFonts w:cs="Arial"/>
          <w:lang w:val="sr-Cyrl-BA"/>
        </w:rPr>
        <w:t xml:space="preserve">Укупна вредност </w:t>
      </w:r>
      <w:r w:rsidRPr="0011381A">
        <w:rPr>
          <w:rFonts w:cs="Arial"/>
          <w:lang w:val="sr-Cyrl-RS"/>
        </w:rPr>
        <w:t xml:space="preserve">овог </w:t>
      </w:r>
      <w:r w:rsidR="00B410FD">
        <w:rPr>
          <w:rFonts w:cs="Arial"/>
          <w:lang w:val="sr-Cyrl-RS"/>
        </w:rPr>
        <w:t>Уговора</w:t>
      </w:r>
      <w:r w:rsidRPr="0011381A">
        <w:rPr>
          <w:rFonts w:cs="Arial"/>
          <w:lang w:val="sr-Cyrl-BA"/>
        </w:rPr>
        <w:t xml:space="preserve"> износи </w:t>
      </w:r>
      <w:r w:rsidR="00B215EB">
        <w:rPr>
          <w:rFonts w:cs="Arial"/>
          <w:lang w:val="sr-Cyrl-BA"/>
        </w:rPr>
        <w:t>______</w:t>
      </w:r>
      <w:r w:rsidRPr="0011381A">
        <w:rPr>
          <w:rFonts w:cs="Arial"/>
          <w:lang w:val="sr-Cyrl-BA"/>
        </w:rPr>
        <w:t>_________________</w:t>
      </w:r>
      <w:r w:rsidR="00B215EB">
        <w:rPr>
          <w:rFonts w:cs="Arial"/>
          <w:lang w:val="sr-Cyrl-BA"/>
        </w:rPr>
        <w:t xml:space="preserve"> </w:t>
      </w:r>
      <w:r w:rsidRPr="0011381A">
        <w:rPr>
          <w:rFonts w:cs="Arial"/>
          <w:lang w:val="sr-Cyrl-BA"/>
        </w:rPr>
        <w:t>(словима:____________________)</w:t>
      </w:r>
      <w:r>
        <w:rPr>
          <w:rFonts w:cs="Arial"/>
          <w:lang w:val="sr-Cyrl-RS"/>
        </w:rPr>
        <w:t xml:space="preserve"> РСД</w:t>
      </w:r>
      <w:r w:rsidR="00B410FD">
        <w:rPr>
          <w:rFonts w:cs="Arial"/>
          <w:lang w:val="sr-Cyrl-BA"/>
        </w:rPr>
        <w:t>.</w:t>
      </w:r>
    </w:p>
    <w:p w14:paraId="091A7159" w14:textId="58874FC5" w:rsidR="00C50952" w:rsidRPr="0011381A" w:rsidRDefault="00C50952" w:rsidP="00C50952">
      <w:pPr>
        <w:spacing w:before="0"/>
        <w:rPr>
          <w:rFonts w:eastAsia="Calibri" w:cs="Arial"/>
          <w:lang w:val="sr-Cyrl-RS"/>
        </w:rPr>
      </w:pPr>
    </w:p>
    <w:p w14:paraId="567B196E" w14:textId="77777777" w:rsidR="00C50952" w:rsidRPr="0011381A" w:rsidRDefault="00C50952" w:rsidP="00C50952">
      <w:pPr>
        <w:spacing w:before="0"/>
        <w:rPr>
          <w:rFonts w:eastAsia="Calibri" w:cs="Arial"/>
          <w:lang w:val="sr-Cyrl-RS"/>
        </w:rPr>
      </w:pPr>
      <w:r w:rsidRPr="0011381A">
        <w:rPr>
          <w:rFonts w:eastAsia="Calibri" w:cs="Arial"/>
          <w:lang w:val="sr-Cyrl-RS"/>
        </w:rPr>
        <w:t>Коначна вредност извршених услуга утврдиће се применом јединичних цена на стварно извршени обим Услуга, а по основу закљученог Уговора.</w:t>
      </w:r>
    </w:p>
    <w:p w14:paraId="4B8B7058" w14:textId="77777777" w:rsidR="00C50952" w:rsidRPr="0011381A" w:rsidRDefault="00C50952" w:rsidP="00C50952">
      <w:pPr>
        <w:spacing w:before="0"/>
        <w:rPr>
          <w:rFonts w:eastAsia="Calibri" w:cs="Arial"/>
          <w:lang w:val="sr-Cyrl-RS"/>
        </w:rPr>
      </w:pPr>
      <w:r w:rsidRPr="0011381A">
        <w:rPr>
          <w:rFonts w:eastAsia="Calibri" w:cs="Arial"/>
          <w:lang w:val="sr-Cyrl-RS"/>
        </w:rPr>
        <w:t>На  уговорену вредност Услуге из става 1. овог члана обрачунава се припадајући порез на додату вредност у складу са прописима Републике Србије.</w:t>
      </w:r>
    </w:p>
    <w:p w14:paraId="76EAE6CD" w14:textId="77777777" w:rsidR="00516396" w:rsidRPr="00516396" w:rsidRDefault="00516396" w:rsidP="00516396">
      <w:pPr>
        <w:rPr>
          <w:rFonts w:eastAsia="Calibri" w:cs="Arial"/>
          <w:lang w:val="ru-RU"/>
        </w:rPr>
      </w:pPr>
      <w:r w:rsidRPr="00516396">
        <w:rPr>
          <w:rFonts w:eastAsia="Calibri" w:cs="Arial"/>
          <w:lang w:val="ru-RU"/>
        </w:rPr>
        <w:t xml:space="preserve">Цена је фиксна односно не може се мењати за све време извршења Услуге. </w:t>
      </w:r>
    </w:p>
    <w:p w14:paraId="6B377F64" w14:textId="77777777" w:rsidR="00441E81" w:rsidRPr="00516396" w:rsidRDefault="00441E81" w:rsidP="00E019F6">
      <w:pPr>
        <w:pStyle w:val="KDParagraf"/>
        <w:spacing w:before="0"/>
        <w:rPr>
          <w:rFonts w:cs="Arial"/>
          <w:lang w:val="ru-RU"/>
        </w:rPr>
      </w:pPr>
    </w:p>
    <w:p w14:paraId="766F6E5A" w14:textId="77777777" w:rsidR="0000621E" w:rsidRDefault="0000621E" w:rsidP="00E019F6">
      <w:pPr>
        <w:pStyle w:val="KDParagraf"/>
        <w:spacing w:before="0"/>
        <w:rPr>
          <w:rFonts w:cs="Arial"/>
          <w:b/>
          <w:lang w:val="sr-Cyrl-RS"/>
        </w:rPr>
      </w:pPr>
    </w:p>
    <w:p w14:paraId="4B1F186A" w14:textId="24725CBE" w:rsidR="00EE793E" w:rsidRPr="0011381A" w:rsidRDefault="00EE793E" w:rsidP="00E019F6">
      <w:pPr>
        <w:pStyle w:val="KDParagraf"/>
        <w:spacing w:before="0"/>
        <w:rPr>
          <w:rFonts w:cs="Arial"/>
          <w:b/>
          <w:lang w:val="sr-Cyrl-RS"/>
        </w:rPr>
      </w:pPr>
      <w:r w:rsidRPr="0011381A">
        <w:rPr>
          <w:rFonts w:cs="Arial"/>
          <w:b/>
          <w:lang w:val="sr-Cyrl-RS"/>
        </w:rPr>
        <w:t>НАЧИН ПЛАЋАЊА</w:t>
      </w:r>
      <w:r w:rsidR="00BF0040" w:rsidRPr="0011381A">
        <w:rPr>
          <w:rFonts w:eastAsia="Calibri" w:cs="Arial"/>
          <w:b/>
          <w:lang w:val="sr-Cyrl-RS"/>
        </w:rPr>
        <w:t xml:space="preserve"> </w:t>
      </w:r>
    </w:p>
    <w:p w14:paraId="6EE8BC51" w14:textId="2BE96DBB" w:rsidR="00EE793E" w:rsidRPr="0011381A" w:rsidRDefault="00EE793E" w:rsidP="0000621E">
      <w:pPr>
        <w:pStyle w:val="KDParagraf"/>
        <w:spacing w:before="0"/>
        <w:jc w:val="center"/>
        <w:rPr>
          <w:rFonts w:cs="Arial"/>
          <w:lang w:val="sr-Cyrl-RS"/>
        </w:rPr>
      </w:pPr>
      <w:r w:rsidRPr="0011381A">
        <w:rPr>
          <w:rFonts w:cs="Arial"/>
          <w:b/>
          <w:lang w:val="sr-Cyrl-RS"/>
        </w:rPr>
        <w:t>Члан 3</w:t>
      </w:r>
      <w:r w:rsidRPr="0011381A">
        <w:rPr>
          <w:rFonts w:cs="Arial"/>
          <w:lang w:val="sr-Cyrl-RS"/>
        </w:rPr>
        <w:t>.</w:t>
      </w:r>
    </w:p>
    <w:p w14:paraId="6525D7BF" w14:textId="77777777" w:rsidR="008327D9" w:rsidRDefault="008327D9" w:rsidP="008327D9">
      <w:pPr>
        <w:tabs>
          <w:tab w:val="left" w:pos="567"/>
        </w:tabs>
        <w:spacing w:before="0"/>
        <w:rPr>
          <w:rFonts w:eastAsia="Calibri" w:cs="Arial"/>
          <w:lang w:val="sr-Cyrl-RS"/>
        </w:rPr>
      </w:pPr>
      <w:r w:rsidRPr="00735235">
        <w:rPr>
          <w:rFonts w:eastAsia="Calibri" w:cs="Arial"/>
          <w:lang w:val="sr-Cyrl-RS"/>
        </w:rPr>
        <w:t>Плаћање</w:t>
      </w:r>
      <w:r>
        <w:rPr>
          <w:rFonts w:eastAsia="Calibri" w:cs="Arial"/>
          <w:lang w:val="sr-Cyrl-RS"/>
        </w:rPr>
        <w:t xml:space="preserve"> за пружене</w:t>
      </w:r>
      <w:r w:rsidRPr="00735235">
        <w:rPr>
          <w:rFonts w:eastAsia="Calibri" w:cs="Arial"/>
          <w:lang w:val="sr-Cyrl-RS"/>
        </w:rPr>
        <w:t xml:space="preserve"> услуг</w:t>
      </w:r>
      <w:r>
        <w:rPr>
          <w:rFonts w:eastAsia="Calibri" w:cs="Arial"/>
          <w:lang w:val="sr-Cyrl-RS"/>
        </w:rPr>
        <w:t>е</w:t>
      </w:r>
      <w:r w:rsidRPr="00735235">
        <w:rPr>
          <w:rFonts w:eastAsia="Calibri" w:cs="Arial"/>
          <w:lang w:val="sr-Cyrl-RS"/>
        </w:rPr>
        <w:t xml:space="preserve"> које су предмет ове јавне набавке извршиће се на тек</w:t>
      </w:r>
      <w:r w:rsidRPr="004D336D">
        <w:rPr>
          <w:rFonts w:eastAsia="Calibri" w:cs="Arial"/>
          <w:lang w:val="sr-Cyrl-RS"/>
        </w:rPr>
        <w:t>у</w:t>
      </w:r>
      <w:r w:rsidRPr="00735235">
        <w:rPr>
          <w:rFonts w:eastAsia="Calibri" w:cs="Arial"/>
          <w:lang w:val="sr-Cyrl-RS"/>
        </w:rPr>
        <w:t xml:space="preserve">ћи рачун </w:t>
      </w:r>
      <w:r>
        <w:rPr>
          <w:rFonts w:eastAsia="Calibri" w:cs="Arial"/>
          <w:lang w:val="sr-Cyrl-RS"/>
        </w:rPr>
        <w:t>Пружаоца услуге</w:t>
      </w:r>
      <w:r w:rsidRPr="00735235">
        <w:rPr>
          <w:rFonts w:eastAsia="Calibri" w:cs="Arial"/>
          <w:lang w:val="sr-Cyrl-RS"/>
        </w:rPr>
        <w:t xml:space="preserve"> сукцесивно, након извршења услуга </w:t>
      </w:r>
      <w:r w:rsidRPr="004D336D">
        <w:rPr>
          <w:rFonts w:eastAsia="Calibri" w:cs="Arial"/>
          <w:lang w:val="sr-Cyrl-RS"/>
        </w:rPr>
        <w:t xml:space="preserve">по сваком </w:t>
      </w:r>
      <w:r w:rsidRPr="00735235">
        <w:rPr>
          <w:rFonts w:eastAsia="Calibri" w:cs="Arial"/>
          <w:bCs/>
          <w:lang w:val="sr-Cyrl-RS"/>
        </w:rPr>
        <w:t xml:space="preserve">појединачно </w:t>
      </w:r>
      <w:r w:rsidRPr="004D336D">
        <w:rPr>
          <w:rFonts w:eastAsia="Calibri" w:cs="Arial"/>
          <w:bCs/>
          <w:lang w:val="sr-Cyrl-RS"/>
        </w:rPr>
        <w:t>з</w:t>
      </w:r>
      <w:r w:rsidRPr="00735235">
        <w:rPr>
          <w:rFonts w:eastAsia="Calibri" w:cs="Arial"/>
          <w:bCs/>
          <w:lang w:val="sr-Cyrl-RS"/>
        </w:rPr>
        <w:t>акључ</w:t>
      </w:r>
      <w:r w:rsidRPr="004D336D">
        <w:rPr>
          <w:rFonts w:eastAsia="Calibri" w:cs="Arial"/>
          <w:bCs/>
          <w:lang w:val="sr-Cyrl-RS"/>
        </w:rPr>
        <w:t>еном</w:t>
      </w:r>
      <w:r w:rsidRPr="00735235">
        <w:rPr>
          <w:rFonts w:eastAsia="Calibri" w:cs="Arial"/>
          <w:bCs/>
          <w:lang w:val="sr-Cyrl-RS"/>
        </w:rPr>
        <w:t xml:space="preserve"> уговору</w:t>
      </w:r>
      <w:r w:rsidRPr="00735235">
        <w:rPr>
          <w:rFonts w:eastAsia="Calibri" w:cs="Arial"/>
          <w:lang w:val="sr-Cyrl-RS"/>
        </w:rPr>
        <w:t xml:space="preserve">, </w:t>
      </w:r>
      <w:r w:rsidRPr="004D336D">
        <w:rPr>
          <w:rFonts w:eastAsia="Calibri" w:cs="Arial"/>
          <w:lang w:val="sr-Cyrl-RS"/>
        </w:rPr>
        <w:t xml:space="preserve">у року од 45 </w:t>
      </w:r>
      <w:r w:rsidRPr="00735235">
        <w:rPr>
          <w:rFonts w:cs="Arial"/>
          <w:lang w:val="sr-Cyrl-RS"/>
        </w:rPr>
        <w:t>(</w:t>
      </w:r>
      <w:r w:rsidRPr="00321CE2">
        <w:rPr>
          <w:rFonts w:cs="Arial"/>
          <w:lang w:val="sr-Cyrl-RS"/>
        </w:rPr>
        <w:t xml:space="preserve">словима: </w:t>
      </w:r>
      <w:r w:rsidRPr="00735235">
        <w:rPr>
          <w:rFonts w:cs="Arial"/>
          <w:lang w:val="sr-Cyrl-RS"/>
        </w:rPr>
        <w:t>четрдесетпет)</w:t>
      </w:r>
      <w:r>
        <w:rPr>
          <w:rFonts w:cs="Arial"/>
          <w:lang w:val="sr-Cyrl-RS"/>
        </w:rPr>
        <w:t xml:space="preserve"> </w:t>
      </w:r>
      <w:r w:rsidRPr="004D336D">
        <w:rPr>
          <w:rFonts w:eastAsia="Calibri" w:cs="Arial"/>
          <w:lang w:val="sr-Cyrl-RS"/>
        </w:rPr>
        <w:t>дана од дана пријема исправног рачуна</w:t>
      </w:r>
      <w:r w:rsidRPr="00735235">
        <w:rPr>
          <w:rFonts w:eastAsia="Calibri" w:cs="Arial"/>
          <w:lang w:val="sr-Cyrl-RS"/>
        </w:rPr>
        <w:t xml:space="preserve"> а након </w:t>
      </w:r>
      <w:r w:rsidRPr="006523D6">
        <w:rPr>
          <w:rFonts w:eastAsia="Calibri" w:cs="Arial"/>
          <w:lang w:val="sr-Cyrl-RS"/>
        </w:rPr>
        <w:t xml:space="preserve">потписивања Записника о </w:t>
      </w:r>
      <w:r w:rsidRPr="006523D6">
        <w:rPr>
          <w:rFonts w:cs="Arial"/>
          <w:lang w:val="sr-Cyrl-RS"/>
        </w:rPr>
        <w:t>пруженим  услугама</w:t>
      </w:r>
      <w:r w:rsidRPr="006523D6">
        <w:rPr>
          <w:rFonts w:eastAsia="Calibri" w:cs="Arial"/>
          <w:lang w:val="sr-Cyrl-RS"/>
        </w:rPr>
        <w:t xml:space="preserve"> од</w:t>
      </w:r>
      <w:r w:rsidRPr="00735235">
        <w:rPr>
          <w:rFonts w:eastAsia="Calibri" w:cs="Arial"/>
          <w:lang w:val="sr-Cyrl-RS"/>
        </w:rPr>
        <w:t xml:space="preserve"> стра</w:t>
      </w:r>
      <w:r>
        <w:rPr>
          <w:rFonts w:eastAsia="Calibri" w:cs="Arial"/>
          <w:lang w:val="sr-Cyrl-RS"/>
        </w:rPr>
        <w:t>не одговорних лица Корисника услуге и Пружаоца услуге.</w:t>
      </w:r>
    </w:p>
    <w:p w14:paraId="77D2B51E" w14:textId="77777777" w:rsidR="008327D9" w:rsidRPr="006523D6" w:rsidRDefault="008327D9" w:rsidP="008327D9">
      <w:pPr>
        <w:tabs>
          <w:tab w:val="left" w:pos="567"/>
        </w:tabs>
        <w:spacing w:before="0"/>
        <w:rPr>
          <w:rFonts w:eastAsia="Calibri" w:cs="Arial"/>
          <w:lang w:val="sr-Cyrl-RS"/>
        </w:rPr>
      </w:pPr>
    </w:p>
    <w:p w14:paraId="697B2DF7" w14:textId="2C818FA4" w:rsidR="008327D9" w:rsidRPr="00735235" w:rsidRDefault="008327D9" w:rsidP="008327D9">
      <w:pPr>
        <w:tabs>
          <w:tab w:val="left" w:pos="8352"/>
        </w:tabs>
        <w:spacing w:before="0"/>
        <w:rPr>
          <w:rFonts w:eastAsia="Calibri" w:cs="Arial"/>
          <w:lang w:val="sr-Cyrl-RS"/>
        </w:rPr>
      </w:pPr>
      <w:r>
        <w:rPr>
          <w:rFonts w:eastAsia="Calibri" w:cs="Arial"/>
          <w:lang w:val="sr-Cyrl-RS"/>
        </w:rPr>
        <w:t>Уз рачун који гласи</w:t>
      </w:r>
      <w:r w:rsidRPr="005668D0">
        <w:rPr>
          <w:rFonts w:eastAsia="Calibri" w:cs="Arial"/>
          <w:lang w:val="sr-Cyrl-RS"/>
        </w:rPr>
        <w:t xml:space="preserve"> на </w:t>
      </w:r>
      <w:r>
        <w:rPr>
          <w:rFonts w:eastAsia="Calibri" w:cs="Arial"/>
          <w:lang w:val="sr-Cyrl-RS"/>
        </w:rPr>
        <w:t>Корисника услуге</w:t>
      </w:r>
      <w:r w:rsidRPr="005668D0">
        <w:rPr>
          <w:rFonts w:eastAsia="Calibri" w:cs="Arial"/>
          <w:lang w:val="sr-Cyrl-RS"/>
        </w:rPr>
        <w:t xml:space="preserve">: Јавно предузеће „Електропривреда Србије“ Београд, Балканска број 13, 11000 </w:t>
      </w:r>
      <w:r w:rsidRPr="0065155C">
        <w:rPr>
          <w:rFonts w:eastAsia="Calibri" w:cs="Arial"/>
          <w:lang w:val="sr-Cyrl-RS"/>
        </w:rPr>
        <w:t>Београд, ПИБ 103920327, а доставља се на адресу -</w:t>
      </w:r>
      <w:r w:rsidR="00FF2D5D" w:rsidRPr="0065155C">
        <w:rPr>
          <w:rFonts w:cs="Arial"/>
          <w:lang w:val="ru-RU"/>
        </w:rPr>
        <w:t xml:space="preserve"> </w:t>
      </w:r>
      <w:r w:rsidR="00FF2D5D" w:rsidRPr="0065155C">
        <w:rPr>
          <w:rFonts w:cs="Arial"/>
          <w:lang w:val="ru-RU"/>
        </w:rPr>
        <w:lastRenderedPageBreak/>
        <w:t>Јавно предузеће „Електропривреда Србије“ Београд, Огранак</w:t>
      </w:r>
      <w:r w:rsidR="00FF2D5D">
        <w:rPr>
          <w:rFonts w:cs="Arial"/>
          <w:lang w:val="ru-RU"/>
        </w:rPr>
        <w:t xml:space="preserve"> «Дринско-Лимске хидроелектране», Трг Душана Јерковића бр. 1, 31250 Бајина Башта,</w:t>
      </w:r>
      <w:r>
        <w:rPr>
          <w:rFonts w:eastAsia="Calibri" w:cs="Arial"/>
          <w:lang w:val="sr-Cyrl-RS"/>
        </w:rPr>
        <w:t xml:space="preserve"> </w:t>
      </w:r>
      <w:r w:rsidRPr="004D336D">
        <w:rPr>
          <w:rFonts w:eastAsia="Calibri" w:cs="Arial"/>
          <w:lang w:val="sr-Cyrl-RS"/>
        </w:rPr>
        <w:t xml:space="preserve">у коме </w:t>
      </w:r>
      <w:r>
        <w:rPr>
          <w:rFonts w:eastAsia="Calibri" w:cs="Arial"/>
          <w:lang w:val="sr-Cyrl-RS"/>
        </w:rPr>
        <w:t>Пружалац услуге</w:t>
      </w:r>
      <w:r w:rsidRPr="00735235">
        <w:rPr>
          <w:rFonts w:eastAsia="Calibri" w:cs="Arial"/>
          <w:lang w:val="sr-Cyrl-RS"/>
        </w:rPr>
        <w:t xml:space="preserve"> </w:t>
      </w:r>
      <w:r>
        <w:rPr>
          <w:rFonts w:eastAsia="Calibri" w:cs="Arial"/>
          <w:lang w:val="sr-Cyrl-RS"/>
        </w:rPr>
        <w:t>обавезно наводи број О</w:t>
      </w:r>
      <w:r w:rsidRPr="00735235">
        <w:rPr>
          <w:rFonts w:eastAsia="Calibri" w:cs="Arial"/>
          <w:lang w:val="sr-Cyrl-RS"/>
        </w:rPr>
        <w:t>квирног споразума</w:t>
      </w:r>
      <w:r>
        <w:rPr>
          <w:rFonts w:eastAsia="Calibri" w:cs="Arial"/>
          <w:lang w:val="sr-Cyrl-RS"/>
        </w:rPr>
        <w:t xml:space="preserve"> и У</w:t>
      </w:r>
      <w:r w:rsidRPr="004D336D">
        <w:rPr>
          <w:rFonts w:eastAsia="Calibri" w:cs="Arial"/>
          <w:lang w:val="sr-Cyrl-RS"/>
        </w:rPr>
        <w:t>говора</w:t>
      </w:r>
      <w:r>
        <w:rPr>
          <w:rFonts w:eastAsia="Calibri" w:cs="Arial"/>
          <w:lang w:val="sr-Cyrl-RS"/>
        </w:rPr>
        <w:t xml:space="preserve"> по којем су услуге извршене</w:t>
      </w:r>
      <w:r w:rsidRPr="00735235">
        <w:rPr>
          <w:rFonts w:eastAsia="Calibri" w:cs="Arial"/>
          <w:lang w:val="sr-Cyrl-RS"/>
        </w:rPr>
        <w:t xml:space="preserve">, </w:t>
      </w:r>
      <w:r>
        <w:rPr>
          <w:rFonts w:eastAsia="Calibri" w:cs="Arial"/>
          <w:lang w:val="sr-Cyrl-RS"/>
        </w:rPr>
        <w:t>Пружалац услуге</w:t>
      </w:r>
      <w:r w:rsidRPr="00735235">
        <w:rPr>
          <w:rFonts w:eastAsia="Calibri" w:cs="Arial"/>
          <w:lang w:val="sr-Cyrl-RS"/>
        </w:rPr>
        <w:t xml:space="preserve"> је у обавези да достави </w:t>
      </w:r>
      <w:r>
        <w:rPr>
          <w:rFonts w:eastAsia="Calibri" w:cs="Arial"/>
          <w:lang w:val="sr-Cyrl-RS"/>
        </w:rPr>
        <w:t xml:space="preserve">примерак Уговора и обострано потписан </w:t>
      </w:r>
      <w:r w:rsidRPr="00735235">
        <w:rPr>
          <w:rFonts w:eastAsia="Calibri" w:cs="Arial"/>
          <w:lang w:val="sr-Cyrl-RS"/>
        </w:rPr>
        <w:t xml:space="preserve">Записник о </w:t>
      </w:r>
      <w:r>
        <w:rPr>
          <w:rFonts w:cs="Arial"/>
          <w:lang w:val="sr-Cyrl-RS"/>
        </w:rPr>
        <w:t xml:space="preserve">пруженим услугама </w:t>
      </w:r>
      <w:r w:rsidRPr="00735235">
        <w:rPr>
          <w:rFonts w:eastAsia="Calibri" w:cs="Arial"/>
          <w:lang w:val="sr-Cyrl-RS"/>
        </w:rPr>
        <w:t xml:space="preserve"> – без примедби, који мора да садржи датум и време извршења услуга.</w:t>
      </w:r>
    </w:p>
    <w:p w14:paraId="359F567D" w14:textId="77777777" w:rsidR="008327D9" w:rsidRPr="00735235" w:rsidRDefault="008327D9" w:rsidP="008327D9">
      <w:pPr>
        <w:tabs>
          <w:tab w:val="left" w:pos="8352"/>
        </w:tabs>
        <w:spacing w:before="0"/>
        <w:rPr>
          <w:rFonts w:eastAsia="Calibri" w:cs="Arial"/>
          <w:lang w:val="sr-Cyrl-RS"/>
        </w:rPr>
      </w:pPr>
    </w:p>
    <w:p w14:paraId="3CC5D99E" w14:textId="77777777" w:rsidR="008327D9" w:rsidRPr="00735235" w:rsidRDefault="008327D9" w:rsidP="008327D9">
      <w:pPr>
        <w:tabs>
          <w:tab w:val="left" w:pos="8352"/>
        </w:tabs>
        <w:spacing w:before="0"/>
        <w:rPr>
          <w:rFonts w:eastAsia="Calibri" w:cs="Arial"/>
          <w:lang w:val="sr-Cyrl-RS"/>
        </w:rPr>
      </w:pPr>
      <w:r w:rsidRPr="00735235">
        <w:rPr>
          <w:rFonts w:eastAsia="Calibri" w:cs="Arial"/>
          <w:lang w:val="sr-Cyrl-RS"/>
        </w:rPr>
        <w:t>Обрачун извршених услуга, вршиће се према јединичним ценама из Обрасца структуре цене и количинама дефинисаним у</w:t>
      </w:r>
      <w:r w:rsidRPr="004D336D">
        <w:rPr>
          <w:rFonts w:eastAsia="Calibri" w:cs="Arial"/>
          <w:lang w:val="sr-Cyrl-RS"/>
        </w:rPr>
        <w:t xml:space="preserve"> појединачном уговору</w:t>
      </w:r>
      <w:r w:rsidRPr="00735235">
        <w:rPr>
          <w:rFonts w:eastAsia="Calibri" w:cs="Arial"/>
          <w:lang w:val="sr-Cyrl-RS"/>
        </w:rPr>
        <w:t xml:space="preserve">. </w:t>
      </w:r>
    </w:p>
    <w:p w14:paraId="0D3A64EF" w14:textId="77777777" w:rsidR="008327D9" w:rsidRPr="00735235" w:rsidRDefault="008327D9" w:rsidP="008327D9">
      <w:pPr>
        <w:tabs>
          <w:tab w:val="left" w:pos="8352"/>
        </w:tabs>
        <w:spacing w:before="0"/>
        <w:rPr>
          <w:rFonts w:eastAsia="Calibri" w:cs="Arial"/>
          <w:lang w:val="sr-Cyrl-RS"/>
        </w:rPr>
      </w:pPr>
      <w:r w:rsidRPr="00735235">
        <w:rPr>
          <w:rFonts w:eastAsia="Calibri" w:cs="Arial"/>
          <w:lang w:val="sr-Cyrl-RS"/>
        </w:rPr>
        <w:t xml:space="preserve">У испостављеном рачуну, </w:t>
      </w:r>
      <w:r>
        <w:rPr>
          <w:rFonts w:eastAsia="Calibri" w:cs="Arial"/>
          <w:lang w:val="sr-Cyrl-RS"/>
        </w:rPr>
        <w:t>Пружалац услуге</w:t>
      </w:r>
      <w:r w:rsidRPr="00735235">
        <w:rPr>
          <w:rFonts w:eastAsia="Calibri"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43ED2D5" w14:textId="77777777" w:rsidR="008327D9" w:rsidRPr="00321CE2" w:rsidRDefault="008327D9" w:rsidP="008327D9">
      <w:pPr>
        <w:rPr>
          <w:rFonts w:cs="Arial"/>
          <w:lang w:val="sr-Latn-RS"/>
        </w:rPr>
      </w:pPr>
      <w:r w:rsidRPr="00321CE2">
        <w:rPr>
          <w:rFonts w:cs="Arial"/>
          <w:lang w:val="sr-Latn-RS"/>
        </w:rPr>
        <w:t xml:space="preserve">Обрачун </w:t>
      </w:r>
      <w:r w:rsidRPr="00321CE2">
        <w:rPr>
          <w:rFonts w:cs="Arial"/>
          <w:lang w:val="sr-Cyrl-RS"/>
        </w:rPr>
        <w:t>извршених услуга</w:t>
      </w:r>
      <w:r w:rsidRPr="00321CE2">
        <w:rPr>
          <w:rFonts w:cs="Arial"/>
          <w:lang w:val="sr-Latn-RS"/>
        </w:rPr>
        <w:t xml:space="preserve"> према свим укупно </w:t>
      </w:r>
      <w:r>
        <w:rPr>
          <w:rFonts w:cs="Arial"/>
          <w:lang w:val="sr-Cyrl-ME"/>
        </w:rPr>
        <w:t xml:space="preserve">закљученим </w:t>
      </w:r>
      <w:r w:rsidRPr="00321CE2">
        <w:rPr>
          <w:rFonts w:cs="Arial"/>
          <w:lang w:val="sr-Latn-RS"/>
        </w:rPr>
        <w:t xml:space="preserve">појединачним </w:t>
      </w:r>
      <w:r>
        <w:rPr>
          <w:rFonts w:cs="Arial"/>
          <w:lang w:val="sr-Cyrl-ME"/>
        </w:rPr>
        <w:t>уговорима</w:t>
      </w:r>
      <w:r w:rsidRPr="00321CE2">
        <w:rPr>
          <w:rFonts w:cs="Arial"/>
          <w:lang w:val="sr-Latn-RS"/>
        </w:rPr>
        <w:t xml:space="preserve"> не сме бити већи од вредности на коју се закључује Оквирни споразум.</w:t>
      </w:r>
    </w:p>
    <w:p w14:paraId="492AFD16" w14:textId="77777777" w:rsidR="008327D9" w:rsidRDefault="008327D9" w:rsidP="008327D9">
      <w:pPr>
        <w:spacing w:before="0"/>
        <w:rPr>
          <w:rFonts w:eastAsia="Calibri" w:cs="Arial"/>
          <w:lang w:val="sr-Cyrl-RS"/>
        </w:rPr>
      </w:pPr>
      <w:r w:rsidRPr="00321CE2">
        <w:rPr>
          <w:rFonts w:cs="Arial"/>
          <w:lang w:val="ru-RU"/>
        </w:rPr>
        <w:t xml:space="preserve">Оквирни споразум, односно </w:t>
      </w:r>
      <w:r>
        <w:rPr>
          <w:rFonts w:cs="Arial"/>
          <w:lang w:val="ru-RU"/>
        </w:rPr>
        <w:t>појединачни уговори закључени</w:t>
      </w:r>
      <w:r w:rsidRPr="00321CE2">
        <w:rPr>
          <w:rFonts w:cs="Arial"/>
          <w:lang w:val="ru-RU"/>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Pr>
          <w:rFonts w:eastAsia="Calibri" w:cs="Arial"/>
          <w:lang w:val="sr-Cyrl-RS"/>
        </w:rPr>
        <w:t>Корисника услуге.</w:t>
      </w:r>
    </w:p>
    <w:p w14:paraId="113C0851" w14:textId="77777777" w:rsidR="008327D9" w:rsidRDefault="008327D9" w:rsidP="008327D9">
      <w:pPr>
        <w:spacing w:before="0"/>
        <w:rPr>
          <w:rFonts w:cs="Arial"/>
          <w:b/>
          <w:lang w:val="sr-Cyrl-RS"/>
        </w:rPr>
      </w:pPr>
    </w:p>
    <w:p w14:paraId="4717BE4D" w14:textId="77777777" w:rsidR="008327D9" w:rsidRPr="0011381A" w:rsidRDefault="008327D9" w:rsidP="008327D9">
      <w:pPr>
        <w:spacing w:before="0"/>
        <w:rPr>
          <w:rFonts w:cs="Arial"/>
          <w:b/>
          <w:lang w:val="sr-Cyrl-RS"/>
        </w:rPr>
      </w:pPr>
      <w:r w:rsidRPr="0011381A">
        <w:rPr>
          <w:rFonts w:cs="Arial"/>
          <w:b/>
          <w:lang w:val="sr-Cyrl-RS"/>
        </w:rPr>
        <w:t>РОК И МЕСТО ИЗВРШЕЊА</w:t>
      </w:r>
    </w:p>
    <w:p w14:paraId="74EC769F" w14:textId="6A3F16DB" w:rsidR="008327D9" w:rsidRPr="00394999" w:rsidRDefault="00A93A34" w:rsidP="008327D9">
      <w:pPr>
        <w:spacing w:before="0"/>
        <w:jc w:val="center"/>
        <w:rPr>
          <w:rFonts w:cs="Arial"/>
          <w:b/>
          <w:lang w:val="sr-Cyrl-RS"/>
        </w:rPr>
      </w:pPr>
      <w:r>
        <w:rPr>
          <w:rFonts w:cs="Arial"/>
          <w:b/>
          <w:lang w:val="sr-Cyrl-RS"/>
        </w:rPr>
        <w:t>Члан 4</w:t>
      </w:r>
      <w:r w:rsidR="008327D9" w:rsidRPr="0011381A">
        <w:rPr>
          <w:rFonts w:cs="Arial"/>
          <w:b/>
          <w:lang w:val="sr-Cyrl-RS"/>
        </w:rPr>
        <w:t>.</w:t>
      </w:r>
    </w:p>
    <w:p w14:paraId="2E8FAC1F" w14:textId="77777777" w:rsidR="008327D9" w:rsidRPr="00CC6445" w:rsidRDefault="008327D9" w:rsidP="008327D9">
      <w:pPr>
        <w:spacing w:before="0"/>
        <w:rPr>
          <w:rFonts w:cs="Arial"/>
          <w:lang w:val="sr-Cyrl-RS"/>
        </w:rPr>
      </w:pPr>
      <w:r w:rsidRPr="00970166">
        <w:rPr>
          <w:rFonts w:cs="Arial"/>
          <w:lang w:val="sr-Cyrl-RS"/>
        </w:rPr>
        <w:t xml:space="preserve">Рок почетка вршења услуге је 15 (словима: петнаест) календарских дана од дана пријема позива од стране овлашћеног лица </w:t>
      </w:r>
      <w:r>
        <w:rPr>
          <w:rFonts w:cs="Arial"/>
          <w:lang w:val="sr-Cyrl-RS"/>
        </w:rPr>
        <w:t>Корисника услуге</w:t>
      </w:r>
      <w:r w:rsidRPr="00970166">
        <w:rPr>
          <w:rFonts w:cs="Arial"/>
          <w:lang w:val="sr-Cyrl-RS"/>
        </w:rPr>
        <w:t xml:space="preserve"> задуженог за праћење извршења Уговора, а на основу настале потребе </w:t>
      </w:r>
      <w:r>
        <w:rPr>
          <w:rFonts w:cs="Arial"/>
          <w:lang w:val="sr-Cyrl-RS"/>
        </w:rPr>
        <w:t>Корисника услуге</w:t>
      </w:r>
      <w:r w:rsidRPr="00970166">
        <w:rPr>
          <w:rFonts w:cs="Arial"/>
          <w:lang w:val="sr-Cyrl-RS"/>
        </w:rPr>
        <w:t>.</w:t>
      </w:r>
    </w:p>
    <w:p w14:paraId="58CAEC90" w14:textId="77777777" w:rsidR="008327D9" w:rsidRDefault="008327D9" w:rsidP="008327D9">
      <w:pPr>
        <w:spacing w:before="0"/>
        <w:rPr>
          <w:rFonts w:cs="Arial"/>
          <w:lang w:val="sr-Cyrl-CS"/>
        </w:rPr>
      </w:pPr>
      <w:r w:rsidRPr="00787F45">
        <w:rPr>
          <w:rFonts w:cs="Arial"/>
          <w:lang w:val="sr-Cyrl-CS"/>
        </w:rPr>
        <w:t>Услуге с</w:t>
      </w:r>
      <w:r>
        <w:rPr>
          <w:rFonts w:cs="Arial"/>
          <w:lang w:val="sr-Cyrl-CS"/>
        </w:rPr>
        <w:t>е пружају у објектима Пружаоца услуга</w:t>
      </w:r>
      <w:r w:rsidRPr="00787F45">
        <w:rPr>
          <w:rFonts w:cs="Arial"/>
          <w:lang w:val="sr-Cyrl-CS"/>
        </w:rPr>
        <w:t>,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и 22/2013)</w:t>
      </w:r>
      <w:r>
        <w:rPr>
          <w:rFonts w:cs="Arial"/>
          <w:lang w:val="sr-Cyrl-CS"/>
        </w:rPr>
        <w:t>.</w:t>
      </w:r>
      <w:r w:rsidRPr="00787F45">
        <w:rPr>
          <w:rFonts w:cs="Arial"/>
          <w:lang w:val="sr-Cyrl-CS"/>
        </w:rPr>
        <w:t xml:space="preserve"> </w:t>
      </w:r>
    </w:p>
    <w:p w14:paraId="7BE23F34" w14:textId="77777777" w:rsidR="008327D9" w:rsidRPr="00787F45" w:rsidRDefault="008327D9" w:rsidP="008327D9">
      <w:pPr>
        <w:spacing w:before="0"/>
        <w:rPr>
          <w:rFonts w:cs="Arial"/>
          <w:lang w:val="sr-Cyrl-CS"/>
        </w:rPr>
      </w:pPr>
      <w:r w:rsidRPr="00787F45">
        <w:rPr>
          <w:rFonts w:cs="Arial"/>
          <w:lang w:val="sr-Cyrl-CS"/>
        </w:rPr>
        <w:t xml:space="preserve">Уколико се прегледи организују на </w:t>
      </w:r>
      <w:r w:rsidRPr="008327D9">
        <w:rPr>
          <w:rFonts w:cs="Arial"/>
          <w:lang w:val="sr-Cyrl-CS"/>
        </w:rPr>
        <w:t>удаљености већој од 100 километара</w:t>
      </w:r>
      <w:r w:rsidRPr="00787F45">
        <w:rPr>
          <w:rFonts w:cs="Arial"/>
          <w:lang w:val="sr-Cyrl-CS"/>
        </w:rPr>
        <w:t xml:space="preserve"> од седишта, обавеза </w:t>
      </w:r>
      <w:r>
        <w:rPr>
          <w:rFonts w:cs="Arial"/>
          <w:lang w:val="sr-Cyrl-CS"/>
        </w:rPr>
        <w:t xml:space="preserve">Пружаоца услуга </w:t>
      </w:r>
      <w:r w:rsidRPr="00787F45">
        <w:rPr>
          <w:rFonts w:cs="Arial"/>
          <w:lang w:val="sr-Cyrl-CS"/>
        </w:rPr>
        <w:t xml:space="preserve">је да организује и сноси све трошкове превоза запослених на преглед и са прегледа са локације ,,Дринско-Лимске ХЕ“ Бајина Башта, Управна зграда - Трг Душана Јерковића бр. 1, 31250 Бајина Башта. у континуитету  према формираним групама. За прегледе који се организују по захтеву, ван формираних група, трошкове превоза ће сносити </w:t>
      </w:r>
      <w:r>
        <w:rPr>
          <w:rFonts w:cs="Arial"/>
          <w:lang w:val="sr-Cyrl-CS"/>
        </w:rPr>
        <w:t>Корисник услуга</w:t>
      </w:r>
      <w:r w:rsidRPr="00787F45">
        <w:rPr>
          <w:rFonts w:cs="Arial"/>
          <w:lang w:val="sr-Cyrl-CS"/>
        </w:rPr>
        <w:t>.</w:t>
      </w:r>
    </w:p>
    <w:p w14:paraId="54E9ABD8" w14:textId="77777777" w:rsidR="008327D9" w:rsidRDefault="008327D9" w:rsidP="008327D9">
      <w:pPr>
        <w:spacing w:before="0"/>
        <w:rPr>
          <w:rFonts w:cs="Arial"/>
          <w:b/>
          <w:color w:val="000000" w:themeColor="text1"/>
          <w:lang w:val="sr-Cyrl-RS"/>
        </w:rPr>
      </w:pPr>
    </w:p>
    <w:p w14:paraId="23726F36" w14:textId="77777777" w:rsidR="008327D9" w:rsidRDefault="008327D9" w:rsidP="008327D9">
      <w:pPr>
        <w:spacing w:before="0"/>
        <w:rPr>
          <w:rFonts w:cs="Arial"/>
          <w:b/>
          <w:color w:val="000000" w:themeColor="text1"/>
          <w:lang w:val="sr-Cyrl-RS"/>
        </w:rPr>
      </w:pPr>
    </w:p>
    <w:p w14:paraId="78213A1D" w14:textId="77777777" w:rsidR="008327D9" w:rsidRPr="0011381A" w:rsidRDefault="008327D9" w:rsidP="008327D9">
      <w:pPr>
        <w:spacing w:before="0"/>
        <w:rPr>
          <w:rFonts w:cs="Arial"/>
          <w:b/>
          <w:color w:val="000000" w:themeColor="text1"/>
          <w:lang w:val="sr-Cyrl-RS"/>
        </w:rPr>
      </w:pPr>
      <w:r>
        <w:rPr>
          <w:rFonts w:cs="Arial"/>
          <w:b/>
          <w:color w:val="000000" w:themeColor="text1"/>
          <w:lang w:val="sr-Cyrl-RS"/>
        </w:rPr>
        <w:t>ЗАПИСНИК О ПРУЖЕНИМ УСЛУГАМА</w:t>
      </w:r>
    </w:p>
    <w:p w14:paraId="2DBF6006" w14:textId="30A0FD41" w:rsidR="008327D9" w:rsidRPr="00D273B6" w:rsidRDefault="00A93A34" w:rsidP="008327D9">
      <w:pPr>
        <w:spacing w:before="0"/>
        <w:jc w:val="center"/>
        <w:rPr>
          <w:rFonts w:cs="Arial"/>
          <w:b/>
          <w:color w:val="000000" w:themeColor="text1"/>
          <w:lang w:val="sr-Cyrl-RS"/>
        </w:rPr>
      </w:pPr>
      <w:r>
        <w:rPr>
          <w:rFonts w:cs="Arial"/>
          <w:b/>
          <w:color w:val="000000" w:themeColor="text1"/>
          <w:lang w:val="sr-Cyrl-RS"/>
        </w:rPr>
        <w:t>Члан 5</w:t>
      </w:r>
      <w:r w:rsidR="008327D9" w:rsidRPr="0011381A">
        <w:rPr>
          <w:rFonts w:cs="Arial"/>
          <w:b/>
          <w:color w:val="000000" w:themeColor="text1"/>
          <w:lang w:val="sr-Cyrl-RS"/>
        </w:rPr>
        <w:t>.</w:t>
      </w:r>
    </w:p>
    <w:p w14:paraId="21D398D4" w14:textId="77777777" w:rsidR="008327D9" w:rsidRPr="0011381A" w:rsidRDefault="008327D9" w:rsidP="008327D9">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11381A">
        <w:rPr>
          <w:rFonts w:ascii="Arial" w:hAnsi="Arial" w:cs="Arial"/>
          <w:color w:val="000000" w:themeColor="text1"/>
          <w:lang w:val="sr-Cyrl-RS"/>
        </w:rPr>
        <w:t>У записник се уноси број обављених прегледа.</w:t>
      </w:r>
    </w:p>
    <w:p w14:paraId="4D9ABDE7" w14:textId="77777777" w:rsidR="008327D9" w:rsidRDefault="008327D9" w:rsidP="008327D9">
      <w:pPr>
        <w:spacing w:before="0"/>
        <w:rPr>
          <w:rFonts w:cs="Arial"/>
          <w:lang w:val="sr-Cyrl-RS"/>
        </w:rPr>
      </w:pPr>
      <w:r>
        <w:rPr>
          <w:rFonts w:cs="Arial"/>
          <w:lang w:val="sr-Cyrl-RS"/>
        </w:rPr>
        <w:t>Пружалац услуга је обавезан да услуге</w:t>
      </w:r>
      <w:r w:rsidRPr="000C61DF">
        <w:rPr>
          <w:rFonts w:cs="Arial"/>
          <w:lang w:val="sr-Cyrl-RS"/>
        </w:rPr>
        <w:t xml:space="preserve"> реализује у складу са Техничком спецификацијом, важећим прописима и прописаним стандардима</w:t>
      </w:r>
      <w:r>
        <w:rPr>
          <w:rFonts w:cs="Arial"/>
          <w:lang w:val="sr-Cyrl-RS"/>
        </w:rPr>
        <w:t xml:space="preserve"> за ову врсту услуге</w:t>
      </w:r>
      <w:r w:rsidRPr="000C61DF">
        <w:rPr>
          <w:rFonts w:cs="Arial"/>
          <w:lang w:val="sr-Cyrl-RS"/>
        </w:rPr>
        <w:t xml:space="preserve">. </w:t>
      </w:r>
    </w:p>
    <w:p w14:paraId="44742C4C" w14:textId="77777777" w:rsidR="008327D9" w:rsidRDefault="008327D9" w:rsidP="008327D9">
      <w:pPr>
        <w:spacing w:before="0"/>
        <w:rPr>
          <w:rFonts w:cs="Arial"/>
          <w:lang w:val="sr-Cyrl-RS"/>
        </w:rPr>
      </w:pPr>
      <w:r>
        <w:rPr>
          <w:rFonts w:cs="Arial"/>
          <w:lang w:val="sr-Cyrl-RS"/>
        </w:rPr>
        <w:t>Пружалац услуга је дужан да сачини Записник о</w:t>
      </w:r>
      <w:r w:rsidRPr="000C61DF">
        <w:rPr>
          <w:rFonts w:cs="Arial"/>
          <w:lang w:val="sr-Cyrl-RS"/>
        </w:rPr>
        <w:t xml:space="preserve"> </w:t>
      </w:r>
      <w:r>
        <w:rPr>
          <w:rFonts w:cs="Arial"/>
          <w:lang w:val="sr-Cyrl-RS"/>
        </w:rPr>
        <w:t>пруженим</w:t>
      </w:r>
      <w:r w:rsidRPr="000C61DF">
        <w:rPr>
          <w:rFonts w:cs="Arial"/>
          <w:lang w:val="sr-Cyrl-RS"/>
        </w:rPr>
        <w:t xml:space="preserve"> услуг</w:t>
      </w:r>
      <w:r>
        <w:rPr>
          <w:rFonts w:cs="Arial"/>
          <w:lang w:val="sr-Cyrl-RS"/>
        </w:rPr>
        <w:t>ама</w:t>
      </w:r>
      <w:r w:rsidRPr="000C61DF">
        <w:rPr>
          <w:rFonts w:cs="Arial"/>
          <w:lang w:val="sr-Cyrl-RS"/>
        </w:rPr>
        <w:t xml:space="preserve">, који својим потписом потврђују </w:t>
      </w:r>
      <w:r>
        <w:rPr>
          <w:rFonts w:cs="Arial"/>
          <w:lang w:val="sr-Cyrl-RS"/>
        </w:rPr>
        <w:t>овлашћени представници Корисник услуга и Пружаоца услуга.</w:t>
      </w:r>
    </w:p>
    <w:p w14:paraId="37D4303C" w14:textId="77777777" w:rsidR="008327D9" w:rsidRDefault="008327D9" w:rsidP="008327D9">
      <w:pPr>
        <w:spacing w:before="0"/>
        <w:rPr>
          <w:rFonts w:cs="Arial"/>
          <w:lang w:val="sr-Cyrl-RS"/>
        </w:rPr>
      </w:pPr>
      <w:r>
        <w:rPr>
          <w:rFonts w:cs="Arial"/>
          <w:lang w:val="sr-Cyrl-RS"/>
        </w:rPr>
        <w:t>Записником о</w:t>
      </w:r>
      <w:r w:rsidRPr="000C61DF">
        <w:rPr>
          <w:rFonts w:cs="Arial"/>
          <w:lang w:val="sr-Cyrl-RS"/>
        </w:rPr>
        <w:t xml:space="preserve"> </w:t>
      </w:r>
      <w:r>
        <w:rPr>
          <w:rFonts w:cs="Arial"/>
          <w:lang w:val="sr-Cyrl-RS"/>
        </w:rPr>
        <w:t>пруженим</w:t>
      </w:r>
      <w:r w:rsidRPr="000C61DF">
        <w:rPr>
          <w:rFonts w:cs="Arial"/>
          <w:lang w:val="sr-Cyrl-RS"/>
        </w:rPr>
        <w:t xml:space="preserve"> услуг</w:t>
      </w:r>
      <w:r>
        <w:rPr>
          <w:rFonts w:cs="Arial"/>
          <w:lang w:val="sr-Cyrl-RS"/>
        </w:rPr>
        <w:t>ама се утврђује врста и обим</w:t>
      </w:r>
      <w:r w:rsidRPr="000C61DF">
        <w:rPr>
          <w:rFonts w:cs="Arial"/>
          <w:lang w:val="sr-Cyrl-RS"/>
        </w:rPr>
        <w:t xml:space="preserve"> извршених услуга.</w:t>
      </w:r>
    </w:p>
    <w:p w14:paraId="2DD0798E" w14:textId="77777777" w:rsidR="005B5467" w:rsidRPr="0011381A" w:rsidRDefault="005B5467" w:rsidP="00E019F6">
      <w:pPr>
        <w:pStyle w:val="KDParagraf"/>
        <w:spacing w:before="0"/>
        <w:rPr>
          <w:rFonts w:cs="Arial"/>
          <w:lang w:val="sr-Cyrl-RS"/>
        </w:rPr>
      </w:pPr>
    </w:p>
    <w:p w14:paraId="2B2077C3" w14:textId="77777777" w:rsidR="00A93A34" w:rsidRDefault="00A93A34" w:rsidP="00E019F6">
      <w:pPr>
        <w:pStyle w:val="KDParagraf"/>
        <w:spacing w:before="0"/>
        <w:rPr>
          <w:rFonts w:cs="Arial"/>
          <w:b/>
          <w:lang w:val="sr-Cyrl-RS"/>
        </w:rPr>
      </w:pPr>
    </w:p>
    <w:p w14:paraId="179F42D1" w14:textId="77777777" w:rsidR="00A93A34" w:rsidRDefault="00A93A34" w:rsidP="00E019F6">
      <w:pPr>
        <w:pStyle w:val="KDParagraf"/>
        <w:spacing w:before="0"/>
        <w:rPr>
          <w:rFonts w:cs="Arial"/>
          <w:b/>
          <w:lang w:val="sr-Cyrl-RS"/>
        </w:rPr>
      </w:pPr>
    </w:p>
    <w:p w14:paraId="53D310A2" w14:textId="77777777" w:rsidR="00A93A34" w:rsidRDefault="00A93A34" w:rsidP="00E019F6">
      <w:pPr>
        <w:pStyle w:val="KDParagraf"/>
        <w:spacing w:before="0"/>
        <w:rPr>
          <w:rFonts w:cs="Arial"/>
          <w:b/>
          <w:lang w:val="sr-Cyrl-RS"/>
        </w:rPr>
      </w:pPr>
    </w:p>
    <w:p w14:paraId="23CBC508" w14:textId="77777777" w:rsidR="00DF41DA" w:rsidRPr="0073666A" w:rsidRDefault="00DF41DA" w:rsidP="00DF41DA">
      <w:pPr>
        <w:pStyle w:val="KDParagraf"/>
        <w:spacing w:before="0"/>
        <w:rPr>
          <w:rFonts w:cs="Arial"/>
          <w:b/>
          <w:color w:val="000000" w:themeColor="text1"/>
          <w:lang w:val="sr-Cyrl-CS"/>
        </w:rPr>
      </w:pPr>
      <w:r w:rsidRPr="0073666A">
        <w:rPr>
          <w:rFonts w:cs="Arial"/>
          <w:b/>
          <w:color w:val="000000" w:themeColor="text1"/>
          <w:lang w:val="sr-Cyrl-CS"/>
        </w:rPr>
        <w:lastRenderedPageBreak/>
        <w:t xml:space="preserve">ОБАВЕЗЕ КОРИСНИКА УСЛУГЕ </w:t>
      </w:r>
    </w:p>
    <w:p w14:paraId="5B529B0C" w14:textId="47771BEE" w:rsidR="00DF41DA" w:rsidRPr="0073666A" w:rsidRDefault="00DF41DA" w:rsidP="00DF41DA">
      <w:pPr>
        <w:pStyle w:val="KDParagraf"/>
        <w:spacing w:before="0"/>
        <w:jc w:val="center"/>
        <w:rPr>
          <w:rFonts w:cs="Arial"/>
          <w:color w:val="000000" w:themeColor="text1"/>
          <w:lang w:val="sr-Cyrl-CS"/>
        </w:rPr>
      </w:pPr>
      <w:r w:rsidRPr="0073666A">
        <w:rPr>
          <w:rFonts w:cs="Arial"/>
          <w:b/>
          <w:color w:val="000000" w:themeColor="text1"/>
          <w:lang w:val="sr-Cyrl-CS"/>
        </w:rPr>
        <w:t xml:space="preserve">Члан </w:t>
      </w:r>
      <w:r>
        <w:rPr>
          <w:rFonts w:cs="Arial"/>
          <w:b/>
          <w:color w:val="000000" w:themeColor="text1"/>
          <w:lang w:val="sr-Cyrl-RS"/>
        </w:rPr>
        <w:t>6</w:t>
      </w:r>
      <w:r w:rsidRPr="0073666A">
        <w:rPr>
          <w:rFonts w:cs="Arial"/>
          <w:color w:val="000000" w:themeColor="text1"/>
          <w:lang w:val="sr-Cyrl-CS"/>
        </w:rPr>
        <w:t>.</w:t>
      </w:r>
    </w:p>
    <w:p w14:paraId="0B12FEB8" w14:textId="77777777" w:rsidR="00DF41DA" w:rsidRDefault="00DF41DA" w:rsidP="007E5A51">
      <w:pPr>
        <w:pStyle w:val="KDParagraf"/>
        <w:numPr>
          <w:ilvl w:val="0"/>
          <w:numId w:val="40"/>
        </w:numPr>
        <w:spacing w:before="0"/>
        <w:rPr>
          <w:rFonts w:cs="Arial"/>
          <w:color w:val="000000" w:themeColor="text1"/>
          <w:lang w:val="sr-Cyrl-CS"/>
        </w:rPr>
      </w:pPr>
      <w:r w:rsidRPr="0073666A">
        <w:rPr>
          <w:rFonts w:cs="Arial"/>
          <w:color w:val="000000" w:themeColor="text1"/>
          <w:lang w:val="sr-Cyrl-CS"/>
        </w:rPr>
        <w:t>Корисник услуге се обавезује да Пружаоцу услуг</w:t>
      </w:r>
      <w:r>
        <w:rPr>
          <w:rFonts w:cs="Arial"/>
          <w:color w:val="000000" w:themeColor="text1"/>
          <w:lang w:val="sr-Cyrl-CS"/>
        </w:rPr>
        <w:t>е изврши исплату цене Услуге из</w:t>
      </w:r>
    </w:p>
    <w:p w14:paraId="72C286C6" w14:textId="30767EC5" w:rsidR="00DF41DA" w:rsidRDefault="00DF41DA" w:rsidP="00DF41DA">
      <w:pPr>
        <w:pStyle w:val="KDParagraf"/>
        <w:spacing w:before="0"/>
        <w:ind w:left="360"/>
        <w:rPr>
          <w:rFonts w:cs="Arial"/>
          <w:color w:val="000000" w:themeColor="text1"/>
          <w:lang w:val="sr-Cyrl-CS"/>
        </w:rPr>
      </w:pPr>
      <w:r w:rsidRPr="0073666A">
        <w:rPr>
          <w:rFonts w:cs="Arial"/>
          <w:color w:val="000000" w:themeColor="text1"/>
          <w:lang w:val="sr-Cyrl-CS"/>
        </w:rPr>
        <w:t xml:space="preserve">члана </w:t>
      </w:r>
      <w:r w:rsidR="00B368EE">
        <w:rPr>
          <w:rFonts w:cs="Arial"/>
          <w:color w:val="000000" w:themeColor="text1"/>
          <w:lang w:val="sr-Cyrl-RS"/>
        </w:rPr>
        <w:t>2</w:t>
      </w:r>
      <w:r w:rsidRPr="0073666A">
        <w:rPr>
          <w:rFonts w:cs="Arial"/>
          <w:color w:val="000000" w:themeColor="text1"/>
          <w:lang w:val="sr-Cyrl-CS"/>
        </w:rPr>
        <w:t xml:space="preserve">. у складу са извршеним активностима и на начин и у роковима утврђеним чланом </w:t>
      </w:r>
      <w:r>
        <w:rPr>
          <w:rFonts w:cs="Arial"/>
          <w:color w:val="000000" w:themeColor="text1"/>
          <w:lang w:val="sr-Cyrl-RS"/>
        </w:rPr>
        <w:t>6</w:t>
      </w:r>
      <w:r w:rsidR="00B368EE">
        <w:rPr>
          <w:rFonts w:cs="Arial"/>
          <w:color w:val="000000" w:themeColor="text1"/>
          <w:lang w:val="sr-Cyrl-CS"/>
        </w:rPr>
        <w:t>. овог</w:t>
      </w:r>
      <w:r w:rsidRPr="0073666A">
        <w:rPr>
          <w:rFonts w:cs="Arial"/>
          <w:color w:val="000000" w:themeColor="text1"/>
          <w:lang w:val="sr-Cyrl-CS"/>
        </w:rPr>
        <w:t xml:space="preserve"> </w:t>
      </w:r>
      <w:r w:rsidR="00B368EE">
        <w:rPr>
          <w:rFonts w:cs="Arial"/>
          <w:color w:val="000000" w:themeColor="text1"/>
          <w:lang w:val="sr-Cyrl-RS"/>
        </w:rPr>
        <w:t>Уговора</w:t>
      </w:r>
      <w:r>
        <w:rPr>
          <w:rFonts w:cs="Arial"/>
          <w:color w:val="000000" w:themeColor="text1"/>
          <w:lang w:val="sr-Cyrl-RS"/>
        </w:rPr>
        <w:t>;</w:t>
      </w:r>
    </w:p>
    <w:p w14:paraId="2BB94108" w14:textId="77777777" w:rsidR="00DF41DA" w:rsidRPr="00D47165" w:rsidRDefault="00DF41DA" w:rsidP="007E5A51">
      <w:pPr>
        <w:pStyle w:val="KDParagraf"/>
        <w:numPr>
          <w:ilvl w:val="0"/>
          <w:numId w:val="40"/>
        </w:numPr>
        <w:spacing w:before="0"/>
        <w:rPr>
          <w:rFonts w:cs="Arial"/>
          <w:color w:val="000000" w:themeColor="text1"/>
          <w:lang w:val="sr-Cyrl-CS"/>
        </w:rPr>
      </w:pPr>
      <w:r>
        <w:rPr>
          <w:rFonts w:cs="Arial"/>
          <w:lang w:val="sr-Cyrl-CS"/>
        </w:rPr>
        <w:t>Н</w:t>
      </w:r>
      <w:r w:rsidRPr="0083168F">
        <w:rPr>
          <w:rFonts w:cs="Arial"/>
          <w:lang w:val="sr-Cyrl-CS"/>
        </w:rPr>
        <w:t>акон потписивања</w:t>
      </w:r>
      <w:r>
        <w:rPr>
          <w:rFonts w:cs="Arial"/>
          <w:lang w:val="sr-Cyrl-CS"/>
        </w:rPr>
        <w:t xml:space="preserve"> појединачног</w:t>
      </w:r>
      <w:r w:rsidRPr="0083168F">
        <w:rPr>
          <w:rFonts w:cs="Arial"/>
          <w:lang w:val="sr-Cyrl-CS"/>
        </w:rPr>
        <w:t xml:space="preserve"> </w:t>
      </w:r>
      <w:r>
        <w:rPr>
          <w:rFonts w:cs="Arial"/>
          <w:lang w:val="sr-Cyrl-CS"/>
        </w:rPr>
        <w:t>Уговора</w:t>
      </w:r>
      <w:r w:rsidRPr="0083168F">
        <w:rPr>
          <w:rFonts w:cs="Arial"/>
          <w:lang w:val="sr-Cyrl-CS"/>
        </w:rPr>
        <w:t xml:space="preserve"> писаним путем обавести Пруж</w:t>
      </w:r>
      <w:r>
        <w:rPr>
          <w:rFonts w:cs="Arial"/>
          <w:lang w:val="sr-Cyrl-CS"/>
        </w:rPr>
        <w:t>аоца</w:t>
      </w:r>
    </w:p>
    <w:p w14:paraId="7D00A758" w14:textId="77777777" w:rsidR="00DF41DA" w:rsidRPr="00F130AF" w:rsidRDefault="00DF41DA" w:rsidP="00DF41DA">
      <w:pPr>
        <w:pStyle w:val="KDParagraf"/>
        <w:spacing w:before="0"/>
        <w:ind w:left="360"/>
        <w:rPr>
          <w:rFonts w:cs="Arial"/>
          <w:color w:val="000000" w:themeColor="text1"/>
          <w:lang w:val="sr-Cyrl-CS"/>
        </w:rPr>
      </w:pPr>
      <w:r w:rsidRPr="0083168F">
        <w:rPr>
          <w:rFonts w:cs="Arial"/>
          <w:lang w:val="sr-Cyrl-CS"/>
        </w:rPr>
        <w:t xml:space="preserve">услуга која су  лица овлашћена за  праћење </w:t>
      </w:r>
      <w:r>
        <w:rPr>
          <w:rFonts w:cs="Arial"/>
          <w:lang w:val="sr-Cyrl-CS"/>
        </w:rPr>
        <w:t>извршења;</w:t>
      </w:r>
    </w:p>
    <w:p w14:paraId="1D20DA33" w14:textId="4F2FDC25" w:rsidR="00DF41DA" w:rsidRDefault="00DF41DA" w:rsidP="007E5A51">
      <w:pPr>
        <w:pStyle w:val="KDParagraf"/>
        <w:numPr>
          <w:ilvl w:val="0"/>
          <w:numId w:val="40"/>
        </w:numPr>
        <w:spacing w:before="0"/>
        <w:rPr>
          <w:rFonts w:cs="Arial"/>
          <w:lang w:val="sr-Cyrl-RS"/>
        </w:rPr>
      </w:pPr>
      <w:r w:rsidRPr="0011381A">
        <w:rPr>
          <w:rFonts w:cs="Arial"/>
          <w:lang w:val="sr-Cyrl-RS"/>
        </w:rPr>
        <w:t>Стране су у обавези да током реализације пр</w:t>
      </w:r>
      <w:r>
        <w:rPr>
          <w:rFonts w:cs="Arial"/>
          <w:lang w:val="sr-Cyrl-RS"/>
        </w:rPr>
        <w:t xml:space="preserve">едмета овог </w:t>
      </w:r>
      <w:r w:rsidR="000A5FBC">
        <w:rPr>
          <w:rFonts w:cs="Arial"/>
          <w:lang w:val="sr-Cyrl-RS"/>
        </w:rPr>
        <w:t>Уговора</w:t>
      </w:r>
      <w:r>
        <w:rPr>
          <w:rFonts w:cs="Arial"/>
          <w:lang w:val="sr-Cyrl-RS"/>
        </w:rPr>
        <w:t>,</w:t>
      </w:r>
    </w:p>
    <w:p w14:paraId="105F9A7E" w14:textId="3F9F36A1" w:rsidR="00DF41DA" w:rsidRDefault="00DF41DA" w:rsidP="00DF41DA">
      <w:pPr>
        <w:pStyle w:val="KDParagraf"/>
        <w:spacing w:before="0"/>
        <w:ind w:left="360"/>
        <w:rPr>
          <w:rFonts w:cs="Arial"/>
          <w:lang w:val="sr-Cyrl-RS"/>
        </w:rPr>
      </w:pPr>
      <w:r w:rsidRPr="0011381A">
        <w:rPr>
          <w:rFonts w:cs="Arial"/>
          <w:lang w:val="sr-Cyrl-RS"/>
        </w:rPr>
        <w:t xml:space="preserve">једна другој учине доступним све релевантне податке, документацију и информације којима располажу, а које су од значаја за извршење овог </w:t>
      </w:r>
      <w:r w:rsidR="000C3F2C">
        <w:rPr>
          <w:rFonts w:cs="Arial"/>
          <w:lang w:val="sr-Cyrl-RS"/>
        </w:rPr>
        <w:t>Уговора,</w:t>
      </w:r>
      <w:r>
        <w:rPr>
          <w:rFonts w:cs="Arial"/>
          <w:lang w:val="sr-Cyrl-RS"/>
        </w:rPr>
        <w:t>;</w:t>
      </w:r>
    </w:p>
    <w:p w14:paraId="3EB67D95" w14:textId="77777777" w:rsidR="00DF41DA" w:rsidRPr="00D47165" w:rsidRDefault="00DF41DA" w:rsidP="007E5A51">
      <w:pPr>
        <w:pStyle w:val="KDParagraf"/>
        <w:numPr>
          <w:ilvl w:val="0"/>
          <w:numId w:val="40"/>
        </w:numPr>
        <w:spacing w:before="0"/>
        <w:rPr>
          <w:rFonts w:cs="Arial"/>
          <w:lang w:val="sr-Cyrl-RS"/>
        </w:rPr>
      </w:pPr>
      <w:r>
        <w:rPr>
          <w:rFonts w:cs="Arial"/>
          <w:lang w:val="sr-Cyrl-CS"/>
        </w:rPr>
        <w:t>Д</w:t>
      </w:r>
      <w:r w:rsidRPr="0083168F">
        <w:rPr>
          <w:rFonts w:cs="Arial"/>
          <w:lang w:val="sr-Cyrl-CS"/>
        </w:rPr>
        <w:t>а Пружаоцу услуга благовремено доставља Позиве</w:t>
      </w:r>
      <w:r>
        <w:rPr>
          <w:rFonts w:cs="Arial"/>
          <w:lang w:val="sr-Cyrl-CS"/>
        </w:rPr>
        <w:t xml:space="preserve"> за пружање уговорених</w:t>
      </w:r>
    </w:p>
    <w:p w14:paraId="79FCA49A" w14:textId="77777777" w:rsidR="00DF41DA" w:rsidRPr="0011381A" w:rsidRDefault="00DF41DA" w:rsidP="00DF41DA">
      <w:pPr>
        <w:pStyle w:val="KDParagraf"/>
        <w:spacing w:before="0"/>
        <w:ind w:left="360"/>
        <w:rPr>
          <w:rFonts w:cs="Arial"/>
          <w:lang w:val="sr-Cyrl-RS"/>
        </w:rPr>
      </w:pPr>
      <w:r w:rsidRPr="0083168F">
        <w:rPr>
          <w:rFonts w:cs="Arial"/>
          <w:lang w:val="sr-Cyrl-CS"/>
        </w:rPr>
        <w:t>Услуга, и пружа све потребне информац</w:t>
      </w:r>
      <w:r>
        <w:rPr>
          <w:rFonts w:cs="Arial"/>
          <w:lang w:val="sr-Cyrl-CS"/>
        </w:rPr>
        <w:t>ије неопходне за пружање Услуга;</w:t>
      </w:r>
    </w:p>
    <w:p w14:paraId="6C43A23A" w14:textId="77777777" w:rsidR="00DF41DA" w:rsidRDefault="00DF41DA" w:rsidP="007E5A51">
      <w:pPr>
        <w:pStyle w:val="KDParagraf"/>
        <w:numPr>
          <w:ilvl w:val="0"/>
          <w:numId w:val="40"/>
        </w:numPr>
        <w:spacing w:before="0"/>
        <w:rPr>
          <w:rFonts w:cs="Arial"/>
          <w:lang w:val="sr-Cyrl-RS"/>
        </w:rPr>
      </w:pPr>
      <w:r w:rsidRPr="0011381A">
        <w:rPr>
          <w:rFonts w:cs="Arial"/>
          <w:lang w:val="sr-Cyrl-RS"/>
        </w:rPr>
        <w:t>Стране су у обавези да по потреби предузму и д</w:t>
      </w:r>
      <w:r>
        <w:rPr>
          <w:rFonts w:cs="Arial"/>
          <w:lang w:val="sr-Cyrl-RS"/>
        </w:rPr>
        <w:t>руге обавезе које се покажу као</w:t>
      </w:r>
    </w:p>
    <w:p w14:paraId="79B375B1" w14:textId="3F35ACA9" w:rsidR="00DF41DA" w:rsidRPr="0011381A" w:rsidRDefault="00DF41DA" w:rsidP="00DF41DA">
      <w:pPr>
        <w:pStyle w:val="KDParagraf"/>
        <w:spacing w:before="0"/>
        <w:ind w:left="360"/>
        <w:rPr>
          <w:rFonts w:cs="Arial"/>
          <w:lang w:val="sr-Cyrl-RS"/>
        </w:rPr>
      </w:pPr>
      <w:r w:rsidRPr="0011381A">
        <w:rPr>
          <w:rFonts w:cs="Arial"/>
          <w:lang w:val="sr-Cyrl-RS"/>
        </w:rPr>
        <w:t xml:space="preserve">нужне од значаја за реализацију предмета овог </w:t>
      </w:r>
      <w:r w:rsidR="000C3F2C">
        <w:rPr>
          <w:rFonts w:cs="Arial"/>
          <w:lang w:val="sr-Cyrl-RS"/>
        </w:rPr>
        <w:t>Уговора,</w:t>
      </w:r>
      <w:r>
        <w:rPr>
          <w:rFonts w:cs="Arial"/>
          <w:lang w:val="sr-Cyrl-RS"/>
        </w:rPr>
        <w:t>.</w:t>
      </w:r>
    </w:p>
    <w:p w14:paraId="74B6F36B" w14:textId="77777777" w:rsidR="00DF41DA" w:rsidRDefault="00DF41DA" w:rsidP="00DF41DA">
      <w:pPr>
        <w:pStyle w:val="KDParagraf"/>
        <w:spacing w:before="0"/>
        <w:rPr>
          <w:rFonts w:cs="Arial"/>
          <w:b/>
          <w:lang w:val="sr-Cyrl-RS"/>
        </w:rPr>
      </w:pPr>
    </w:p>
    <w:p w14:paraId="29A55445" w14:textId="77777777" w:rsidR="00DF41DA" w:rsidRPr="0011381A" w:rsidRDefault="00DF41DA" w:rsidP="00DF41DA">
      <w:pPr>
        <w:pStyle w:val="KDParagraf"/>
        <w:spacing w:before="0"/>
        <w:rPr>
          <w:rFonts w:cs="Arial"/>
          <w:b/>
          <w:lang w:val="sr-Cyrl-RS"/>
        </w:rPr>
      </w:pPr>
    </w:p>
    <w:p w14:paraId="469EB368" w14:textId="77777777" w:rsidR="00DF41DA" w:rsidRPr="0011381A" w:rsidRDefault="00DF41DA" w:rsidP="00DF41DA">
      <w:pPr>
        <w:pStyle w:val="KDParagraf"/>
        <w:spacing w:before="0"/>
        <w:rPr>
          <w:rFonts w:cs="Arial"/>
          <w:b/>
          <w:lang w:val="sr-Cyrl-RS"/>
        </w:rPr>
      </w:pPr>
      <w:r w:rsidRPr="0011381A">
        <w:rPr>
          <w:rFonts w:cs="Arial"/>
          <w:b/>
          <w:lang w:val="sr-Cyrl-CS"/>
        </w:rPr>
        <w:t>ОБАВЕЗЕ ПРУЖАОЦА УСЛУГЕ</w:t>
      </w:r>
    </w:p>
    <w:p w14:paraId="51557C8A" w14:textId="624D256A" w:rsidR="00DF41DA" w:rsidRPr="008F0DA5" w:rsidRDefault="00DF41DA" w:rsidP="00DF41DA">
      <w:pPr>
        <w:pStyle w:val="KDParagraf"/>
        <w:spacing w:before="0"/>
        <w:jc w:val="center"/>
        <w:rPr>
          <w:rFonts w:cs="Arial"/>
          <w:b/>
          <w:lang w:val="sr-Cyrl-CS"/>
        </w:rPr>
      </w:pPr>
      <w:r w:rsidRPr="0011381A">
        <w:rPr>
          <w:rFonts w:cs="Arial"/>
          <w:b/>
          <w:lang w:val="sr-Cyrl-CS"/>
        </w:rPr>
        <w:t>Ч</w:t>
      </w:r>
      <w:r>
        <w:rPr>
          <w:rFonts w:cs="Arial"/>
          <w:b/>
          <w:lang w:val="sr-Cyrl-CS"/>
        </w:rPr>
        <w:t>лан 7</w:t>
      </w:r>
      <w:r w:rsidRPr="0011381A">
        <w:rPr>
          <w:rFonts w:cs="Arial"/>
          <w:b/>
          <w:lang w:val="sr-Cyrl-CS"/>
        </w:rPr>
        <w:t>.</w:t>
      </w:r>
    </w:p>
    <w:p w14:paraId="57979937" w14:textId="77777777" w:rsidR="00DF41DA" w:rsidRPr="008F0DA5" w:rsidRDefault="00DF41DA" w:rsidP="007E5A51">
      <w:pPr>
        <w:pStyle w:val="ListParagraph"/>
        <w:numPr>
          <w:ilvl w:val="0"/>
          <w:numId w:val="41"/>
        </w:numPr>
        <w:spacing w:before="0" w:after="0"/>
        <w:ind w:right="-1"/>
        <w:rPr>
          <w:rFonts w:ascii="Arial" w:hAnsi="Arial" w:cs="Arial"/>
          <w:lang w:val="sr-Cyrl-CS"/>
        </w:rPr>
      </w:pPr>
      <w:r>
        <w:rPr>
          <w:rFonts w:ascii="Arial" w:hAnsi="Arial" w:cs="Arial"/>
          <w:lang w:val="sr-Cyrl-CS"/>
        </w:rPr>
        <w:t>Д</w:t>
      </w:r>
      <w:r w:rsidRPr="008F0DA5">
        <w:rPr>
          <w:rFonts w:ascii="Arial" w:hAnsi="Arial" w:cs="Arial"/>
          <w:lang w:val="sr-Cyrl-CS"/>
        </w:rPr>
        <w:t>а одмах након потписивања Уговора, у писменој форми обавести Корисника услуга које лице је одређено као координатор испред Пружаоца услуга, а које ће бити задужено за организовање свих уговорених услуга, контакт и координацију са лицима за праћење реализације испред Корисника услуга</w:t>
      </w:r>
      <w:r>
        <w:rPr>
          <w:rFonts w:ascii="Arial" w:hAnsi="Arial" w:cs="Arial"/>
          <w:lang w:val="sr-Cyrl-CS"/>
        </w:rPr>
        <w:t>;</w:t>
      </w:r>
    </w:p>
    <w:p w14:paraId="6DDDC013" w14:textId="77777777" w:rsidR="00DF41DA" w:rsidRPr="008F0DA5" w:rsidRDefault="00DF41DA" w:rsidP="007E5A51">
      <w:pPr>
        <w:pStyle w:val="ListParagraph"/>
        <w:numPr>
          <w:ilvl w:val="0"/>
          <w:numId w:val="41"/>
        </w:numPr>
        <w:spacing w:before="0" w:after="0"/>
        <w:ind w:right="-1"/>
        <w:rPr>
          <w:rFonts w:ascii="Arial" w:hAnsi="Arial" w:cs="Arial"/>
          <w:lang w:val="sr-Cyrl-CS"/>
        </w:rPr>
      </w:pPr>
      <w:r>
        <w:rPr>
          <w:rFonts w:ascii="Arial" w:hAnsi="Arial" w:cs="Arial"/>
          <w:lang w:val="sr-Cyrl-CS"/>
        </w:rPr>
        <w:t>Д</w:t>
      </w:r>
      <w:r w:rsidRPr="008F0DA5">
        <w:rPr>
          <w:rFonts w:ascii="Arial" w:hAnsi="Arial" w:cs="Arial"/>
          <w:lang w:val="sr-Cyrl-CS"/>
        </w:rPr>
        <w:t xml:space="preserve">а услуге пружа у складу са терминима и динамиком Корисника услуга, према списковима Корисника услуга, а према унапред </w:t>
      </w:r>
      <w:r>
        <w:rPr>
          <w:rFonts w:ascii="Arial" w:hAnsi="Arial" w:cs="Arial"/>
          <w:lang w:val="sr-Cyrl-CS"/>
        </w:rPr>
        <w:t>договореној и одређеној сатници;</w:t>
      </w:r>
    </w:p>
    <w:p w14:paraId="6F1E84B9" w14:textId="77777777" w:rsidR="00DF41DA" w:rsidRPr="008F0DA5" w:rsidRDefault="00DF41DA" w:rsidP="007E5A51">
      <w:pPr>
        <w:pStyle w:val="ListParagraph"/>
        <w:numPr>
          <w:ilvl w:val="0"/>
          <w:numId w:val="41"/>
        </w:numPr>
        <w:spacing w:before="0" w:after="0"/>
        <w:rPr>
          <w:rFonts w:ascii="Arial" w:hAnsi="Arial" w:cs="Arial"/>
          <w:lang w:val="ru-RU"/>
        </w:rPr>
      </w:pPr>
      <w:r>
        <w:rPr>
          <w:rFonts w:ascii="Arial" w:hAnsi="Arial" w:cs="Arial"/>
          <w:lang w:val="sr-Cyrl-CS" w:eastAsia="ar-SA"/>
        </w:rPr>
        <w:t>Да</w:t>
      </w:r>
      <w:r w:rsidRPr="008F0DA5">
        <w:rPr>
          <w:rFonts w:ascii="Arial" w:hAnsi="Arial" w:cs="Arial"/>
          <w:lang w:val="ru-RU"/>
        </w:rPr>
        <w:t xml:space="preserve"> по индикацијама прати здравствено стање, заказује и обавља додатне ултразвучне прегледе и анализа неопходне за м</w:t>
      </w:r>
      <w:r>
        <w:rPr>
          <w:rFonts w:ascii="Arial" w:hAnsi="Arial" w:cs="Arial"/>
          <w:lang w:val="ru-RU"/>
        </w:rPr>
        <w:t>ере превенције и лечења;</w:t>
      </w:r>
    </w:p>
    <w:p w14:paraId="00D695BC" w14:textId="77777777" w:rsidR="00DF41DA" w:rsidRPr="008F0DA5" w:rsidRDefault="00DF41DA" w:rsidP="007E5A51">
      <w:pPr>
        <w:pStyle w:val="KDParagraf"/>
        <w:numPr>
          <w:ilvl w:val="0"/>
          <w:numId w:val="41"/>
        </w:numPr>
        <w:spacing w:before="0"/>
        <w:rPr>
          <w:rFonts w:cs="Arial"/>
          <w:lang w:val="sr-Cyrl-RS"/>
        </w:rPr>
      </w:pPr>
      <w:r>
        <w:rPr>
          <w:rFonts w:cs="Arial"/>
          <w:lang w:val="ru-RU"/>
        </w:rPr>
        <w:t xml:space="preserve">  </w:t>
      </w:r>
      <w:r w:rsidRPr="008F0DA5">
        <w:rPr>
          <w:rFonts w:cs="Arial"/>
          <w:lang w:val="ru-RU"/>
        </w:rPr>
        <w:t>Пружалац услуге је обавезан и да у року од 7 (словима: седам) дана након завршених прегледа сачини и достави Кориснику услуге резултате са санитарних прегледа, у затвореним ковертама, како би се сачувала тајност података о здравственом стању запослених.</w:t>
      </w:r>
    </w:p>
    <w:p w14:paraId="7F21C420" w14:textId="77777777" w:rsidR="00EE793E" w:rsidRPr="0011381A" w:rsidRDefault="00EE793E" w:rsidP="00E019F6">
      <w:pPr>
        <w:pStyle w:val="KDParagraf"/>
        <w:spacing w:before="0"/>
        <w:rPr>
          <w:rFonts w:cs="Arial"/>
          <w:lang w:val="sr-Cyrl-RS"/>
        </w:rPr>
      </w:pPr>
    </w:p>
    <w:p w14:paraId="0E37F579" w14:textId="77777777" w:rsidR="00C144EC" w:rsidRPr="0011381A" w:rsidRDefault="00C144EC" w:rsidP="00E019F6">
      <w:pPr>
        <w:pStyle w:val="KDParagraf"/>
        <w:spacing w:before="0"/>
        <w:rPr>
          <w:rFonts w:cs="Arial"/>
          <w:lang w:val="sr-Cyrl-RS"/>
        </w:rPr>
      </w:pPr>
    </w:p>
    <w:p w14:paraId="13D0D157" w14:textId="77777777" w:rsidR="00EE793E" w:rsidRPr="0011381A" w:rsidRDefault="00EE793E" w:rsidP="00E019F6">
      <w:pPr>
        <w:pStyle w:val="KDParagraf"/>
        <w:spacing w:before="0"/>
        <w:rPr>
          <w:rFonts w:cs="Arial"/>
          <w:lang w:val="sr-Cyrl-RS"/>
        </w:rPr>
      </w:pPr>
    </w:p>
    <w:p w14:paraId="7039BC75" w14:textId="157833C4" w:rsidR="00EE793E" w:rsidRPr="0011381A" w:rsidRDefault="00EE793E" w:rsidP="00E019F6">
      <w:pPr>
        <w:pStyle w:val="KDParagraf"/>
        <w:spacing w:before="0"/>
        <w:rPr>
          <w:rFonts w:cs="Arial"/>
          <w:b/>
          <w:lang w:val="sr-Cyrl-RS"/>
        </w:rPr>
      </w:pPr>
      <w:r w:rsidRPr="0011381A">
        <w:rPr>
          <w:rFonts w:cs="Arial"/>
          <w:b/>
          <w:lang w:val="sr-Cyrl-RS"/>
        </w:rPr>
        <w:t xml:space="preserve">СРЕДСТВА ФИНАНСИЈСКОГ ОБЕЗБЕЂЕЊА </w:t>
      </w:r>
    </w:p>
    <w:p w14:paraId="7EC0D339" w14:textId="57EF6165" w:rsidR="00EE793E" w:rsidRPr="0011381A" w:rsidRDefault="00967F1E" w:rsidP="00967F1E">
      <w:pPr>
        <w:pStyle w:val="KDParagraf"/>
        <w:spacing w:before="0"/>
        <w:jc w:val="center"/>
        <w:rPr>
          <w:rFonts w:cs="Arial"/>
          <w:lang w:val="sr-Cyrl-RS"/>
        </w:rPr>
      </w:pPr>
      <w:r>
        <w:rPr>
          <w:rFonts w:cs="Arial"/>
          <w:b/>
          <w:lang w:val="sr-Cyrl-RS"/>
        </w:rPr>
        <w:t>Члан 8.</w:t>
      </w:r>
    </w:p>
    <w:p w14:paraId="46743834" w14:textId="77777777" w:rsidR="00C144EC" w:rsidRPr="0011381A" w:rsidRDefault="00C144EC" w:rsidP="00E019F6">
      <w:pPr>
        <w:spacing w:before="0"/>
        <w:rPr>
          <w:rFonts w:cs="Arial"/>
          <w:b/>
          <w:bCs/>
          <w:lang w:val="sr-Cyrl-RS"/>
        </w:rPr>
      </w:pPr>
      <w:r w:rsidRPr="0011381A">
        <w:rPr>
          <w:rFonts w:cs="Arial"/>
          <w:b/>
          <w:lang w:val="sr-Cyrl-RS"/>
        </w:rPr>
        <w:t xml:space="preserve">Меница за добро извршење посла у поступку  </w:t>
      </w:r>
      <w:r w:rsidRPr="0011381A">
        <w:rPr>
          <w:rFonts w:cs="Arial"/>
          <w:b/>
          <w:bCs/>
          <w:lang w:val="sr-Cyrl-RS"/>
        </w:rPr>
        <w:t>закључења Уговора</w:t>
      </w:r>
    </w:p>
    <w:p w14:paraId="739CFE86" w14:textId="3D403751" w:rsidR="00C144EC" w:rsidRPr="0011381A" w:rsidRDefault="00C144EC" w:rsidP="00E019F6">
      <w:pPr>
        <w:spacing w:before="0"/>
        <w:rPr>
          <w:rFonts w:cs="Arial"/>
          <w:lang w:val="sr-Cyrl-RS"/>
        </w:rPr>
      </w:pPr>
      <w:r w:rsidRPr="0011381A">
        <w:rPr>
          <w:rFonts w:cs="Arial"/>
          <w:lang w:val="sr-Cyrl-RS"/>
        </w:rPr>
        <w:t xml:space="preserve">Пружалац услуге је обавезан да  Кориснику услуге у тренутку </w:t>
      </w:r>
      <w:r w:rsidRPr="0011381A">
        <w:rPr>
          <w:rFonts w:cs="Arial"/>
          <w:b/>
          <w:lang w:val="sr-Cyrl-RS"/>
        </w:rPr>
        <w:t>закључења Уговора</w:t>
      </w:r>
      <w:r w:rsidRPr="0011381A">
        <w:rPr>
          <w:rFonts w:cs="Arial"/>
          <w:lang w:val="sr-Cyrl-RS"/>
        </w:rPr>
        <w:t xml:space="preserve">, а најкасније у року </w:t>
      </w:r>
      <w:r w:rsidR="00967F1E">
        <w:rPr>
          <w:rFonts w:cs="Arial"/>
          <w:lang w:val="sr-Cyrl-RS"/>
        </w:rPr>
        <w:t>од 10 (словима: десет</w:t>
      </w:r>
      <w:r w:rsidRPr="0011381A">
        <w:rPr>
          <w:rFonts w:cs="Arial"/>
          <w:lang w:val="sr-Cyrl-RS"/>
        </w:rPr>
        <w:t>) дана, као одложни услов из чл. 74.ст.2. ("Сл. лист СФР</w:t>
      </w:r>
      <w:r w:rsidRPr="0011381A">
        <w:rPr>
          <w:rFonts w:cs="Arial"/>
        </w:rPr>
        <w:t>J</w:t>
      </w:r>
      <w:r w:rsidRPr="0011381A">
        <w:rPr>
          <w:rFonts w:cs="Arial"/>
          <w:lang w:val="sr-Cyrl-RS"/>
        </w:rPr>
        <w:t xml:space="preserve">", бр. 29/78, 39/85, 45/89 - </w:t>
      </w:r>
      <w:r w:rsidRPr="0011381A">
        <w:rPr>
          <w:rFonts w:cs="Arial"/>
        </w:rPr>
        <w:t>o</w:t>
      </w:r>
      <w:r w:rsidRPr="0011381A">
        <w:rPr>
          <w:rFonts w:cs="Arial"/>
          <w:lang w:val="sr-Cyrl-RS"/>
        </w:rPr>
        <w:t>длук</w:t>
      </w:r>
      <w:r w:rsidRPr="0011381A">
        <w:rPr>
          <w:rFonts w:cs="Arial"/>
        </w:rPr>
        <w:t>a</w:t>
      </w:r>
      <w:r w:rsidRPr="0011381A">
        <w:rPr>
          <w:rFonts w:cs="Arial"/>
          <w:lang w:val="sr-Cyrl-RS"/>
        </w:rPr>
        <w:t xml:space="preserve"> УС</w:t>
      </w:r>
      <w:r w:rsidRPr="0011381A">
        <w:rPr>
          <w:rFonts w:cs="Arial"/>
        </w:rPr>
        <w:t>J</w:t>
      </w:r>
      <w:r w:rsidRPr="0011381A">
        <w:rPr>
          <w:rFonts w:cs="Arial"/>
          <w:lang w:val="sr-Cyrl-RS"/>
        </w:rPr>
        <w:t xml:space="preserve"> и 57/89, "Сл. лист СР</w:t>
      </w:r>
      <w:r w:rsidRPr="0011381A">
        <w:rPr>
          <w:rFonts w:cs="Arial"/>
        </w:rPr>
        <w:t>J</w:t>
      </w:r>
      <w:r w:rsidRPr="0011381A">
        <w:rPr>
          <w:rFonts w:cs="Arial"/>
          <w:lang w:val="sr-Cyrl-RS"/>
        </w:rPr>
        <w:t>", бр. 31/93 и "Сл. лист СЦГ", бр. 1/2003 - Уст</w:t>
      </w:r>
      <w:r w:rsidRPr="0011381A">
        <w:rPr>
          <w:rFonts w:cs="Arial"/>
        </w:rPr>
        <w:t>a</w:t>
      </w:r>
      <w:r w:rsidRPr="0011381A">
        <w:rPr>
          <w:rFonts w:cs="Arial"/>
          <w:lang w:val="sr-Cyrl-RS"/>
        </w:rPr>
        <w:t>вн</w:t>
      </w:r>
      <w:r w:rsidRPr="0011381A">
        <w:rPr>
          <w:rFonts w:cs="Arial"/>
        </w:rPr>
        <w:t>a</w:t>
      </w:r>
      <w:r w:rsidRPr="0011381A">
        <w:rPr>
          <w:rFonts w:cs="Arial"/>
          <w:lang w:val="sr-Cyrl-RS"/>
        </w:rPr>
        <w:t xml:space="preserve"> п</w:t>
      </w:r>
      <w:r w:rsidRPr="0011381A">
        <w:rPr>
          <w:rFonts w:cs="Arial"/>
        </w:rPr>
        <w:t>o</w:t>
      </w:r>
      <w:r w:rsidRPr="0011381A">
        <w:rPr>
          <w:rFonts w:cs="Arial"/>
          <w:lang w:val="sr-Cyrl-RS"/>
        </w:rPr>
        <w:t>в</w:t>
      </w:r>
      <w:r w:rsidRPr="0011381A">
        <w:rPr>
          <w:rFonts w:cs="Arial"/>
        </w:rPr>
        <w:t>e</w:t>
      </w:r>
      <w:r w:rsidRPr="0011381A">
        <w:rPr>
          <w:rFonts w:cs="Arial"/>
          <w:lang w:val="sr-Cyrl-RS"/>
        </w:rPr>
        <w:t>љ</w:t>
      </w:r>
      <w:r w:rsidRPr="0011381A">
        <w:rPr>
          <w:rFonts w:cs="Arial"/>
        </w:rPr>
        <w:t>a</w:t>
      </w:r>
      <w:r w:rsidRPr="0011381A">
        <w:rPr>
          <w:rFonts w:cs="Arial"/>
          <w:lang w:val="sr-Cyrl-RS"/>
        </w:rPr>
        <w:t>), (даље: ЗОО)  достави:</w:t>
      </w:r>
    </w:p>
    <w:p w14:paraId="68DD6080" w14:textId="7AFFB8D8" w:rsidR="00C144EC" w:rsidRPr="0011381A" w:rsidRDefault="00C144EC" w:rsidP="007E5A51">
      <w:pPr>
        <w:numPr>
          <w:ilvl w:val="0"/>
          <w:numId w:val="35"/>
        </w:numPr>
        <w:spacing w:before="0"/>
        <w:jc w:val="left"/>
        <w:rPr>
          <w:rFonts w:cs="Arial"/>
          <w:lang w:val="sr-Cyrl-RS"/>
        </w:rPr>
      </w:pPr>
      <w:r w:rsidRPr="0011381A">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CB0C00" w:rsidRPr="0011381A">
        <w:rPr>
          <w:rFonts w:cs="Arial"/>
          <w:lang w:val="sr-Cyrl-RS"/>
        </w:rPr>
        <w:t xml:space="preserve"> н</w:t>
      </w:r>
      <w:r w:rsidR="00CB0C00" w:rsidRPr="0011381A">
        <w:rPr>
          <w:rFonts w:cs="Arial"/>
        </w:rPr>
        <w:t>a</w:t>
      </w:r>
      <w:r w:rsidR="00CB0C00" w:rsidRPr="0011381A">
        <w:rPr>
          <w:rFonts w:cs="Arial"/>
          <w:lang w:val="sr-Cyrl-RS"/>
        </w:rPr>
        <w:t xml:space="preserve"> </w:t>
      </w:r>
      <w:r w:rsidR="00CB0C00" w:rsidRPr="0011381A">
        <w:rPr>
          <w:rFonts w:cs="Arial"/>
        </w:rPr>
        <w:t>o</w:t>
      </w:r>
      <w:r w:rsidR="00CB0C00" w:rsidRPr="0011381A">
        <w:rPr>
          <w:rFonts w:cs="Arial"/>
          <w:lang w:val="sr-Cyrl-RS"/>
        </w:rPr>
        <w:t>сн</w:t>
      </w:r>
      <w:r w:rsidR="00CB0C00" w:rsidRPr="0011381A">
        <w:rPr>
          <w:rFonts w:cs="Arial"/>
        </w:rPr>
        <w:t>o</w:t>
      </w:r>
      <w:r w:rsidR="00CB0C00" w:rsidRPr="0011381A">
        <w:rPr>
          <w:rFonts w:cs="Arial"/>
          <w:lang w:val="sr-Cyrl-RS"/>
        </w:rPr>
        <w:t xml:space="preserve">ву </w:t>
      </w:r>
      <w:r w:rsidR="00CB0C00" w:rsidRPr="0011381A">
        <w:rPr>
          <w:rFonts w:cs="Arial"/>
        </w:rPr>
        <w:t>o</w:t>
      </w:r>
      <w:r w:rsidR="00CB0C00" w:rsidRPr="0011381A">
        <w:rPr>
          <w:rFonts w:cs="Arial"/>
          <w:lang w:val="sr-Cyrl-RS"/>
        </w:rPr>
        <w:t>др</w:t>
      </w:r>
      <w:r w:rsidR="00CB0C00" w:rsidRPr="0011381A">
        <w:rPr>
          <w:rFonts w:cs="Arial"/>
        </w:rPr>
        <w:t>e</w:t>
      </w:r>
      <w:r w:rsidR="00CB0C00" w:rsidRPr="0011381A">
        <w:rPr>
          <w:rFonts w:cs="Arial"/>
          <w:lang w:val="sr-Cyrl-RS"/>
        </w:rPr>
        <w:t>дби З</w:t>
      </w:r>
      <w:r w:rsidR="00CB0C00" w:rsidRPr="0011381A">
        <w:rPr>
          <w:rFonts w:cs="Arial"/>
        </w:rPr>
        <w:t>a</w:t>
      </w:r>
      <w:r w:rsidR="00CB0C00" w:rsidRPr="0011381A">
        <w:rPr>
          <w:rFonts w:cs="Arial"/>
          <w:lang w:val="sr-Cyrl-RS"/>
        </w:rPr>
        <w:t>к</w:t>
      </w:r>
      <w:r w:rsidR="00CB0C00" w:rsidRPr="0011381A">
        <w:rPr>
          <w:rFonts w:cs="Arial"/>
        </w:rPr>
        <w:t>o</w:t>
      </w:r>
      <w:r w:rsidR="00CB0C00" w:rsidRPr="0011381A">
        <w:rPr>
          <w:rFonts w:cs="Arial"/>
          <w:lang w:val="sr-Cyrl-RS"/>
        </w:rPr>
        <w:t>н</w:t>
      </w:r>
      <w:r w:rsidR="00CB0C00" w:rsidRPr="0011381A">
        <w:rPr>
          <w:rFonts w:cs="Arial"/>
        </w:rPr>
        <w:t>a</w:t>
      </w:r>
      <w:r w:rsidR="00CB0C00" w:rsidRPr="0011381A">
        <w:rPr>
          <w:rFonts w:cs="Arial"/>
          <w:lang w:val="sr-Cyrl-RS"/>
        </w:rPr>
        <w:t xml:space="preserve"> </w:t>
      </w:r>
      <w:r w:rsidR="00CB0C00" w:rsidRPr="0011381A">
        <w:rPr>
          <w:rFonts w:cs="Arial"/>
        </w:rPr>
        <w:t>o</w:t>
      </w:r>
      <w:r w:rsidR="00CB0C00" w:rsidRPr="0011381A">
        <w:rPr>
          <w:rFonts w:cs="Arial"/>
          <w:lang w:val="sr-Cyrl-RS"/>
        </w:rPr>
        <w:t xml:space="preserve"> м</w:t>
      </w:r>
      <w:r w:rsidR="00CB0C00" w:rsidRPr="0011381A">
        <w:rPr>
          <w:rFonts w:cs="Arial"/>
        </w:rPr>
        <w:t>e</w:t>
      </w:r>
      <w:r w:rsidR="00CB0C00" w:rsidRPr="0011381A">
        <w:rPr>
          <w:rFonts w:cs="Arial"/>
          <w:lang w:val="sr-Cyrl-RS"/>
        </w:rPr>
        <w:t>ници (Сл. лист ФНР</w:t>
      </w:r>
      <w:r w:rsidR="00CB0C00" w:rsidRPr="0011381A">
        <w:rPr>
          <w:rFonts w:cs="Arial"/>
        </w:rPr>
        <w:t>J</w:t>
      </w:r>
      <w:r w:rsidR="00CB0C00" w:rsidRPr="0011381A">
        <w:rPr>
          <w:rFonts w:cs="Arial"/>
          <w:lang w:val="sr-Cyrl-RS"/>
        </w:rPr>
        <w:t xml:space="preserve"> бр. 104/46 и 18/58; Сл. лист СФР</w:t>
      </w:r>
      <w:r w:rsidR="00CB0C00" w:rsidRPr="0011381A">
        <w:rPr>
          <w:rFonts w:cs="Arial"/>
        </w:rPr>
        <w:t>J</w:t>
      </w:r>
      <w:r w:rsidR="00CB0C00" w:rsidRPr="0011381A">
        <w:rPr>
          <w:rFonts w:cs="Arial"/>
          <w:lang w:val="sr-Cyrl-RS"/>
        </w:rPr>
        <w:t xml:space="preserve"> бр. 16/65, 54/70 и 57/89; Сл. лист СР</w:t>
      </w:r>
      <w:r w:rsidR="00CB0C00" w:rsidRPr="0011381A">
        <w:rPr>
          <w:rFonts w:cs="Arial"/>
        </w:rPr>
        <w:t>J</w:t>
      </w:r>
      <w:r w:rsidR="00CB0C00" w:rsidRPr="0011381A">
        <w:rPr>
          <w:rFonts w:cs="Arial"/>
          <w:lang w:val="sr-Cyrl-RS"/>
        </w:rPr>
        <w:t xml:space="preserve"> бр. 46/96, Сл. лист СЦГ бр. 01/03 Уст. Повеља, Сл.гласник  РС 80/15) и З</w:t>
      </w:r>
      <w:r w:rsidR="00CB0C00" w:rsidRPr="0011381A">
        <w:rPr>
          <w:rFonts w:cs="Arial"/>
        </w:rPr>
        <w:t>a</w:t>
      </w:r>
      <w:r w:rsidR="00CB0C00" w:rsidRPr="0011381A">
        <w:rPr>
          <w:rFonts w:cs="Arial"/>
          <w:lang w:val="sr-Cyrl-RS"/>
        </w:rPr>
        <w:t>к</w:t>
      </w:r>
      <w:r w:rsidR="00CB0C00" w:rsidRPr="0011381A">
        <w:rPr>
          <w:rFonts w:cs="Arial"/>
        </w:rPr>
        <w:t>o</w:t>
      </w:r>
      <w:r w:rsidR="00CB0C00" w:rsidRPr="0011381A">
        <w:rPr>
          <w:rFonts w:cs="Arial"/>
          <w:lang w:val="sr-Cyrl-RS"/>
        </w:rPr>
        <w:t>н</w:t>
      </w:r>
      <w:r w:rsidR="00CB0C00" w:rsidRPr="0011381A">
        <w:rPr>
          <w:rFonts w:cs="Arial"/>
        </w:rPr>
        <w:t>a</w:t>
      </w:r>
      <w:r w:rsidR="00CB0C00" w:rsidRPr="0011381A">
        <w:rPr>
          <w:rFonts w:cs="Arial"/>
          <w:lang w:val="sr-Cyrl-RS"/>
        </w:rPr>
        <w:t xml:space="preserve"> </w:t>
      </w:r>
      <w:r w:rsidR="00CB0C00" w:rsidRPr="0011381A">
        <w:rPr>
          <w:rFonts w:cs="Arial"/>
        </w:rPr>
        <w:t>o</w:t>
      </w:r>
      <w:r w:rsidR="00CB0C00" w:rsidRPr="0011381A">
        <w:rPr>
          <w:rFonts w:cs="Arial"/>
          <w:lang w:val="sr-Cyrl-RS"/>
        </w:rPr>
        <w:t xml:space="preserve"> платним услугама- ( Сл. гласник .РС.број 139/2014</w:t>
      </w:r>
      <w:r w:rsidR="00B94923">
        <w:rPr>
          <w:rFonts w:cs="Arial"/>
          <w:lang w:val="sr-Cyrl-RS"/>
        </w:rPr>
        <w:t xml:space="preserve"> и 44/2018</w:t>
      </w:r>
      <w:r w:rsidR="00CB0C00" w:rsidRPr="0011381A">
        <w:rPr>
          <w:rFonts w:cs="Arial"/>
          <w:lang w:val="sr-Cyrl-RS"/>
        </w:rPr>
        <w:t>).</w:t>
      </w:r>
    </w:p>
    <w:p w14:paraId="0FCBF83A" w14:textId="7121389E" w:rsidR="00C144EC" w:rsidRPr="0011381A" w:rsidRDefault="00C144EC" w:rsidP="007E5A51">
      <w:pPr>
        <w:numPr>
          <w:ilvl w:val="0"/>
          <w:numId w:val="35"/>
        </w:numPr>
        <w:spacing w:before="0"/>
        <w:jc w:val="left"/>
        <w:rPr>
          <w:rFonts w:cs="Arial"/>
          <w:lang w:val="sr-Cyrl-RS"/>
        </w:rPr>
      </w:pPr>
      <w:r w:rsidRPr="0011381A">
        <w:rPr>
          <w:rFonts w:cs="Arial"/>
          <w:lang w:val="sr-Cyrl-RS"/>
        </w:rPr>
        <w:t xml:space="preserve">Менично писмо – овлашћење којим понуђач овлашћује наручиоца да може наплатити меницу  на износ од  </w:t>
      </w:r>
      <w:r w:rsidRPr="0067344D">
        <w:rPr>
          <w:rFonts w:cs="Arial"/>
          <w:b/>
          <w:lang w:val="sr-Cyrl-RS"/>
        </w:rPr>
        <w:t>10 %</w:t>
      </w:r>
      <w:r w:rsidRPr="0011381A">
        <w:rPr>
          <w:rFonts w:cs="Arial"/>
          <w:lang w:val="sr-Cyrl-RS"/>
        </w:rPr>
        <w:t xml:space="preserve"> од вредности Уговора</w:t>
      </w:r>
      <w:r w:rsidR="0067344D">
        <w:rPr>
          <w:rFonts w:cs="Arial"/>
          <w:lang w:val="sr-Cyrl-RS"/>
        </w:rPr>
        <w:t xml:space="preserve"> </w:t>
      </w:r>
      <w:r w:rsidRPr="0011381A">
        <w:rPr>
          <w:rFonts w:cs="Arial"/>
          <w:lang w:val="sr-Cyrl-RS"/>
        </w:rPr>
        <w:t xml:space="preserve">са роком важења минимално 30 (словима: тридесет) дана дужим </w:t>
      </w:r>
      <w:r w:rsidR="00B94923">
        <w:rPr>
          <w:rFonts w:cs="Arial"/>
          <w:lang w:val="sr-Cyrl-RS"/>
        </w:rPr>
        <w:t>рока важења појединачног Уговора</w:t>
      </w:r>
      <w:r w:rsidRPr="0011381A">
        <w:rPr>
          <w:rFonts w:cs="Arial"/>
          <w:lang w:val="sr-Cyrl-RS"/>
        </w:rPr>
        <w:t xml:space="preserve">, </w:t>
      </w:r>
    </w:p>
    <w:p w14:paraId="1EFE87DD" w14:textId="77777777" w:rsidR="00C144EC" w:rsidRPr="0011381A" w:rsidRDefault="00C144EC" w:rsidP="007E5A51">
      <w:pPr>
        <w:numPr>
          <w:ilvl w:val="0"/>
          <w:numId w:val="35"/>
        </w:numPr>
        <w:spacing w:before="0"/>
        <w:jc w:val="left"/>
        <w:rPr>
          <w:rFonts w:cs="Arial"/>
          <w:lang w:val="sr-Cyrl-RS"/>
        </w:rPr>
      </w:pPr>
      <w:r w:rsidRPr="0011381A">
        <w:rPr>
          <w:rFonts w:cs="Arial"/>
          <w:lang w:val="sr-Cyrl-RS"/>
        </w:rPr>
        <w:t xml:space="preserve">фотокопију важећег Картона депонованих потписа овлашћених лица за располагање новчаним средствима понуђача код  пословне банке, оверену </w:t>
      </w:r>
      <w:r w:rsidRPr="0011381A">
        <w:rPr>
          <w:rFonts w:cs="Arial"/>
          <w:lang w:val="sr-Cyrl-RS"/>
        </w:rPr>
        <w:lastRenderedPageBreak/>
        <w:t>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5AEE501" w14:textId="539AA3FB" w:rsidR="00C144EC" w:rsidRPr="0011381A" w:rsidRDefault="003043C5" w:rsidP="007E5A51">
      <w:pPr>
        <w:numPr>
          <w:ilvl w:val="0"/>
          <w:numId w:val="35"/>
        </w:numPr>
        <w:spacing w:before="0"/>
        <w:jc w:val="left"/>
        <w:rPr>
          <w:rFonts w:cs="Arial"/>
        </w:rPr>
      </w:pPr>
      <w:r>
        <w:rPr>
          <w:rFonts w:cs="Arial"/>
        </w:rPr>
        <w:t>фотокопију ОП обрасца,</w:t>
      </w:r>
    </w:p>
    <w:p w14:paraId="41942849" w14:textId="6E91B284" w:rsidR="00C144EC" w:rsidRPr="0011381A" w:rsidRDefault="00C144EC" w:rsidP="007E5A51">
      <w:pPr>
        <w:numPr>
          <w:ilvl w:val="0"/>
          <w:numId w:val="35"/>
        </w:numPr>
        <w:spacing w:before="0"/>
        <w:jc w:val="left"/>
        <w:rPr>
          <w:rFonts w:cs="Arial"/>
          <w:bCs/>
        </w:rPr>
      </w:pPr>
      <w:r w:rsidRPr="0011381A">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r w:rsidR="003043C5">
        <w:rPr>
          <w:rFonts w:cs="Arial"/>
          <w:lang w:val="sr-Cyrl-RS"/>
        </w:rPr>
        <w:t>,</w:t>
      </w:r>
    </w:p>
    <w:p w14:paraId="6BDA58F3" w14:textId="00AB6F2E" w:rsidR="00C144EC" w:rsidRPr="003043C5" w:rsidRDefault="00C144EC" w:rsidP="007E5A51">
      <w:pPr>
        <w:numPr>
          <w:ilvl w:val="0"/>
          <w:numId w:val="35"/>
        </w:numPr>
        <w:spacing w:before="0"/>
        <w:jc w:val="left"/>
        <w:rPr>
          <w:rFonts w:cs="Arial"/>
          <w:bCs/>
        </w:rPr>
      </w:pPr>
      <w:r w:rsidRPr="0011381A">
        <w:rPr>
          <w:rFonts w:cs="Arial"/>
          <w:b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003043C5">
        <w:rPr>
          <w:rFonts w:cs="Arial"/>
          <w:bCs/>
          <w:lang w:val="sr-Cyrl-RS"/>
        </w:rPr>
        <w:t>.</w:t>
      </w:r>
    </w:p>
    <w:p w14:paraId="667A6617" w14:textId="77777777" w:rsidR="003043C5" w:rsidRPr="0011381A" w:rsidRDefault="003043C5" w:rsidP="003043C5">
      <w:pPr>
        <w:spacing w:before="0"/>
        <w:ind w:left="1080"/>
        <w:jc w:val="left"/>
        <w:rPr>
          <w:rFonts w:cs="Arial"/>
          <w:bCs/>
        </w:rPr>
      </w:pPr>
    </w:p>
    <w:p w14:paraId="329359B7" w14:textId="40471985" w:rsidR="00C144EC" w:rsidRPr="0011381A" w:rsidRDefault="00C144EC" w:rsidP="00E019F6">
      <w:pPr>
        <w:spacing w:before="0"/>
        <w:rPr>
          <w:rFonts w:cs="Arial"/>
          <w:bCs/>
        </w:rPr>
      </w:pPr>
      <w:r w:rsidRPr="0011381A">
        <w:rPr>
          <w:rFonts w:cs="Arial"/>
          <w:bCs/>
        </w:rPr>
        <w:t xml:space="preserve">Меница може бити наплаћена у случају да </w:t>
      </w:r>
      <w:r w:rsidR="003043C5">
        <w:rPr>
          <w:rFonts w:cs="Arial"/>
          <w:bCs/>
          <w:lang w:val="sr-Cyrl-RS"/>
        </w:rPr>
        <w:t>Пружалац услуге</w:t>
      </w:r>
      <w:r w:rsidRPr="0011381A">
        <w:rPr>
          <w:rFonts w:cs="Arial"/>
          <w:bCs/>
        </w:rPr>
        <w:t xml:space="preserve"> не буде извршавао своје уговорне обавезе у роковима и на начин предвиђен </w:t>
      </w:r>
      <w:r w:rsidRPr="0011381A">
        <w:rPr>
          <w:rFonts w:cs="Arial"/>
          <w:bCs/>
          <w:lang w:val="sr-Cyrl-RS"/>
        </w:rPr>
        <w:t>Уговором</w:t>
      </w:r>
      <w:r w:rsidRPr="0011381A">
        <w:rPr>
          <w:rFonts w:cs="Arial"/>
          <w:bCs/>
        </w:rPr>
        <w:t>.</w:t>
      </w:r>
    </w:p>
    <w:p w14:paraId="11E9941E" w14:textId="77777777" w:rsidR="003043C5" w:rsidRDefault="003043C5" w:rsidP="00E019F6">
      <w:pPr>
        <w:pStyle w:val="KDParagraf"/>
        <w:spacing w:before="0"/>
        <w:rPr>
          <w:rFonts w:cs="Arial"/>
        </w:rPr>
      </w:pPr>
    </w:p>
    <w:p w14:paraId="48E41099" w14:textId="77777777" w:rsidR="003043C5" w:rsidRPr="0011381A" w:rsidRDefault="003043C5" w:rsidP="00E019F6">
      <w:pPr>
        <w:pStyle w:val="KDParagraf"/>
        <w:spacing w:before="0"/>
        <w:rPr>
          <w:rFonts w:cs="Arial"/>
        </w:rPr>
      </w:pPr>
    </w:p>
    <w:p w14:paraId="420B6C0F" w14:textId="2CC12715" w:rsidR="00A96BCA" w:rsidRPr="0011381A" w:rsidRDefault="00EE793E" w:rsidP="00E019F6">
      <w:pPr>
        <w:pStyle w:val="KDParagraf"/>
        <w:spacing w:before="0"/>
        <w:rPr>
          <w:rFonts w:cs="Arial"/>
          <w:b/>
        </w:rPr>
      </w:pPr>
      <w:r w:rsidRPr="0011381A">
        <w:rPr>
          <w:rFonts w:cs="Arial"/>
          <w:b/>
        </w:rPr>
        <w:t>ИЗВРШИОЦИ</w:t>
      </w:r>
      <w:r w:rsidRPr="0011381A">
        <w:rPr>
          <w:rFonts w:cs="Arial"/>
          <w:b/>
        </w:rPr>
        <w:tab/>
      </w:r>
    </w:p>
    <w:p w14:paraId="0D3F8F90" w14:textId="09051006" w:rsidR="00EE793E" w:rsidRPr="0011381A" w:rsidRDefault="005279AC" w:rsidP="005279AC">
      <w:pPr>
        <w:pStyle w:val="KDParagraf"/>
        <w:spacing w:before="0"/>
        <w:jc w:val="center"/>
        <w:rPr>
          <w:rFonts w:cs="Arial"/>
        </w:rPr>
      </w:pPr>
      <w:r>
        <w:rPr>
          <w:rFonts w:cs="Arial"/>
          <w:b/>
        </w:rPr>
        <w:t>Члан 9</w:t>
      </w:r>
      <w:r w:rsidR="00EE793E" w:rsidRPr="0011381A">
        <w:rPr>
          <w:rFonts w:cs="Arial"/>
        </w:rPr>
        <w:t>.</w:t>
      </w:r>
    </w:p>
    <w:p w14:paraId="5A7349FF" w14:textId="77777777" w:rsidR="00EE793E" w:rsidRPr="0011381A" w:rsidRDefault="00EE793E" w:rsidP="00E019F6">
      <w:pPr>
        <w:pStyle w:val="KDParagraf"/>
        <w:spacing w:before="0"/>
        <w:rPr>
          <w:rFonts w:cs="Arial"/>
        </w:rPr>
      </w:pPr>
      <w:r w:rsidRPr="0011381A">
        <w:rPr>
          <w:rFonts w:cs="Arial"/>
        </w:rPr>
        <w:t>Извршиоци су ангажована лица од стране Пружаоца услуге.</w:t>
      </w:r>
    </w:p>
    <w:p w14:paraId="13EAAECE" w14:textId="77777777" w:rsidR="00EE793E" w:rsidRPr="0011381A" w:rsidRDefault="00EE793E" w:rsidP="00E019F6">
      <w:pPr>
        <w:pStyle w:val="KDParagraf"/>
        <w:spacing w:before="0"/>
        <w:rPr>
          <w:rFonts w:cs="Arial"/>
        </w:rPr>
      </w:pPr>
    </w:p>
    <w:p w14:paraId="2A5CCAB5" w14:textId="22445CEB" w:rsidR="00EE793E" w:rsidRPr="0011381A" w:rsidRDefault="00EE793E" w:rsidP="00E019F6">
      <w:pPr>
        <w:pStyle w:val="KDParagraf"/>
        <w:spacing w:before="0"/>
        <w:rPr>
          <w:rFonts w:cs="Arial"/>
        </w:rPr>
      </w:pPr>
      <w:r w:rsidRPr="0011381A">
        <w:rPr>
          <w:rFonts w:cs="Arial"/>
        </w:rPr>
        <w:t>Пружалац услуге доставља Кориснику услуге:</w:t>
      </w:r>
    </w:p>
    <w:p w14:paraId="6198C805" w14:textId="66F4351F" w:rsidR="00EE793E" w:rsidRPr="0011381A" w:rsidRDefault="00EE793E" w:rsidP="00E019F6">
      <w:pPr>
        <w:pStyle w:val="KDParagraf"/>
        <w:spacing w:before="0"/>
        <w:rPr>
          <w:rFonts w:cs="Arial"/>
        </w:rPr>
      </w:pPr>
      <w:r w:rsidRPr="0011381A">
        <w:rPr>
          <w:rFonts w:cs="Arial"/>
        </w:rPr>
        <w:t>-</w:t>
      </w:r>
      <w:r w:rsidRPr="0011381A">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w:t>
      </w:r>
      <w:r w:rsidR="003A35A2" w:rsidRPr="0011381A">
        <w:rPr>
          <w:rFonts w:cs="Arial"/>
        </w:rPr>
        <w:t xml:space="preserve">луге (Списак извршилаца дат је </w:t>
      </w:r>
      <w:r w:rsidRPr="0011381A">
        <w:rPr>
          <w:rFonts w:cs="Arial"/>
        </w:rPr>
        <w:t xml:space="preserve">у </w:t>
      </w:r>
      <w:r w:rsidR="009A7307">
        <w:rPr>
          <w:rFonts w:cs="Arial"/>
          <w:lang w:val="sr-Cyrl-RS"/>
        </w:rPr>
        <w:t>Обрасцу 6</w:t>
      </w:r>
      <w:r w:rsidR="009A7307">
        <w:rPr>
          <w:rFonts w:cs="Arial"/>
        </w:rPr>
        <w:t>).</w:t>
      </w:r>
    </w:p>
    <w:p w14:paraId="3D3E4554" w14:textId="77777777" w:rsidR="00EE793E" w:rsidRPr="0011381A" w:rsidRDefault="00EE793E" w:rsidP="00E019F6">
      <w:pPr>
        <w:pStyle w:val="KDParagraf"/>
        <w:spacing w:before="0"/>
        <w:rPr>
          <w:rFonts w:cs="Arial"/>
        </w:rPr>
      </w:pPr>
    </w:p>
    <w:p w14:paraId="18F6755E" w14:textId="77777777" w:rsidR="00EE793E" w:rsidRPr="0011381A" w:rsidRDefault="00EE793E" w:rsidP="00E019F6">
      <w:pPr>
        <w:pStyle w:val="KDParagraf"/>
        <w:spacing w:before="0"/>
        <w:rPr>
          <w:rFonts w:cs="Arial"/>
        </w:rPr>
      </w:pPr>
      <w:r w:rsidRPr="0011381A">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201666C" w14:textId="77777777" w:rsidR="00EE793E" w:rsidRPr="0011381A" w:rsidRDefault="00EE793E" w:rsidP="00E019F6">
      <w:pPr>
        <w:pStyle w:val="KDParagraf"/>
        <w:spacing w:before="0"/>
        <w:rPr>
          <w:rFonts w:cs="Arial"/>
        </w:rPr>
      </w:pPr>
    </w:p>
    <w:p w14:paraId="4AC31DD1" w14:textId="77777777" w:rsidR="00EE793E" w:rsidRPr="0011381A" w:rsidRDefault="00EE793E" w:rsidP="00E019F6">
      <w:pPr>
        <w:pStyle w:val="KDParagraf"/>
        <w:spacing w:before="0"/>
        <w:rPr>
          <w:rFonts w:cs="Arial"/>
        </w:rPr>
      </w:pPr>
      <w:r w:rsidRPr="00A32B59">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A5BB9EF" w14:textId="77777777" w:rsidR="00EE793E" w:rsidRDefault="00EE793E" w:rsidP="00E019F6">
      <w:pPr>
        <w:pStyle w:val="KDParagraf"/>
        <w:spacing w:before="0"/>
        <w:rPr>
          <w:rFonts w:cs="Arial"/>
        </w:rPr>
      </w:pPr>
    </w:p>
    <w:p w14:paraId="3890B771" w14:textId="22DA3F66" w:rsidR="005279AC" w:rsidRPr="005279AC" w:rsidRDefault="005279AC" w:rsidP="00E019F6">
      <w:pPr>
        <w:pStyle w:val="KDParagraf"/>
        <w:spacing w:before="0"/>
        <w:rPr>
          <w:rFonts w:cs="Arial"/>
          <w:b/>
          <w:lang w:val="sr-Cyrl-RS"/>
        </w:rPr>
      </w:pPr>
      <w:r w:rsidRPr="005279AC">
        <w:rPr>
          <w:rFonts w:cs="Arial"/>
          <w:b/>
          <w:lang w:val="sr-Cyrl-RS"/>
        </w:rPr>
        <w:t>ПОВЕРЉИВОСТ</w:t>
      </w:r>
    </w:p>
    <w:p w14:paraId="4780B938" w14:textId="788E59E8" w:rsidR="00EE793E" w:rsidRPr="0011381A" w:rsidRDefault="00EE793E" w:rsidP="007836B8">
      <w:pPr>
        <w:pStyle w:val="KDParagraf"/>
        <w:spacing w:before="0"/>
        <w:jc w:val="center"/>
        <w:rPr>
          <w:rFonts w:cs="Arial"/>
        </w:rPr>
      </w:pPr>
      <w:r w:rsidRPr="0011381A">
        <w:rPr>
          <w:rFonts w:cs="Arial"/>
          <w:b/>
        </w:rPr>
        <w:t>Члан 1</w:t>
      </w:r>
      <w:r w:rsidR="0071306F" w:rsidRPr="0011381A">
        <w:rPr>
          <w:rFonts w:cs="Arial"/>
          <w:b/>
        </w:rPr>
        <w:t>3</w:t>
      </w:r>
      <w:r w:rsidRPr="0011381A">
        <w:rPr>
          <w:rFonts w:cs="Arial"/>
        </w:rPr>
        <w:t>.</w:t>
      </w:r>
    </w:p>
    <w:p w14:paraId="304E8192" w14:textId="77777777" w:rsidR="001463A3" w:rsidRPr="0011381A" w:rsidRDefault="00EE793E" w:rsidP="00E019F6">
      <w:pPr>
        <w:pStyle w:val="KDParagraf"/>
        <w:spacing w:before="0"/>
        <w:rPr>
          <w:rFonts w:cs="Arial"/>
        </w:rPr>
      </w:pPr>
      <w:r w:rsidRPr="0011381A">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14:paraId="4ECD8AEA" w14:textId="77777777" w:rsidR="00EE793E" w:rsidRPr="0011381A" w:rsidRDefault="00EE793E" w:rsidP="00E019F6">
      <w:pPr>
        <w:pStyle w:val="KDParagraf"/>
        <w:spacing w:before="0"/>
        <w:rPr>
          <w:rFonts w:cs="Arial"/>
        </w:rPr>
      </w:pPr>
      <w:r w:rsidRPr="0011381A">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3E571AC9" w14:textId="77777777" w:rsidR="00EE793E" w:rsidRPr="0011381A" w:rsidRDefault="00EE793E" w:rsidP="00E019F6">
      <w:pPr>
        <w:pStyle w:val="KDParagraf"/>
        <w:spacing w:before="0"/>
        <w:rPr>
          <w:rFonts w:cs="Arial"/>
        </w:rPr>
      </w:pPr>
    </w:p>
    <w:p w14:paraId="2EAB5A73" w14:textId="77777777" w:rsidR="00EE793E" w:rsidRPr="0011381A" w:rsidRDefault="00EE793E" w:rsidP="00E019F6">
      <w:pPr>
        <w:pStyle w:val="KDParagraf"/>
        <w:spacing w:before="0"/>
        <w:rPr>
          <w:rFonts w:cs="Arial"/>
        </w:rPr>
      </w:pPr>
      <w:r w:rsidRPr="0011381A">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7EB9C7EA" w14:textId="77777777" w:rsidR="00EE793E" w:rsidRPr="0011381A" w:rsidRDefault="00EE793E" w:rsidP="00E019F6">
      <w:pPr>
        <w:pStyle w:val="KDParagraf"/>
        <w:spacing w:before="0"/>
        <w:rPr>
          <w:rFonts w:cs="Arial"/>
        </w:rPr>
      </w:pPr>
    </w:p>
    <w:p w14:paraId="14D575E8" w14:textId="77777777" w:rsidR="00EE793E" w:rsidRDefault="00EE793E" w:rsidP="00E019F6">
      <w:pPr>
        <w:pStyle w:val="KDParagraf"/>
        <w:spacing w:before="0"/>
        <w:rPr>
          <w:rFonts w:cs="Arial"/>
          <w:b/>
        </w:rPr>
      </w:pPr>
    </w:p>
    <w:p w14:paraId="26EB8E30" w14:textId="77777777" w:rsidR="0065155C" w:rsidRDefault="0065155C" w:rsidP="00E019F6">
      <w:pPr>
        <w:pStyle w:val="KDParagraf"/>
        <w:spacing w:before="0"/>
        <w:rPr>
          <w:rFonts w:cs="Arial"/>
          <w:b/>
        </w:rPr>
      </w:pPr>
    </w:p>
    <w:p w14:paraId="35BA858E" w14:textId="77777777" w:rsidR="0065155C" w:rsidRDefault="0065155C" w:rsidP="00E019F6">
      <w:pPr>
        <w:pStyle w:val="KDParagraf"/>
        <w:spacing w:before="0"/>
        <w:rPr>
          <w:rFonts w:cs="Arial"/>
          <w:b/>
        </w:rPr>
      </w:pPr>
    </w:p>
    <w:p w14:paraId="4FA26251" w14:textId="77777777" w:rsidR="0065155C" w:rsidRDefault="0065155C" w:rsidP="00E019F6">
      <w:pPr>
        <w:pStyle w:val="KDParagraf"/>
        <w:spacing w:before="0"/>
        <w:rPr>
          <w:rFonts w:cs="Arial"/>
          <w:b/>
        </w:rPr>
      </w:pPr>
    </w:p>
    <w:p w14:paraId="23A28D14" w14:textId="77777777" w:rsidR="0065155C" w:rsidRPr="0011381A" w:rsidRDefault="0065155C" w:rsidP="00E019F6">
      <w:pPr>
        <w:pStyle w:val="KDParagraf"/>
        <w:spacing w:before="0"/>
        <w:rPr>
          <w:rFonts w:cs="Arial"/>
        </w:rPr>
      </w:pPr>
    </w:p>
    <w:p w14:paraId="4426067F" w14:textId="7DD2D829" w:rsidR="00EE793E" w:rsidRPr="00745080" w:rsidRDefault="00EE793E" w:rsidP="00E019F6">
      <w:pPr>
        <w:pStyle w:val="KDParagraf"/>
        <w:spacing w:before="0"/>
        <w:rPr>
          <w:rFonts w:cs="Arial"/>
          <w:b/>
        </w:rPr>
      </w:pPr>
      <w:r w:rsidRPr="0011381A">
        <w:rPr>
          <w:rFonts w:cs="Arial"/>
          <w:b/>
        </w:rPr>
        <w:lastRenderedPageBreak/>
        <w:t xml:space="preserve">ЗАКЉУЧИВАЊЕ И СТУПАЊЕ НА СНАГУ </w:t>
      </w:r>
    </w:p>
    <w:p w14:paraId="3D0E972B" w14:textId="747E4422" w:rsidR="00EE793E" w:rsidRPr="0011381A" w:rsidRDefault="00EE793E" w:rsidP="00745080">
      <w:pPr>
        <w:pStyle w:val="KDParagraf"/>
        <w:spacing w:before="0"/>
        <w:jc w:val="center"/>
        <w:rPr>
          <w:rFonts w:cs="Arial"/>
        </w:rPr>
      </w:pPr>
      <w:r w:rsidRPr="0011381A">
        <w:rPr>
          <w:rFonts w:cs="Arial"/>
          <w:b/>
        </w:rPr>
        <w:t>Члан 1</w:t>
      </w:r>
      <w:r w:rsidR="0065155C">
        <w:rPr>
          <w:rFonts w:cs="Arial"/>
          <w:b/>
          <w:lang w:val="sr-Cyrl-RS"/>
        </w:rPr>
        <w:t>4</w:t>
      </w:r>
      <w:r w:rsidRPr="0011381A">
        <w:rPr>
          <w:rFonts w:cs="Arial"/>
        </w:rPr>
        <w:t>.</w:t>
      </w:r>
    </w:p>
    <w:p w14:paraId="73CA258F" w14:textId="646F9ADD" w:rsidR="005E751A" w:rsidRPr="0011381A" w:rsidRDefault="005E751A" w:rsidP="00E019F6">
      <w:pPr>
        <w:spacing w:before="0"/>
        <w:rPr>
          <w:rFonts w:eastAsia="Arial Unicode MS" w:cs="Arial"/>
          <w:i/>
          <w:lang w:val="sr-Cyrl-CS"/>
        </w:rPr>
      </w:pPr>
      <w:r w:rsidRPr="0011381A">
        <w:rPr>
          <w:rFonts w:eastAsia="Arial Unicode MS" w:cs="Arial"/>
          <w:lang w:val="sr-Cyrl-CS"/>
        </w:rPr>
        <w:t>Овај Уговор се сматра закљученим, када га потпишу законски заступници Уговорних страна, а ступа на снагу када Пружалац услуга</w:t>
      </w:r>
      <w:r w:rsidRPr="0011381A">
        <w:rPr>
          <w:rFonts w:eastAsia="Arial Unicode MS" w:cs="Arial"/>
          <w:lang w:val="ru-RU"/>
        </w:rPr>
        <w:t xml:space="preserve"> </w:t>
      </w:r>
      <w:r w:rsidRPr="0011381A">
        <w:rPr>
          <w:rFonts w:eastAsia="Arial Unicode MS" w:cs="Arial"/>
          <w:lang w:val="sr-Cyrl-CS"/>
        </w:rPr>
        <w:t>испуни одложни услов и достав</w:t>
      </w:r>
      <w:r w:rsidR="00C01EC8" w:rsidRPr="0011381A">
        <w:rPr>
          <w:rFonts w:eastAsia="Arial Unicode MS" w:cs="Arial"/>
          <w:lang w:val="sr-Cyrl-CS"/>
        </w:rPr>
        <w:t xml:space="preserve">и </w:t>
      </w:r>
      <w:r w:rsidR="00C01EC8" w:rsidRPr="0011381A">
        <w:rPr>
          <w:rFonts w:eastAsia="Arial Unicode MS" w:cs="Arial"/>
          <w:lang w:val="sr-Cyrl-RS"/>
        </w:rPr>
        <w:t xml:space="preserve"> средство финансијског обезбеђења</w:t>
      </w:r>
      <w:r w:rsidR="00745080">
        <w:rPr>
          <w:rFonts w:eastAsia="Arial Unicode MS" w:cs="Arial"/>
          <w:lang w:val="sr-Cyrl-CS"/>
        </w:rPr>
        <w:t xml:space="preserve"> за добро извршење посла.</w:t>
      </w:r>
    </w:p>
    <w:p w14:paraId="2D0FE718" w14:textId="77777777" w:rsidR="00EE793E" w:rsidRPr="0011381A" w:rsidRDefault="00EE793E" w:rsidP="00E019F6">
      <w:pPr>
        <w:pStyle w:val="KDParagraf"/>
        <w:spacing w:before="0"/>
        <w:rPr>
          <w:rFonts w:cs="Arial"/>
        </w:rPr>
      </w:pPr>
    </w:p>
    <w:p w14:paraId="594E45C6" w14:textId="07FBBF09" w:rsidR="00EE793E" w:rsidRPr="0011381A" w:rsidRDefault="0071306F" w:rsidP="00745080">
      <w:pPr>
        <w:pStyle w:val="KDParagraf"/>
        <w:spacing w:before="0"/>
        <w:jc w:val="center"/>
        <w:rPr>
          <w:rFonts w:cs="Arial"/>
        </w:rPr>
      </w:pPr>
      <w:r w:rsidRPr="00E97405">
        <w:rPr>
          <w:rFonts w:cs="Arial"/>
          <w:b/>
        </w:rPr>
        <w:t>Члан 1</w:t>
      </w:r>
      <w:r w:rsidR="0065155C">
        <w:rPr>
          <w:rFonts w:cs="Arial"/>
          <w:b/>
          <w:lang w:val="sr-Cyrl-RS"/>
        </w:rPr>
        <w:t>5</w:t>
      </w:r>
      <w:r w:rsidR="00EE793E" w:rsidRPr="00E97405">
        <w:rPr>
          <w:rFonts w:cs="Arial"/>
        </w:rPr>
        <w:t>.</w:t>
      </w:r>
    </w:p>
    <w:p w14:paraId="2AD7AEBF" w14:textId="679A345B" w:rsidR="00EE793E" w:rsidRPr="0011381A" w:rsidRDefault="00EE793E" w:rsidP="00E019F6">
      <w:pPr>
        <w:pStyle w:val="KDParagraf"/>
        <w:spacing w:before="0"/>
        <w:rPr>
          <w:rFonts w:cs="Arial"/>
        </w:rPr>
      </w:pPr>
      <w:r w:rsidRPr="0011381A">
        <w:rPr>
          <w:rFonts w:cs="Arial"/>
        </w:rPr>
        <w:t xml:space="preserve">Овај Уговор се закључује на </w:t>
      </w:r>
      <w:r w:rsidR="00745080">
        <w:rPr>
          <w:rFonts w:cs="Arial"/>
          <w:lang w:val="sr-Cyrl-RS"/>
        </w:rPr>
        <w:t xml:space="preserve">период </w:t>
      </w:r>
      <w:r w:rsidR="00745080" w:rsidRPr="0065155C">
        <w:rPr>
          <w:rFonts w:cs="Arial"/>
          <w:lang w:val="sr-Cyrl-RS"/>
        </w:rPr>
        <w:t>од 12 месеци (словима</w:t>
      </w:r>
      <w:r w:rsidR="00745080">
        <w:rPr>
          <w:rFonts w:cs="Arial"/>
          <w:lang w:val="sr-Cyrl-RS"/>
        </w:rPr>
        <w:t>:дванаест)</w:t>
      </w:r>
      <w:r w:rsidRPr="0011381A">
        <w:rPr>
          <w:rFonts w:cs="Arial"/>
        </w:rPr>
        <w:t>, односно до обостраног испуњења уговорених обавеза и/или до исцрпљења уговореног износа из члана 2. овог Уговора.</w:t>
      </w:r>
    </w:p>
    <w:p w14:paraId="2F57ABDB" w14:textId="77777777" w:rsidR="00EE793E" w:rsidRPr="0011381A" w:rsidRDefault="00EE793E" w:rsidP="00E019F6">
      <w:pPr>
        <w:pStyle w:val="KDParagraf"/>
        <w:spacing w:before="0"/>
        <w:rPr>
          <w:rFonts w:cs="Arial"/>
        </w:rPr>
      </w:pPr>
    </w:p>
    <w:p w14:paraId="39F05655" w14:textId="68A34CFE" w:rsidR="00EE793E" w:rsidRPr="0011381A" w:rsidRDefault="0071306F" w:rsidP="00525A46">
      <w:pPr>
        <w:pStyle w:val="KDParagraf"/>
        <w:spacing w:before="0"/>
        <w:jc w:val="center"/>
        <w:rPr>
          <w:rFonts w:cs="Arial"/>
        </w:rPr>
      </w:pPr>
      <w:r w:rsidRPr="0011381A">
        <w:rPr>
          <w:rFonts w:cs="Arial"/>
          <w:b/>
        </w:rPr>
        <w:t xml:space="preserve">Члан </w:t>
      </w:r>
      <w:r w:rsidR="00EE793E" w:rsidRPr="0011381A">
        <w:rPr>
          <w:rFonts w:cs="Arial"/>
          <w:b/>
        </w:rPr>
        <w:t>1</w:t>
      </w:r>
      <w:r w:rsidR="004E2747">
        <w:rPr>
          <w:rFonts w:cs="Arial"/>
          <w:b/>
          <w:lang w:val="sr-Cyrl-RS"/>
        </w:rPr>
        <w:t>6</w:t>
      </w:r>
      <w:r w:rsidR="00EE793E" w:rsidRPr="0011381A">
        <w:rPr>
          <w:rFonts w:cs="Arial"/>
        </w:rPr>
        <w:t>.</w:t>
      </w:r>
    </w:p>
    <w:p w14:paraId="5864D772" w14:textId="63BAC1C6" w:rsidR="00EE793E" w:rsidRPr="0011381A" w:rsidRDefault="00EE793E" w:rsidP="00E019F6">
      <w:pPr>
        <w:pStyle w:val="KDParagraf"/>
        <w:spacing w:before="0"/>
        <w:rPr>
          <w:rFonts w:cs="Arial"/>
        </w:rPr>
      </w:pPr>
      <w:r w:rsidRPr="0011381A">
        <w:rPr>
          <w:rFonts w:cs="Arial"/>
        </w:rPr>
        <w:t xml:space="preserve">Овај Уговор и његови </w:t>
      </w:r>
      <w:r w:rsidRPr="00FC70E9">
        <w:rPr>
          <w:rFonts w:cs="Arial"/>
        </w:rPr>
        <w:t xml:space="preserve">Прилози  од 1 до </w:t>
      </w:r>
      <w:r w:rsidR="009C7DF9">
        <w:rPr>
          <w:rFonts w:cs="Arial"/>
          <w:lang w:val="sr-Cyrl-RS"/>
        </w:rPr>
        <w:t>9</w:t>
      </w:r>
      <w:r w:rsidRPr="00FC70E9">
        <w:rPr>
          <w:rFonts w:cs="Arial"/>
        </w:rPr>
        <w:t xml:space="preserve">  из члана</w:t>
      </w:r>
      <w:r w:rsidR="00CF46D0">
        <w:rPr>
          <w:rFonts w:cs="Arial"/>
        </w:rPr>
        <w:t xml:space="preserve"> 27</w:t>
      </w:r>
      <w:r w:rsidRPr="00FC70E9">
        <w:rPr>
          <w:rFonts w:cs="Arial"/>
        </w:rPr>
        <w:t>. овог</w:t>
      </w:r>
      <w:r w:rsidRPr="0011381A">
        <w:rPr>
          <w:rFonts w:cs="Arial"/>
        </w:rPr>
        <w:t xml:space="preserve"> Уговора, сачињени су на српском језику. </w:t>
      </w:r>
    </w:p>
    <w:p w14:paraId="2FAA02E9" w14:textId="77777777" w:rsidR="00EE793E" w:rsidRPr="0011381A" w:rsidRDefault="00EE793E" w:rsidP="00E019F6">
      <w:pPr>
        <w:pStyle w:val="KDParagraf"/>
        <w:spacing w:before="0"/>
        <w:rPr>
          <w:rFonts w:cs="Arial"/>
        </w:rPr>
      </w:pPr>
      <w:r w:rsidRPr="0011381A">
        <w:rPr>
          <w:rFonts w:cs="Arial"/>
        </w:rPr>
        <w:t>На овај Уговор примењују се закони Републике Србије.</w:t>
      </w:r>
    </w:p>
    <w:p w14:paraId="283E7DF6" w14:textId="77777777" w:rsidR="00EE793E" w:rsidRPr="0011381A" w:rsidRDefault="00EE793E" w:rsidP="00E019F6">
      <w:pPr>
        <w:pStyle w:val="KDParagraf"/>
        <w:spacing w:before="0"/>
        <w:rPr>
          <w:rFonts w:cs="Arial"/>
        </w:rPr>
      </w:pPr>
    </w:p>
    <w:p w14:paraId="00730DA1" w14:textId="77777777" w:rsidR="00EE793E" w:rsidRDefault="00EE793E" w:rsidP="00E019F6">
      <w:pPr>
        <w:pStyle w:val="KDParagraf"/>
        <w:spacing w:before="0"/>
        <w:rPr>
          <w:rFonts w:cs="Arial"/>
        </w:rPr>
      </w:pPr>
      <w:r w:rsidRPr="0011381A">
        <w:rPr>
          <w:rFonts w:cs="Arial"/>
        </w:rPr>
        <w:t xml:space="preserve">У случају спора меродавно право је право Републике Србије, а поступак се води на српском језику. </w:t>
      </w:r>
    </w:p>
    <w:p w14:paraId="59BF70DC" w14:textId="77777777" w:rsidR="00525A46" w:rsidRPr="0011381A" w:rsidRDefault="00525A46" w:rsidP="00E019F6">
      <w:pPr>
        <w:pStyle w:val="KDParagraf"/>
        <w:spacing w:before="0"/>
        <w:rPr>
          <w:rFonts w:cs="Arial"/>
        </w:rPr>
      </w:pPr>
    </w:p>
    <w:p w14:paraId="12D91C5A" w14:textId="77777777" w:rsidR="00667EB2" w:rsidRPr="0011381A" w:rsidRDefault="00667EB2" w:rsidP="00667EB2">
      <w:pPr>
        <w:spacing w:before="0"/>
        <w:rPr>
          <w:rFonts w:cs="Arial"/>
          <w:b/>
          <w:lang w:val="sr-Cyrl-RS"/>
        </w:rPr>
      </w:pPr>
      <w:r w:rsidRPr="0011381A">
        <w:rPr>
          <w:rFonts w:cs="Arial"/>
          <w:b/>
          <w:lang w:val="sr-Cyrl-RS"/>
        </w:rPr>
        <w:t>ИЗМЕНЕ ТОКОМ ТРАЈАЊА ОКВИРНОГ СПОРАЗУМА</w:t>
      </w:r>
    </w:p>
    <w:p w14:paraId="2E216A1C" w14:textId="7C0E199C" w:rsidR="00667EB2" w:rsidRPr="0011381A" w:rsidRDefault="00667EB2" w:rsidP="00667EB2">
      <w:pPr>
        <w:spacing w:before="0"/>
        <w:jc w:val="center"/>
        <w:rPr>
          <w:rFonts w:cs="Arial"/>
          <w:b/>
          <w:lang w:val="sr-Cyrl-RS"/>
        </w:rPr>
      </w:pPr>
      <w:r>
        <w:rPr>
          <w:rFonts w:cs="Arial"/>
          <w:b/>
          <w:lang w:val="sr-Cyrl-RS"/>
        </w:rPr>
        <w:t>Члан 1</w:t>
      </w:r>
      <w:r w:rsidR="004E2747">
        <w:rPr>
          <w:rFonts w:cs="Arial"/>
          <w:b/>
          <w:lang w:val="sr-Cyrl-RS"/>
        </w:rPr>
        <w:t>7</w:t>
      </w:r>
      <w:r>
        <w:rPr>
          <w:rFonts w:cs="Arial"/>
          <w:b/>
          <w:lang w:val="sr-Cyrl-RS"/>
        </w:rPr>
        <w:t>.</w:t>
      </w:r>
    </w:p>
    <w:p w14:paraId="52F07D9A" w14:textId="15B4588A" w:rsidR="00667EB2" w:rsidRPr="0011381A" w:rsidRDefault="00667EB2" w:rsidP="00667EB2">
      <w:pPr>
        <w:spacing w:before="0"/>
        <w:rPr>
          <w:rFonts w:cs="Arial"/>
          <w:lang w:val="sr-Cyrl-RS" w:eastAsia="sr-Latn-CS"/>
        </w:rPr>
      </w:pPr>
      <w:r w:rsidRPr="0011381A">
        <w:rPr>
          <w:rFonts w:cs="Arial"/>
          <w:lang w:val="sr-Cyrl-RS" w:eastAsia="sr-Latn-CS"/>
        </w:rPr>
        <w:t xml:space="preserve">Стране могу након закључења </w:t>
      </w:r>
      <w:r>
        <w:rPr>
          <w:rFonts w:cs="Arial"/>
          <w:lang w:val="sr-Cyrl-RS" w:eastAsia="sr-Latn-CS"/>
        </w:rPr>
        <w:t>Уговора</w:t>
      </w:r>
      <w:r w:rsidRPr="0011381A">
        <w:rPr>
          <w:rFonts w:cs="Arial"/>
          <w:lang w:val="sr-Cyrl-RS" w:eastAsia="sr-Latn-CS"/>
        </w:rPr>
        <w:t xml:space="preserve"> повећати обим предметне услуге до лимита прописаног чланом 115. став 1. Закона, сагласношћу воља Страна, у писаној форми путем анекса овог </w:t>
      </w:r>
      <w:r>
        <w:rPr>
          <w:rFonts w:cs="Arial"/>
          <w:lang w:val="sr-Cyrl-RS" w:eastAsia="sr-Latn-CS"/>
        </w:rPr>
        <w:t>Уговора</w:t>
      </w:r>
      <w:r w:rsidRPr="0011381A">
        <w:rPr>
          <w:rFonts w:cs="Arial"/>
          <w:lang w:val="sr-Cyrl-RS" w:eastAsia="sr-Latn-CS"/>
        </w:rPr>
        <w:t>.</w:t>
      </w:r>
    </w:p>
    <w:p w14:paraId="58DE82FF" w14:textId="77777777" w:rsidR="00EE793E" w:rsidRDefault="00EE793E" w:rsidP="00E019F6">
      <w:pPr>
        <w:pStyle w:val="KDParagraf"/>
        <w:spacing w:before="0"/>
        <w:rPr>
          <w:rFonts w:cs="Arial"/>
          <w:lang w:val="sr-Cyrl-RS"/>
        </w:rPr>
      </w:pPr>
    </w:p>
    <w:p w14:paraId="0475390F" w14:textId="77777777" w:rsidR="00667EB2" w:rsidRPr="00667EB2" w:rsidRDefault="00667EB2" w:rsidP="00E019F6">
      <w:pPr>
        <w:pStyle w:val="KDParagraf"/>
        <w:spacing w:before="0"/>
        <w:rPr>
          <w:rFonts w:cs="Arial"/>
          <w:lang w:val="sr-Cyrl-RS"/>
        </w:rPr>
      </w:pPr>
    </w:p>
    <w:p w14:paraId="1F579DD1" w14:textId="1B82908A" w:rsidR="00EE793E" w:rsidRPr="004E2747" w:rsidRDefault="00EE793E" w:rsidP="00E019F6">
      <w:pPr>
        <w:pStyle w:val="KDParagraf"/>
        <w:spacing w:before="0"/>
        <w:rPr>
          <w:rFonts w:cs="Arial"/>
          <w:b/>
          <w:lang w:val="sr-Cyrl-RS"/>
        </w:rPr>
      </w:pPr>
      <w:r w:rsidRPr="004E2747">
        <w:rPr>
          <w:rFonts w:cs="Arial"/>
          <w:b/>
          <w:lang w:val="sr-Cyrl-RS"/>
        </w:rPr>
        <w:t xml:space="preserve">ОВЛАШЋЕНИ ПРЕДСТАВНИЦИ ЗА ПРАЋЕЊЕ </w:t>
      </w:r>
      <w:r w:rsidR="00525A46">
        <w:rPr>
          <w:rFonts w:cs="Arial"/>
          <w:b/>
          <w:lang w:val="sr-Cyrl-RS"/>
        </w:rPr>
        <w:t xml:space="preserve"> ИЗВРШЕЊА </w:t>
      </w:r>
      <w:r w:rsidRPr="004E2747">
        <w:rPr>
          <w:rFonts w:cs="Arial"/>
          <w:b/>
          <w:lang w:val="sr-Cyrl-RS"/>
        </w:rPr>
        <w:t>УГОВОРА</w:t>
      </w:r>
    </w:p>
    <w:p w14:paraId="71A50A6A" w14:textId="54262461" w:rsidR="00EE793E" w:rsidRPr="004E2747" w:rsidRDefault="0071306F" w:rsidP="00525A46">
      <w:pPr>
        <w:pStyle w:val="KDParagraf"/>
        <w:spacing w:before="0"/>
        <w:jc w:val="center"/>
        <w:rPr>
          <w:rFonts w:cs="Arial"/>
          <w:lang w:val="sr-Cyrl-RS"/>
        </w:rPr>
      </w:pPr>
      <w:r w:rsidRPr="004E2747">
        <w:rPr>
          <w:rFonts w:cs="Arial"/>
          <w:b/>
          <w:lang w:val="sr-Cyrl-RS"/>
        </w:rPr>
        <w:t xml:space="preserve">Члан </w:t>
      </w:r>
      <w:r w:rsidR="004E2747">
        <w:rPr>
          <w:rFonts w:cs="Arial"/>
          <w:b/>
          <w:lang w:val="sr-Cyrl-RS"/>
        </w:rPr>
        <w:t>18.</w:t>
      </w:r>
    </w:p>
    <w:p w14:paraId="638D7007" w14:textId="209CF22F" w:rsidR="005B5467" w:rsidRPr="0011381A" w:rsidRDefault="005B5467" w:rsidP="00E019F6">
      <w:pPr>
        <w:tabs>
          <w:tab w:val="left" w:pos="567"/>
        </w:tabs>
        <w:spacing w:before="0"/>
        <w:rPr>
          <w:rFonts w:cs="Arial"/>
          <w:lang w:val="sr-Cyrl-RS"/>
        </w:rPr>
      </w:pPr>
      <w:r w:rsidRPr="0011381A">
        <w:rPr>
          <w:rFonts w:cs="Arial"/>
          <w:lang w:val="sr-Cyrl-RS"/>
        </w:rPr>
        <w:t>Овл</w:t>
      </w:r>
      <w:r w:rsidR="00B676A3">
        <w:rPr>
          <w:rFonts w:cs="Arial"/>
          <w:lang w:val="sr-Cyrl-RS"/>
        </w:rPr>
        <w:t xml:space="preserve">ашћени представници за праћење извршења </w:t>
      </w:r>
      <w:r w:rsidRPr="0011381A">
        <w:rPr>
          <w:rFonts w:cs="Arial"/>
          <w:lang w:val="sr-Cyrl-RS"/>
        </w:rPr>
        <w:t xml:space="preserve">услуге овог  целог  Уговора  су: </w:t>
      </w:r>
    </w:p>
    <w:p w14:paraId="440FAF8F" w14:textId="77777777" w:rsidR="005B5467" w:rsidRPr="0011381A" w:rsidRDefault="005B5467" w:rsidP="00E019F6">
      <w:pPr>
        <w:tabs>
          <w:tab w:val="left" w:pos="567"/>
        </w:tabs>
        <w:spacing w:before="0"/>
        <w:rPr>
          <w:rFonts w:cs="Arial"/>
          <w:lang w:val="sr-Cyrl-RS"/>
        </w:rPr>
      </w:pPr>
      <w:r w:rsidRPr="0011381A">
        <w:rPr>
          <w:rFonts w:cs="Arial"/>
          <w:lang w:val="sr-Cyrl-RS"/>
        </w:rPr>
        <w:tab/>
        <w:t xml:space="preserve">- за Корисника услуге: </w:t>
      </w:r>
      <w:r w:rsidRPr="0011381A">
        <w:rPr>
          <w:rFonts w:cs="Arial"/>
          <w:lang w:val="sr-Cyrl-RS"/>
        </w:rPr>
        <w:tab/>
        <w:t>________________________________</w:t>
      </w:r>
    </w:p>
    <w:p w14:paraId="28CED3D2" w14:textId="77777777" w:rsidR="005B5467" w:rsidRPr="0011381A" w:rsidRDefault="005B5467" w:rsidP="00E019F6">
      <w:pPr>
        <w:tabs>
          <w:tab w:val="left" w:pos="567"/>
        </w:tabs>
        <w:spacing w:before="0"/>
        <w:rPr>
          <w:rFonts w:cs="Arial"/>
          <w:lang w:val="sr-Cyrl-RS"/>
        </w:rPr>
      </w:pPr>
      <w:r w:rsidRPr="0011381A">
        <w:rPr>
          <w:rFonts w:cs="Arial"/>
          <w:lang w:val="sr-Cyrl-RS"/>
        </w:rPr>
        <w:tab/>
        <w:t xml:space="preserve">- за Пружаоца услуге: </w:t>
      </w:r>
      <w:r w:rsidRPr="0011381A">
        <w:rPr>
          <w:rFonts w:cs="Arial"/>
          <w:lang w:val="sr-Cyrl-RS"/>
        </w:rPr>
        <w:tab/>
        <w:t>________________________________</w:t>
      </w:r>
    </w:p>
    <w:p w14:paraId="21A0F516" w14:textId="77777777" w:rsidR="005B5467" w:rsidRPr="0011381A" w:rsidRDefault="005B5467" w:rsidP="00E019F6">
      <w:pPr>
        <w:tabs>
          <w:tab w:val="left" w:pos="567"/>
        </w:tabs>
        <w:spacing w:before="0"/>
        <w:rPr>
          <w:rFonts w:cs="Arial"/>
          <w:lang w:val="sr-Cyrl-RS"/>
        </w:rPr>
      </w:pPr>
    </w:p>
    <w:p w14:paraId="36E6FFA5" w14:textId="77777777" w:rsidR="005B5467" w:rsidRPr="0011381A" w:rsidRDefault="005B5467" w:rsidP="00E019F6">
      <w:pPr>
        <w:spacing w:before="0"/>
        <w:ind w:left="720"/>
        <w:contextualSpacing/>
        <w:rPr>
          <w:rFonts w:eastAsia="Calibri" w:cs="Arial"/>
          <w:lang w:val="sr-Cyrl-CS"/>
        </w:rPr>
      </w:pPr>
      <w:r w:rsidRPr="0011381A">
        <w:rPr>
          <w:rFonts w:eastAsia="Calibri" w:cs="Arial"/>
          <w:lang w:val="sr-Cyrl-CS"/>
        </w:rPr>
        <w:t xml:space="preserve">Овлашћења и дужности овлашћених представника  за праћење </w:t>
      </w:r>
      <w:r w:rsidRPr="0011381A">
        <w:rPr>
          <w:rFonts w:eastAsia="Calibri" w:cs="Arial"/>
          <w:lang w:val="sr-Cyrl-RS"/>
        </w:rPr>
        <w:t>извршења</w:t>
      </w:r>
      <w:r w:rsidRPr="0011381A">
        <w:rPr>
          <w:rFonts w:eastAsia="Calibri" w:cs="Arial"/>
          <w:lang w:val="sr-Cyrl-CS"/>
        </w:rPr>
        <w:t xml:space="preserve"> овог Уговора су да:</w:t>
      </w:r>
    </w:p>
    <w:p w14:paraId="56EA2EB0" w14:textId="77777777" w:rsidR="005B5467" w:rsidRPr="0011381A" w:rsidRDefault="005B5467" w:rsidP="00E019F6">
      <w:pPr>
        <w:spacing w:before="0"/>
        <w:ind w:left="720"/>
        <w:contextualSpacing/>
        <w:rPr>
          <w:rFonts w:eastAsia="Calibri" w:cs="Arial"/>
          <w:lang w:val="sr-Cyrl-RS"/>
        </w:rPr>
      </w:pPr>
    </w:p>
    <w:p w14:paraId="710DF64B" w14:textId="5E54077A" w:rsidR="005B5467" w:rsidRPr="0011381A" w:rsidRDefault="00BD6042" w:rsidP="007E5A51">
      <w:pPr>
        <w:numPr>
          <w:ilvl w:val="0"/>
          <w:numId w:val="33"/>
        </w:numPr>
        <w:spacing w:before="0"/>
        <w:contextualSpacing/>
        <w:jc w:val="left"/>
        <w:rPr>
          <w:rFonts w:eastAsia="Calibri" w:cs="Arial"/>
          <w:lang w:val="sr-Cyrl-CS"/>
        </w:rPr>
      </w:pPr>
      <w:r>
        <w:rPr>
          <w:rFonts w:eastAsia="Calibri" w:cs="Arial"/>
          <w:lang w:val="sr-Cyrl-CS"/>
        </w:rPr>
        <w:t>п</w:t>
      </w:r>
      <w:r w:rsidR="005B5467" w:rsidRPr="0011381A">
        <w:rPr>
          <w:rFonts w:eastAsia="Calibri" w:cs="Arial"/>
          <w:lang w:val="sr-Cyrl-CS"/>
        </w:rPr>
        <w:t>рате реализацију Уговора</w:t>
      </w:r>
      <w:r>
        <w:rPr>
          <w:rFonts w:eastAsia="Calibri" w:cs="Arial"/>
          <w:lang w:val="sr-Cyrl-CS"/>
        </w:rPr>
        <w:t>;</w:t>
      </w:r>
      <w:r w:rsidR="005B5467" w:rsidRPr="0011381A">
        <w:rPr>
          <w:rFonts w:eastAsia="Calibri" w:cs="Arial"/>
          <w:lang w:val="sr-Cyrl-CS"/>
        </w:rPr>
        <w:t xml:space="preserve"> </w:t>
      </w:r>
    </w:p>
    <w:p w14:paraId="3FAE8BB7" w14:textId="0978869F" w:rsidR="005B5467" w:rsidRPr="0011381A" w:rsidRDefault="005B5467" w:rsidP="007E5A51">
      <w:pPr>
        <w:numPr>
          <w:ilvl w:val="0"/>
          <w:numId w:val="33"/>
        </w:numPr>
        <w:spacing w:before="0"/>
        <w:contextualSpacing/>
        <w:jc w:val="left"/>
        <w:rPr>
          <w:rFonts w:eastAsia="Calibri" w:cs="Arial"/>
          <w:lang w:val="sr-Cyrl-CS"/>
        </w:rPr>
      </w:pPr>
      <w:r w:rsidRPr="0011381A">
        <w:rPr>
          <w:rFonts w:eastAsia="Calibri" w:cs="Arial"/>
          <w:lang w:val="sr-Cyrl-CS"/>
        </w:rPr>
        <w:t xml:space="preserve">сачињавају и потписују  појединачне Записнике </w:t>
      </w:r>
      <w:r w:rsidR="00BD6042">
        <w:rPr>
          <w:rFonts w:eastAsia="Calibri" w:cs="Arial"/>
          <w:lang w:val="sr-Cyrl-CS"/>
        </w:rPr>
        <w:t>о пружању услуге;</w:t>
      </w:r>
    </w:p>
    <w:p w14:paraId="3B7DBC28" w14:textId="1260048D" w:rsidR="00EE793E" w:rsidRPr="00BD6042" w:rsidRDefault="005B5467" w:rsidP="007E5A51">
      <w:pPr>
        <w:numPr>
          <w:ilvl w:val="0"/>
          <w:numId w:val="32"/>
        </w:numPr>
        <w:spacing w:before="0"/>
        <w:ind w:left="720"/>
        <w:jc w:val="left"/>
        <w:rPr>
          <w:rFonts w:cs="Arial"/>
          <w:lang w:val="sr-Cyrl-CS"/>
        </w:rPr>
      </w:pPr>
      <w:r w:rsidRPr="0011381A">
        <w:rPr>
          <w:rFonts w:cs="Arial"/>
          <w:lang w:val="sr-Cyrl-CS"/>
        </w:rPr>
        <w:t>извршавају и друге дужности везане за реализацију предмета овог Уговора, по потреби.</w:t>
      </w:r>
    </w:p>
    <w:p w14:paraId="61A8214C" w14:textId="77777777" w:rsidR="00C144EC" w:rsidRPr="00BD6042" w:rsidRDefault="00C144EC" w:rsidP="00E019F6">
      <w:pPr>
        <w:pStyle w:val="KDParagraf"/>
        <w:spacing w:before="0"/>
        <w:rPr>
          <w:rFonts w:cs="Arial"/>
          <w:lang w:val="sr-Cyrl-CS"/>
        </w:rPr>
      </w:pPr>
    </w:p>
    <w:p w14:paraId="791ADA2C" w14:textId="0A4575C6" w:rsidR="00A96BCA" w:rsidRPr="0011381A" w:rsidRDefault="00EE793E" w:rsidP="00E019F6">
      <w:pPr>
        <w:pStyle w:val="KDParagraf"/>
        <w:spacing w:before="0"/>
        <w:rPr>
          <w:rFonts w:cs="Arial"/>
          <w:b/>
          <w:lang w:val="sr-Latn-RS"/>
        </w:rPr>
      </w:pPr>
      <w:r w:rsidRPr="00667EB2">
        <w:rPr>
          <w:rFonts w:cs="Arial"/>
          <w:b/>
          <w:lang w:val="sr-Cyrl-CS"/>
        </w:rPr>
        <w:t>ВИША</w:t>
      </w:r>
      <w:r w:rsidRPr="0011381A">
        <w:rPr>
          <w:rFonts w:cs="Arial"/>
          <w:b/>
          <w:lang w:val="sr-Latn-RS"/>
        </w:rPr>
        <w:t xml:space="preserve"> </w:t>
      </w:r>
      <w:r w:rsidRPr="00667EB2">
        <w:rPr>
          <w:rFonts w:cs="Arial"/>
          <w:b/>
          <w:lang w:val="sr-Cyrl-CS"/>
        </w:rPr>
        <w:t>СИЛА</w:t>
      </w:r>
    </w:p>
    <w:p w14:paraId="65EC6616" w14:textId="71F2E6EF" w:rsidR="00EE793E" w:rsidRPr="0011381A" w:rsidRDefault="00EE793E" w:rsidP="00441DBD">
      <w:pPr>
        <w:pStyle w:val="KDParagraf"/>
        <w:spacing w:before="0"/>
        <w:jc w:val="center"/>
        <w:rPr>
          <w:rFonts w:cs="Arial"/>
          <w:lang w:val="sr-Latn-RS"/>
        </w:rPr>
      </w:pPr>
      <w:r w:rsidRPr="00667EB2">
        <w:rPr>
          <w:rFonts w:cs="Arial"/>
          <w:b/>
          <w:lang w:val="sr-Cyrl-CS"/>
        </w:rPr>
        <w:t>Члан</w:t>
      </w:r>
      <w:r w:rsidR="004E2747">
        <w:rPr>
          <w:rFonts w:cs="Arial"/>
          <w:b/>
          <w:lang w:val="sr-Latn-RS"/>
        </w:rPr>
        <w:t xml:space="preserve"> 19</w:t>
      </w:r>
      <w:r w:rsidRPr="0011381A">
        <w:rPr>
          <w:rFonts w:cs="Arial"/>
          <w:lang w:val="sr-Latn-RS"/>
        </w:rPr>
        <w:t>.</w:t>
      </w:r>
    </w:p>
    <w:p w14:paraId="4C714E15" w14:textId="77777777" w:rsidR="00667EB2" w:rsidRPr="0011381A" w:rsidRDefault="00667EB2" w:rsidP="00667EB2">
      <w:pPr>
        <w:spacing w:before="0"/>
        <w:rPr>
          <w:rFonts w:cs="Arial"/>
          <w:lang w:val="sr-Cyrl-CS"/>
        </w:rPr>
      </w:pPr>
      <w:r w:rsidRPr="0011381A">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31CD4A61" w14:textId="77777777" w:rsidR="00667EB2" w:rsidRPr="0011381A" w:rsidRDefault="00667EB2" w:rsidP="00667EB2">
      <w:pPr>
        <w:spacing w:before="0"/>
        <w:rPr>
          <w:rFonts w:cs="Arial"/>
          <w:lang w:val="sr-Cyrl-RS"/>
        </w:rPr>
      </w:pPr>
      <w:r w:rsidRPr="0011381A">
        <w:rPr>
          <w:rFonts w:cs="Arial"/>
          <w:lang w:val="sr-Cyrl-RS"/>
        </w:rPr>
        <w:t>С</w:t>
      </w:r>
      <w:r w:rsidRPr="0011381A">
        <w:rPr>
          <w:rFonts w:cs="Arial"/>
          <w:lang w:val="sr-Cyrl-CS"/>
        </w:rPr>
        <w:t>трана којој је извршавање уговорних обавеза онемогућено услед дејства више силе је у обавези да одмах</w:t>
      </w:r>
      <w:r w:rsidRPr="0011381A">
        <w:rPr>
          <w:rFonts w:cs="Arial"/>
          <w:lang w:val="hr-HR"/>
        </w:rPr>
        <w:t xml:space="preserve">, </w:t>
      </w:r>
      <w:r w:rsidRPr="0011381A">
        <w:rPr>
          <w:rFonts w:cs="Arial"/>
          <w:lang w:val="sr-Cyrl-CS"/>
        </w:rPr>
        <w:t>без одлагања</w:t>
      </w:r>
      <w:r w:rsidRPr="0011381A">
        <w:rPr>
          <w:rFonts w:cs="Arial"/>
          <w:lang w:val="hr-HR"/>
        </w:rPr>
        <w:t>, а најкасније у року од 48 (</w:t>
      </w:r>
      <w:r w:rsidRPr="0011381A">
        <w:rPr>
          <w:rFonts w:cs="Arial"/>
          <w:lang w:val="sr-Cyrl-RS"/>
        </w:rPr>
        <w:t xml:space="preserve">словима: </w:t>
      </w:r>
      <w:r w:rsidRPr="0011381A">
        <w:rPr>
          <w:rFonts w:cs="Arial"/>
          <w:lang w:val="hr-HR"/>
        </w:rPr>
        <w:t xml:space="preserve">четрдесетосам) часова, од часа наступања случаја више силе, писаним путем обавести другу </w:t>
      </w:r>
      <w:r w:rsidRPr="0011381A">
        <w:rPr>
          <w:rFonts w:cs="Arial"/>
          <w:lang w:val="sr-Cyrl-CS"/>
        </w:rPr>
        <w:t>Страну о настанку</w:t>
      </w:r>
      <w:r w:rsidRPr="0011381A">
        <w:rPr>
          <w:rFonts w:cs="Arial"/>
          <w:lang w:val="hr-HR"/>
        </w:rPr>
        <w:t xml:space="preserve"> више силе</w:t>
      </w:r>
      <w:r w:rsidRPr="0011381A">
        <w:rPr>
          <w:rFonts w:cs="Arial"/>
          <w:lang w:val="sr-Cyrl-CS"/>
        </w:rPr>
        <w:t xml:space="preserve"> и њеном процењеном или очекиваном трајању</w:t>
      </w:r>
      <w:r w:rsidRPr="0011381A">
        <w:rPr>
          <w:rFonts w:cs="Arial"/>
          <w:lang w:val="hr-HR"/>
        </w:rPr>
        <w:t>, уз достављање доказа о постојању више силе.</w:t>
      </w:r>
    </w:p>
    <w:p w14:paraId="2BAB4168" w14:textId="77777777" w:rsidR="00667EB2" w:rsidRPr="0011381A" w:rsidRDefault="00667EB2" w:rsidP="00667EB2">
      <w:pPr>
        <w:spacing w:before="0"/>
        <w:rPr>
          <w:rFonts w:cs="Arial"/>
          <w:lang w:val="hr-HR"/>
        </w:rPr>
      </w:pPr>
      <w:r w:rsidRPr="0011381A">
        <w:rPr>
          <w:rFonts w:cs="Arial"/>
          <w:lang w:val="sr-Cyrl-RS"/>
        </w:rPr>
        <w:t>За</w:t>
      </w:r>
      <w:r w:rsidRPr="0011381A">
        <w:rPr>
          <w:rFonts w:cs="Arial"/>
          <w:lang w:val="hr-HR"/>
        </w:rPr>
        <w:t xml:space="preserve"> </w:t>
      </w:r>
      <w:r w:rsidRPr="0011381A">
        <w:rPr>
          <w:rFonts w:cs="Arial"/>
          <w:lang w:val="sr-Cyrl-RS"/>
        </w:rPr>
        <w:t>време</w:t>
      </w:r>
      <w:r w:rsidRPr="0011381A">
        <w:rPr>
          <w:rFonts w:cs="Arial"/>
          <w:lang w:val="hr-HR"/>
        </w:rPr>
        <w:t xml:space="preserve"> </w:t>
      </w:r>
      <w:r w:rsidRPr="0011381A">
        <w:rPr>
          <w:rFonts w:cs="Arial"/>
          <w:lang w:val="sr-Cyrl-RS"/>
        </w:rPr>
        <w:t>трајања</w:t>
      </w:r>
      <w:r w:rsidRPr="0011381A">
        <w:rPr>
          <w:rFonts w:cs="Arial"/>
          <w:lang w:val="hr-HR"/>
        </w:rPr>
        <w:t xml:space="preserve"> </w:t>
      </w:r>
      <w:r w:rsidRPr="0011381A">
        <w:rPr>
          <w:rFonts w:cs="Arial"/>
          <w:lang w:val="sr-Cyrl-RS"/>
        </w:rPr>
        <w:t>више</w:t>
      </w:r>
      <w:r w:rsidRPr="0011381A">
        <w:rPr>
          <w:rFonts w:cs="Arial"/>
          <w:lang w:val="hr-HR"/>
        </w:rPr>
        <w:t xml:space="preserve"> </w:t>
      </w:r>
      <w:r w:rsidRPr="0011381A">
        <w:rPr>
          <w:rFonts w:cs="Arial"/>
          <w:lang w:val="sr-Cyrl-RS"/>
        </w:rPr>
        <w:t>силе</w:t>
      </w:r>
      <w:r w:rsidRPr="0011381A">
        <w:rPr>
          <w:rFonts w:cs="Arial"/>
          <w:lang w:val="hr-HR"/>
        </w:rPr>
        <w:t xml:space="preserve"> </w:t>
      </w:r>
      <w:r w:rsidRPr="0011381A">
        <w:rPr>
          <w:rFonts w:cs="Arial"/>
          <w:lang w:val="sr-Cyrl-RS"/>
        </w:rPr>
        <w:t>свака</w:t>
      </w:r>
      <w:r w:rsidRPr="0011381A">
        <w:rPr>
          <w:rFonts w:cs="Arial"/>
          <w:lang w:val="hr-HR"/>
        </w:rPr>
        <w:t xml:space="preserve"> </w:t>
      </w:r>
      <w:r w:rsidRPr="0011381A">
        <w:rPr>
          <w:rFonts w:cs="Arial"/>
          <w:lang w:val="sr-Cyrl-RS"/>
        </w:rPr>
        <w:t>Страна</w:t>
      </w:r>
      <w:r w:rsidRPr="0011381A">
        <w:rPr>
          <w:rFonts w:cs="Arial"/>
          <w:lang w:val="hr-HR"/>
        </w:rPr>
        <w:t xml:space="preserve"> </w:t>
      </w:r>
      <w:r w:rsidRPr="0011381A">
        <w:rPr>
          <w:rFonts w:cs="Arial"/>
          <w:lang w:val="sr-Cyrl-RS"/>
        </w:rPr>
        <w:t>сноси</w:t>
      </w:r>
      <w:r w:rsidRPr="0011381A">
        <w:rPr>
          <w:rFonts w:cs="Arial"/>
          <w:lang w:val="hr-HR"/>
        </w:rPr>
        <w:t xml:space="preserve"> </w:t>
      </w:r>
      <w:r w:rsidRPr="0011381A">
        <w:rPr>
          <w:rFonts w:cs="Arial"/>
          <w:lang w:val="sr-Cyrl-RS"/>
        </w:rPr>
        <w:t>своје</w:t>
      </w:r>
      <w:r w:rsidRPr="0011381A">
        <w:rPr>
          <w:rFonts w:cs="Arial"/>
          <w:lang w:val="hr-HR"/>
        </w:rPr>
        <w:t xml:space="preserve"> </w:t>
      </w:r>
      <w:r w:rsidRPr="0011381A">
        <w:rPr>
          <w:rFonts w:cs="Arial"/>
          <w:lang w:val="sr-Cyrl-RS"/>
        </w:rPr>
        <w:t>трошкове</w:t>
      </w:r>
      <w:r w:rsidRPr="0011381A">
        <w:rPr>
          <w:rFonts w:cs="Arial"/>
          <w:lang w:val="sr-Cyrl-CS"/>
        </w:rPr>
        <w:t xml:space="preserve"> и ни један трошак, или губитак једне и/или обе Стране, који је настао за време трајања више силе, или у вези </w:t>
      </w:r>
      <w:r w:rsidRPr="0011381A">
        <w:rPr>
          <w:rFonts w:cs="Arial"/>
          <w:lang w:val="sr-Cyrl-CS"/>
        </w:rPr>
        <w:lastRenderedPageBreak/>
        <w:t>дејства више силе, се не сматра штетом коју је обавезна да надокнади друга Страна, ни за време трајања више силе, ни по њеном престанку</w:t>
      </w:r>
      <w:r w:rsidRPr="0011381A">
        <w:rPr>
          <w:rFonts w:cs="Arial"/>
          <w:lang w:val="hr-HR"/>
        </w:rPr>
        <w:t>.</w:t>
      </w:r>
    </w:p>
    <w:p w14:paraId="63F90846" w14:textId="77777777" w:rsidR="00667EB2" w:rsidRPr="0011381A" w:rsidRDefault="00667EB2" w:rsidP="00667EB2">
      <w:pPr>
        <w:spacing w:before="0"/>
        <w:rPr>
          <w:rFonts w:cs="Arial"/>
          <w:lang w:val="sr-Cyrl-CS"/>
        </w:rPr>
      </w:pPr>
      <w:r w:rsidRPr="0011381A">
        <w:rPr>
          <w:rFonts w:cs="Arial"/>
        </w:rPr>
        <w:t>Уколико</w:t>
      </w:r>
      <w:r w:rsidRPr="0011381A">
        <w:rPr>
          <w:rFonts w:cs="Arial"/>
          <w:lang w:val="hr-HR"/>
        </w:rPr>
        <w:t xml:space="preserve"> </w:t>
      </w:r>
      <w:r w:rsidRPr="0011381A">
        <w:rPr>
          <w:rFonts w:cs="Arial"/>
        </w:rPr>
        <w:t>деловање</w:t>
      </w:r>
      <w:r w:rsidRPr="0011381A">
        <w:rPr>
          <w:rFonts w:cs="Arial"/>
          <w:lang w:val="hr-HR"/>
        </w:rPr>
        <w:t xml:space="preserve"> </w:t>
      </w:r>
      <w:r w:rsidRPr="0011381A">
        <w:rPr>
          <w:rFonts w:cs="Arial"/>
        </w:rPr>
        <w:t>више</w:t>
      </w:r>
      <w:r w:rsidRPr="0011381A">
        <w:rPr>
          <w:rFonts w:cs="Arial"/>
          <w:lang w:val="hr-HR"/>
        </w:rPr>
        <w:t xml:space="preserve"> </w:t>
      </w:r>
      <w:r w:rsidRPr="0011381A">
        <w:rPr>
          <w:rFonts w:cs="Arial"/>
        </w:rPr>
        <w:t>силе</w:t>
      </w:r>
      <w:r w:rsidRPr="0011381A">
        <w:rPr>
          <w:rFonts w:cs="Arial"/>
          <w:lang w:val="hr-HR"/>
        </w:rPr>
        <w:t xml:space="preserve"> </w:t>
      </w:r>
      <w:r w:rsidRPr="0011381A">
        <w:rPr>
          <w:rFonts w:cs="Arial"/>
        </w:rPr>
        <w:t>траје</w:t>
      </w:r>
      <w:r w:rsidRPr="0011381A">
        <w:rPr>
          <w:rFonts w:cs="Arial"/>
          <w:lang w:val="hr-HR"/>
        </w:rPr>
        <w:t xml:space="preserve"> </w:t>
      </w:r>
      <w:r w:rsidRPr="0011381A">
        <w:rPr>
          <w:rFonts w:cs="Arial"/>
        </w:rPr>
        <w:t>дуже</w:t>
      </w:r>
      <w:r w:rsidRPr="0011381A">
        <w:rPr>
          <w:rFonts w:cs="Arial"/>
          <w:lang w:val="hr-HR"/>
        </w:rPr>
        <w:t xml:space="preserve"> </w:t>
      </w:r>
      <w:r w:rsidRPr="0011381A">
        <w:rPr>
          <w:rFonts w:cs="Arial"/>
        </w:rPr>
        <w:t>од</w:t>
      </w:r>
      <w:r w:rsidRPr="0011381A">
        <w:rPr>
          <w:rFonts w:cs="Arial"/>
          <w:lang w:val="hr-HR"/>
        </w:rPr>
        <w:t xml:space="preserve"> 30 (</w:t>
      </w:r>
      <w:r w:rsidRPr="0011381A">
        <w:rPr>
          <w:rFonts w:cs="Arial"/>
          <w:lang w:val="sr-Cyrl-RS"/>
        </w:rPr>
        <w:t>словима:</w:t>
      </w:r>
      <w:r w:rsidRPr="0011381A">
        <w:rPr>
          <w:rFonts w:cs="Arial"/>
        </w:rPr>
        <w:t>тридесет</w:t>
      </w:r>
      <w:r w:rsidRPr="0011381A">
        <w:rPr>
          <w:rFonts w:cs="Arial"/>
          <w:lang w:val="hr-HR"/>
        </w:rPr>
        <w:t xml:space="preserve">) </w:t>
      </w:r>
      <w:r w:rsidRPr="0011381A">
        <w:rPr>
          <w:rFonts w:cs="Arial"/>
        </w:rPr>
        <w:t>календарских</w:t>
      </w:r>
      <w:r w:rsidRPr="0011381A">
        <w:rPr>
          <w:rFonts w:cs="Arial"/>
          <w:lang w:val="hr-HR"/>
        </w:rPr>
        <w:t xml:space="preserve"> </w:t>
      </w:r>
      <w:r w:rsidRPr="0011381A">
        <w:rPr>
          <w:rFonts w:cs="Arial"/>
        </w:rPr>
        <w:t>дана</w:t>
      </w:r>
      <w:r w:rsidRPr="0011381A">
        <w:rPr>
          <w:rFonts w:cs="Arial"/>
          <w:lang w:val="hr-HR"/>
        </w:rPr>
        <w:t xml:space="preserve">, </w:t>
      </w:r>
      <w:r w:rsidRPr="0011381A">
        <w:rPr>
          <w:rFonts w:cs="Arial"/>
          <w:lang w:val="sr-Cyrl-RS"/>
        </w:rPr>
        <w:t>С</w:t>
      </w:r>
      <w:r w:rsidRPr="0011381A">
        <w:rPr>
          <w:rFonts w:cs="Arial"/>
        </w:rPr>
        <w:t>тране</w:t>
      </w:r>
      <w:r w:rsidRPr="0011381A">
        <w:rPr>
          <w:rFonts w:cs="Arial"/>
          <w:lang w:val="hr-HR"/>
        </w:rPr>
        <w:t xml:space="preserve"> </w:t>
      </w:r>
      <w:r w:rsidRPr="0011381A">
        <w:rPr>
          <w:rFonts w:cs="Arial"/>
        </w:rPr>
        <w:t>ће</w:t>
      </w:r>
      <w:r w:rsidRPr="0011381A">
        <w:rPr>
          <w:rFonts w:cs="Arial"/>
          <w:lang w:val="hr-HR"/>
        </w:rPr>
        <w:t xml:space="preserve"> </w:t>
      </w:r>
      <w:r w:rsidRPr="0011381A">
        <w:rPr>
          <w:rFonts w:cs="Arial"/>
        </w:rPr>
        <w:t>се</w:t>
      </w:r>
      <w:r w:rsidRPr="0011381A">
        <w:rPr>
          <w:rFonts w:cs="Arial"/>
          <w:lang w:val="hr-HR"/>
        </w:rPr>
        <w:t xml:space="preserve"> </w:t>
      </w:r>
      <w:r w:rsidRPr="0011381A">
        <w:rPr>
          <w:rFonts w:cs="Arial"/>
        </w:rPr>
        <w:t>договорити</w:t>
      </w:r>
      <w:r w:rsidRPr="0011381A">
        <w:rPr>
          <w:rFonts w:cs="Arial"/>
          <w:lang w:val="hr-HR"/>
        </w:rPr>
        <w:t xml:space="preserve"> </w:t>
      </w:r>
      <w:r w:rsidRPr="0011381A">
        <w:rPr>
          <w:rFonts w:cs="Arial"/>
        </w:rPr>
        <w:t>о</w:t>
      </w:r>
      <w:r w:rsidRPr="0011381A">
        <w:rPr>
          <w:rFonts w:cs="Arial"/>
          <w:lang w:val="hr-HR"/>
        </w:rPr>
        <w:t xml:space="preserve"> </w:t>
      </w:r>
      <w:r w:rsidRPr="0011381A">
        <w:rPr>
          <w:rFonts w:cs="Arial"/>
        </w:rPr>
        <w:t>даљем</w:t>
      </w:r>
      <w:r w:rsidRPr="0011381A">
        <w:rPr>
          <w:rFonts w:cs="Arial"/>
          <w:lang w:val="hr-HR"/>
        </w:rPr>
        <w:t xml:space="preserve"> </w:t>
      </w:r>
      <w:r w:rsidRPr="0011381A">
        <w:rPr>
          <w:rFonts w:cs="Arial"/>
        </w:rPr>
        <w:t>поступању</w:t>
      </w:r>
      <w:r w:rsidRPr="0011381A">
        <w:rPr>
          <w:rFonts w:cs="Arial"/>
          <w:lang w:val="hr-HR"/>
        </w:rPr>
        <w:t xml:space="preserve"> </w:t>
      </w:r>
      <w:r w:rsidRPr="0011381A">
        <w:rPr>
          <w:rFonts w:cs="Arial"/>
        </w:rPr>
        <w:t>у</w:t>
      </w:r>
      <w:r w:rsidRPr="0011381A">
        <w:rPr>
          <w:rFonts w:cs="Arial"/>
          <w:lang w:val="hr-HR"/>
        </w:rPr>
        <w:t xml:space="preserve"> </w:t>
      </w:r>
      <w:r w:rsidRPr="0011381A">
        <w:rPr>
          <w:rFonts w:cs="Arial"/>
        </w:rPr>
        <w:t>извршавању</w:t>
      </w:r>
      <w:r w:rsidRPr="0011381A">
        <w:rPr>
          <w:rFonts w:cs="Arial"/>
          <w:lang w:val="hr-HR"/>
        </w:rPr>
        <w:t xml:space="preserve"> </w:t>
      </w:r>
      <w:r w:rsidRPr="0011381A">
        <w:rPr>
          <w:rFonts w:cs="Arial"/>
        </w:rPr>
        <w:t>одредаба</w:t>
      </w:r>
      <w:r w:rsidRPr="0011381A">
        <w:rPr>
          <w:rFonts w:cs="Arial"/>
          <w:lang w:val="hr-HR"/>
        </w:rPr>
        <w:t xml:space="preserve"> </w:t>
      </w:r>
      <w:r w:rsidRPr="0011381A">
        <w:rPr>
          <w:rFonts w:cs="Arial"/>
        </w:rPr>
        <w:t>овог</w:t>
      </w:r>
      <w:r w:rsidRPr="0011381A">
        <w:rPr>
          <w:rFonts w:cs="Arial"/>
          <w:lang w:val="hr-HR"/>
        </w:rPr>
        <w:t xml:space="preserve"> </w:t>
      </w:r>
      <w:r w:rsidRPr="0011381A">
        <w:rPr>
          <w:rFonts w:cs="Arial"/>
          <w:lang w:val="sr-Cyrl-RS"/>
        </w:rPr>
        <w:t>Оквирног споразума.</w:t>
      </w:r>
    </w:p>
    <w:p w14:paraId="24068101" w14:textId="77777777" w:rsidR="004C6A16" w:rsidRPr="0011381A" w:rsidRDefault="004C6A16" w:rsidP="00E019F6">
      <w:pPr>
        <w:pStyle w:val="KDParagraf"/>
        <w:spacing w:before="0"/>
        <w:rPr>
          <w:rFonts w:cs="Arial"/>
          <w:b/>
          <w:lang w:val="sr-Latn-RS"/>
        </w:rPr>
      </w:pPr>
    </w:p>
    <w:p w14:paraId="288FD5F0" w14:textId="77777777" w:rsidR="00A96BCA" w:rsidRPr="0011381A" w:rsidRDefault="00EE793E" w:rsidP="00E019F6">
      <w:pPr>
        <w:pStyle w:val="KDParagraf"/>
        <w:spacing w:before="0"/>
        <w:rPr>
          <w:rFonts w:cs="Arial"/>
          <w:b/>
          <w:lang w:val="sr-Latn-RS"/>
        </w:rPr>
      </w:pPr>
      <w:r w:rsidRPr="0011381A">
        <w:rPr>
          <w:rFonts w:cs="Arial"/>
          <w:b/>
        </w:rPr>
        <w:t>НАКНАДА</w:t>
      </w:r>
      <w:r w:rsidRPr="0011381A">
        <w:rPr>
          <w:rFonts w:cs="Arial"/>
          <w:b/>
          <w:lang w:val="sr-Latn-RS"/>
        </w:rPr>
        <w:t xml:space="preserve"> </w:t>
      </w:r>
      <w:r w:rsidRPr="0011381A">
        <w:rPr>
          <w:rFonts w:cs="Arial"/>
          <w:b/>
        </w:rPr>
        <w:t>ШТЕТЕ</w:t>
      </w:r>
    </w:p>
    <w:p w14:paraId="2A367F4F" w14:textId="7CB6F4D4" w:rsidR="00EE793E" w:rsidRPr="0070172B" w:rsidRDefault="00EE793E" w:rsidP="00441DBD">
      <w:pPr>
        <w:pStyle w:val="KDParagraf"/>
        <w:spacing w:before="0"/>
        <w:jc w:val="center"/>
        <w:rPr>
          <w:rFonts w:cs="Arial"/>
          <w:lang w:val="sr-Cyrl-RS"/>
        </w:rPr>
      </w:pPr>
      <w:r w:rsidRPr="0011381A">
        <w:rPr>
          <w:rFonts w:cs="Arial"/>
          <w:b/>
        </w:rPr>
        <w:t>Члан</w:t>
      </w:r>
      <w:r w:rsidRPr="0011381A">
        <w:rPr>
          <w:rFonts w:cs="Arial"/>
          <w:b/>
          <w:lang w:val="sr-Latn-RS"/>
        </w:rPr>
        <w:t xml:space="preserve"> </w:t>
      </w:r>
      <w:r w:rsidR="0070172B">
        <w:rPr>
          <w:rFonts w:cs="Arial"/>
          <w:b/>
          <w:lang w:val="sr-Cyrl-RS"/>
        </w:rPr>
        <w:t>20.</w:t>
      </w:r>
    </w:p>
    <w:p w14:paraId="07BEC9F4" w14:textId="77777777" w:rsidR="00EE793E" w:rsidRPr="0011381A" w:rsidRDefault="00EE793E" w:rsidP="00E019F6">
      <w:pPr>
        <w:pStyle w:val="KDParagraf"/>
        <w:spacing w:before="0"/>
        <w:rPr>
          <w:rFonts w:cs="Arial"/>
          <w:lang w:val="sr-Latn-RS"/>
        </w:rPr>
      </w:pPr>
      <w:r w:rsidRPr="0011381A">
        <w:rPr>
          <w:rFonts w:cs="Arial"/>
        </w:rPr>
        <w:t>Пружалац</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је</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складу</w:t>
      </w:r>
      <w:r w:rsidRPr="0011381A">
        <w:rPr>
          <w:rFonts w:cs="Arial"/>
          <w:lang w:val="sr-Latn-RS"/>
        </w:rPr>
        <w:t xml:space="preserve"> </w:t>
      </w:r>
      <w:r w:rsidRPr="0011381A">
        <w:rPr>
          <w:rFonts w:cs="Arial"/>
        </w:rPr>
        <w:t>са</w:t>
      </w:r>
      <w:r w:rsidRPr="0011381A">
        <w:rPr>
          <w:rFonts w:cs="Arial"/>
          <w:lang w:val="sr-Latn-RS"/>
        </w:rPr>
        <w:t xml:space="preserve"> </w:t>
      </w:r>
      <w:r w:rsidRPr="0011381A">
        <w:rPr>
          <w:rFonts w:cs="Arial"/>
        </w:rPr>
        <w:t>ЗОО</w:t>
      </w:r>
      <w:r w:rsidRPr="0011381A">
        <w:rPr>
          <w:rFonts w:cs="Arial"/>
          <w:lang w:val="sr-Latn-RS"/>
        </w:rPr>
        <w:t xml:space="preserve"> </w:t>
      </w:r>
      <w:r w:rsidRPr="0011381A">
        <w:rPr>
          <w:rFonts w:cs="Arial"/>
        </w:rPr>
        <w:t>одговоран</w:t>
      </w:r>
      <w:r w:rsidRPr="0011381A">
        <w:rPr>
          <w:rFonts w:cs="Arial"/>
          <w:lang w:val="sr-Latn-RS"/>
        </w:rPr>
        <w:t xml:space="preserve"> </w:t>
      </w:r>
      <w:r w:rsidRPr="0011381A">
        <w:rPr>
          <w:rFonts w:cs="Arial"/>
        </w:rPr>
        <w:t>за</w:t>
      </w:r>
      <w:r w:rsidRPr="0011381A">
        <w:rPr>
          <w:rFonts w:cs="Arial"/>
          <w:lang w:val="sr-Latn-RS"/>
        </w:rPr>
        <w:t xml:space="preserve"> </w:t>
      </w:r>
      <w:r w:rsidRPr="0011381A">
        <w:rPr>
          <w:rFonts w:cs="Arial"/>
        </w:rPr>
        <w:t>штету</w:t>
      </w:r>
      <w:r w:rsidRPr="0011381A">
        <w:rPr>
          <w:rFonts w:cs="Arial"/>
          <w:lang w:val="sr-Latn-RS"/>
        </w:rPr>
        <w:t xml:space="preserve"> </w:t>
      </w:r>
      <w:r w:rsidRPr="0011381A">
        <w:rPr>
          <w:rFonts w:cs="Arial"/>
        </w:rPr>
        <w:t>коју</w:t>
      </w:r>
      <w:r w:rsidRPr="0011381A">
        <w:rPr>
          <w:rFonts w:cs="Arial"/>
          <w:lang w:val="sr-Latn-RS"/>
        </w:rPr>
        <w:t xml:space="preserve"> </w:t>
      </w:r>
      <w:r w:rsidRPr="0011381A">
        <w:rPr>
          <w:rFonts w:cs="Arial"/>
        </w:rPr>
        <w:t>је</w:t>
      </w:r>
      <w:r w:rsidRPr="0011381A">
        <w:rPr>
          <w:rFonts w:cs="Arial"/>
          <w:lang w:val="sr-Latn-RS"/>
        </w:rPr>
        <w:t xml:space="preserve"> </w:t>
      </w:r>
      <w:r w:rsidRPr="0011381A">
        <w:rPr>
          <w:rFonts w:cs="Arial"/>
        </w:rPr>
        <w:t>претрпео</w:t>
      </w:r>
      <w:r w:rsidRPr="0011381A">
        <w:rPr>
          <w:rFonts w:cs="Arial"/>
          <w:lang w:val="sr-Latn-RS"/>
        </w:rPr>
        <w:t xml:space="preserve"> </w:t>
      </w:r>
      <w:r w:rsidRPr="0011381A">
        <w:rPr>
          <w:rFonts w:cs="Arial"/>
        </w:rPr>
        <w:t>Корисник</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неиспуњењем</w:t>
      </w:r>
      <w:r w:rsidRPr="0011381A">
        <w:rPr>
          <w:rFonts w:cs="Arial"/>
          <w:lang w:val="sr-Latn-RS"/>
        </w:rPr>
        <w:t xml:space="preserve">, </w:t>
      </w:r>
      <w:r w:rsidRPr="0011381A">
        <w:rPr>
          <w:rFonts w:cs="Arial"/>
        </w:rPr>
        <w:t>делимичним</w:t>
      </w:r>
      <w:r w:rsidRPr="0011381A">
        <w:rPr>
          <w:rFonts w:cs="Arial"/>
          <w:lang w:val="sr-Latn-RS"/>
        </w:rPr>
        <w:t xml:space="preserve"> </w:t>
      </w:r>
      <w:r w:rsidRPr="0011381A">
        <w:rPr>
          <w:rFonts w:cs="Arial"/>
        </w:rPr>
        <w:t>испуњењем</w:t>
      </w:r>
      <w:r w:rsidRPr="0011381A">
        <w:rPr>
          <w:rFonts w:cs="Arial"/>
          <w:lang w:val="sr-Latn-RS"/>
        </w:rPr>
        <w:t xml:space="preserve"> </w:t>
      </w:r>
      <w:r w:rsidRPr="0011381A">
        <w:rPr>
          <w:rFonts w:cs="Arial"/>
        </w:rPr>
        <w:t>или</w:t>
      </w:r>
      <w:r w:rsidRPr="0011381A">
        <w:rPr>
          <w:rFonts w:cs="Arial"/>
          <w:lang w:val="sr-Latn-RS"/>
        </w:rPr>
        <w:t xml:space="preserve"> </w:t>
      </w:r>
      <w:r w:rsidRPr="0011381A">
        <w:rPr>
          <w:rFonts w:cs="Arial"/>
        </w:rPr>
        <w:t>задоцњењем</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испуњењу</w:t>
      </w:r>
      <w:r w:rsidRPr="0011381A">
        <w:rPr>
          <w:rFonts w:cs="Arial"/>
          <w:lang w:val="sr-Latn-RS"/>
        </w:rPr>
        <w:t xml:space="preserve"> </w:t>
      </w:r>
      <w:r w:rsidRPr="0011381A">
        <w:rPr>
          <w:rFonts w:cs="Arial"/>
        </w:rPr>
        <w:t>обавеза</w:t>
      </w:r>
      <w:r w:rsidRPr="0011381A">
        <w:rPr>
          <w:rFonts w:cs="Arial"/>
          <w:lang w:val="sr-Latn-RS"/>
        </w:rPr>
        <w:t xml:space="preserve"> </w:t>
      </w:r>
      <w:r w:rsidRPr="0011381A">
        <w:rPr>
          <w:rFonts w:cs="Arial"/>
        </w:rPr>
        <w:t>преузетих</w:t>
      </w:r>
      <w:r w:rsidRPr="0011381A">
        <w:rPr>
          <w:rFonts w:cs="Arial"/>
          <w:lang w:val="sr-Latn-RS"/>
        </w:rPr>
        <w:t xml:space="preserve"> </w:t>
      </w:r>
      <w:r w:rsidRPr="0011381A">
        <w:rPr>
          <w:rFonts w:cs="Arial"/>
        </w:rPr>
        <w:t>овим</w:t>
      </w:r>
      <w:r w:rsidRPr="0011381A">
        <w:rPr>
          <w:rFonts w:cs="Arial"/>
          <w:lang w:val="sr-Latn-RS"/>
        </w:rPr>
        <w:t xml:space="preserve"> </w:t>
      </w:r>
      <w:r w:rsidRPr="0011381A">
        <w:rPr>
          <w:rFonts w:cs="Arial"/>
        </w:rPr>
        <w:t>Уговором</w:t>
      </w:r>
      <w:r w:rsidRPr="0011381A">
        <w:rPr>
          <w:rFonts w:cs="Arial"/>
          <w:lang w:val="sr-Latn-RS"/>
        </w:rPr>
        <w:t>.</w:t>
      </w:r>
    </w:p>
    <w:p w14:paraId="3D56375C" w14:textId="77777777" w:rsidR="00EE793E" w:rsidRPr="0011381A" w:rsidRDefault="00EE793E" w:rsidP="00E019F6">
      <w:pPr>
        <w:pStyle w:val="KDParagraf"/>
        <w:spacing w:before="0"/>
        <w:rPr>
          <w:rFonts w:cs="Arial"/>
          <w:lang w:val="sr-Latn-RS"/>
        </w:rPr>
      </w:pPr>
    </w:p>
    <w:p w14:paraId="2F969439" w14:textId="77DF4280" w:rsidR="00EE793E" w:rsidRPr="0011381A" w:rsidRDefault="00EE793E" w:rsidP="00E019F6">
      <w:pPr>
        <w:pStyle w:val="KDParagraf"/>
        <w:spacing w:before="0"/>
        <w:rPr>
          <w:rFonts w:cs="Arial"/>
          <w:lang w:val="sr-Latn-RS"/>
        </w:rPr>
      </w:pPr>
      <w:r w:rsidRPr="0011381A">
        <w:rPr>
          <w:rFonts w:cs="Arial"/>
        </w:rPr>
        <w:t>Уколико</w:t>
      </w:r>
      <w:r w:rsidRPr="0011381A">
        <w:rPr>
          <w:rFonts w:cs="Arial"/>
          <w:lang w:val="sr-Latn-RS"/>
        </w:rPr>
        <w:t xml:space="preserve"> </w:t>
      </w:r>
      <w:r w:rsidRPr="0011381A">
        <w:rPr>
          <w:rFonts w:cs="Arial"/>
        </w:rPr>
        <w:t>Корисник</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претрпи</w:t>
      </w:r>
      <w:r w:rsidRPr="0011381A">
        <w:rPr>
          <w:rFonts w:cs="Arial"/>
          <w:lang w:val="sr-Latn-RS"/>
        </w:rPr>
        <w:t xml:space="preserve"> </w:t>
      </w:r>
      <w:r w:rsidRPr="0011381A">
        <w:rPr>
          <w:rFonts w:cs="Arial"/>
        </w:rPr>
        <w:t>штету</w:t>
      </w:r>
      <w:r w:rsidRPr="0011381A">
        <w:rPr>
          <w:rFonts w:cs="Arial"/>
          <w:lang w:val="sr-Latn-RS"/>
        </w:rPr>
        <w:t xml:space="preserve"> </w:t>
      </w:r>
      <w:r w:rsidRPr="0011381A">
        <w:rPr>
          <w:rFonts w:cs="Arial"/>
        </w:rPr>
        <w:t>због</w:t>
      </w:r>
      <w:r w:rsidRPr="0011381A">
        <w:rPr>
          <w:rFonts w:cs="Arial"/>
          <w:lang w:val="sr-Latn-RS"/>
        </w:rPr>
        <w:t xml:space="preserve"> </w:t>
      </w:r>
      <w:r w:rsidRPr="0011381A">
        <w:rPr>
          <w:rFonts w:cs="Arial"/>
        </w:rPr>
        <w:t>чињења</w:t>
      </w:r>
      <w:r w:rsidRPr="0011381A">
        <w:rPr>
          <w:rFonts w:cs="Arial"/>
          <w:lang w:val="sr-Latn-RS"/>
        </w:rPr>
        <w:t xml:space="preserve"> </w:t>
      </w:r>
      <w:r w:rsidRPr="0011381A">
        <w:rPr>
          <w:rFonts w:cs="Arial"/>
        </w:rPr>
        <w:t>или</w:t>
      </w:r>
      <w:r w:rsidRPr="0011381A">
        <w:rPr>
          <w:rFonts w:cs="Arial"/>
          <w:lang w:val="sr-Latn-RS"/>
        </w:rPr>
        <w:t xml:space="preserve"> </w:t>
      </w:r>
      <w:r w:rsidRPr="0011381A">
        <w:rPr>
          <w:rFonts w:cs="Arial"/>
        </w:rPr>
        <w:t>нечињења</w:t>
      </w:r>
      <w:r w:rsidRPr="0011381A">
        <w:rPr>
          <w:rFonts w:cs="Arial"/>
          <w:lang w:val="sr-Latn-RS"/>
        </w:rPr>
        <w:t xml:space="preserve"> </w:t>
      </w:r>
      <w:r w:rsidRPr="0011381A">
        <w:rPr>
          <w:rFonts w:cs="Arial"/>
        </w:rPr>
        <w:t>Пружаоца</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и</w:t>
      </w:r>
      <w:r w:rsidRPr="0011381A">
        <w:rPr>
          <w:rFonts w:cs="Arial"/>
          <w:lang w:val="sr-Latn-RS"/>
        </w:rPr>
        <w:t xml:space="preserve"> </w:t>
      </w:r>
      <w:r w:rsidRPr="0011381A">
        <w:rPr>
          <w:rFonts w:cs="Arial"/>
        </w:rPr>
        <w:t>уколико</w:t>
      </w:r>
      <w:r w:rsidRPr="0011381A">
        <w:rPr>
          <w:rFonts w:cs="Arial"/>
          <w:lang w:val="sr-Latn-RS"/>
        </w:rPr>
        <w:t xml:space="preserve"> </w:t>
      </w:r>
      <w:r w:rsidRPr="0011381A">
        <w:rPr>
          <w:rFonts w:cs="Arial"/>
        </w:rPr>
        <w:t>се</w:t>
      </w:r>
      <w:r w:rsidRPr="0011381A">
        <w:rPr>
          <w:rFonts w:cs="Arial"/>
          <w:lang w:val="sr-Latn-RS"/>
        </w:rPr>
        <w:t xml:space="preserve"> </w:t>
      </w:r>
      <w:r w:rsidRPr="0011381A">
        <w:rPr>
          <w:rFonts w:cs="Arial"/>
        </w:rPr>
        <w:t>Уговорне</w:t>
      </w:r>
      <w:r w:rsidRPr="0011381A">
        <w:rPr>
          <w:rFonts w:cs="Arial"/>
          <w:lang w:val="sr-Latn-RS"/>
        </w:rPr>
        <w:t xml:space="preserve"> </w:t>
      </w:r>
      <w:r w:rsidRPr="0011381A">
        <w:rPr>
          <w:rFonts w:cs="Arial"/>
        </w:rPr>
        <w:t>стране</w:t>
      </w:r>
      <w:r w:rsidRPr="0011381A">
        <w:rPr>
          <w:rFonts w:cs="Arial"/>
          <w:lang w:val="sr-Latn-RS"/>
        </w:rPr>
        <w:t xml:space="preserve"> </w:t>
      </w:r>
      <w:r w:rsidRPr="0011381A">
        <w:rPr>
          <w:rFonts w:cs="Arial"/>
        </w:rPr>
        <w:t>сагласе</w:t>
      </w:r>
      <w:r w:rsidRPr="0011381A">
        <w:rPr>
          <w:rFonts w:cs="Arial"/>
          <w:lang w:val="sr-Latn-RS"/>
        </w:rPr>
        <w:t xml:space="preserve"> </w:t>
      </w:r>
      <w:r w:rsidRPr="0011381A">
        <w:rPr>
          <w:rFonts w:cs="Arial"/>
        </w:rPr>
        <w:t>око</w:t>
      </w:r>
      <w:r w:rsidRPr="0011381A">
        <w:rPr>
          <w:rFonts w:cs="Arial"/>
          <w:lang w:val="sr-Latn-RS"/>
        </w:rPr>
        <w:t xml:space="preserve"> </w:t>
      </w:r>
      <w:r w:rsidRPr="0011381A">
        <w:rPr>
          <w:rFonts w:cs="Arial"/>
        </w:rPr>
        <w:t>основа</w:t>
      </w:r>
      <w:r w:rsidRPr="0011381A">
        <w:rPr>
          <w:rFonts w:cs="Arial"/>
          <w:lang w:val="sr-Latn-RS"/>
        </w:rPr>
        <w:t xml:space="preserve"> </w:t>
      </w:r>
      <w:r w:rsidRPr="0011381A">
        <w:rPr>
          <w:rFonts w:cs="Arial"/>
        </w:rPr>
        <w:t>и</w:t>
      </w:r>
      <w:r w:rsidRPr="0011381A">
        <w:rPr>
          <w:rFonts w:cs="Arial"/>
          <w:lang w:val="sr-Latn-RS"/>
        </w:rPr>
        <w:t xml:space="preserve"> </w:t>
      </w:r>
      <w:r w:rsidRPr="0011381A">
        <w:rPr>
          <w:rFonts w:cs="Arial"/>
        </w:rPr>
        <w:t>висине</w:t>
      </w:r>
      <w:r w:rsidRPr="0011381A">
        <w:rPr>
          <w:rFonts w:cs="Arial"/>
          <w:lang w:val="sr-Latn-RS"/>
        </w:rPr>
        <w:t xml:space="preserve"> </w:t>
      </w:r>
      <w:r w:rsidRPr="0011381A">
        <w:rPr>
          <w:rFonts w:cs="Arial"/>
        </w:rPr>
        <w:t>претрпљене</w:t>
      </w:r>
      <w:r w:rsidRPr="0011381A">
        <w:rPr>
          <w:rFonts w:cs="Arial"/>
          <w:lang w:val="sr-Latn-RS"/>
        </w:rPr>
        <w:t xml:space="preserve"> </w:t>
      </w:r>
      <w:r w:rsidRPr="0011381A">
        <w:rPr>
          <w:rFonts w:cs="Arial"/>
        </w:rPr>
        <w:t>штете</w:t>
      </w:r>
      <w:r w:rsidRPr="0011381A">
        <w:rPr>
          <w:rFonts w:cs="Arial"/>
          <w:lang w:val="sr-Latn-RS"/>
        </w:rPr>
        <w:t xml:space="preserve">, </w:t>
      </w:r>
      <w:r w:rsidRPr="0011381A">
        <w:rPr>
          <w:rFonts w:cs="Arial"/>
        </w:rPr>
        <w:t>Пружалац</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је</w:t>
      </w:r>
      <w:r w:rsidRPr="0011381A">
        <w:rPr>
          <w:rFonts w:cs="Arial"/>
          <w:lang w:val="sr-Latn-RS"/>
        </w:rPr>
        <w:t xml:space="preserve"> </w:t>
      </w:r>
      <w:r w:rsidRPr="0011381A">
        <w:rPr>
          <w:rFonts w:cs="Arial"/>
        </w:rPr>
        <w:t>сагласан</w:t>
      </w:r>
      <w:r w:rsidRPr="0011381A">
        <w:rPr>
          <w:rFonts w:cs="Arial"/>
          <w:lang w:val="sr-Latn-RS"/>
        </w:rPr>
        <w:t xml:space="preserve"> </w:t>
      </w:r>
      <w:r w:rsidRPr="0011381A">
        <w:rPr>
          <w:rFonts w:cs="Arial"/>
        </w:rPr>
        <w:t>да</w:t>
      </w:r>
      <w:r w:rsidRPr="0011381A">
        <w:rPr>
          <w:rFonts w:cs="Arial"/>
          <w:lang w:val="sr-Latn-RS"/>
        </w:rPr>
        <w:t xml:space="preserve"> </w:t>
      </w:r>
      <w:r w:rsidRPr="0011381A">
        <w:rPr>
          <w:rFonts w:cs="Arial"/>
        </w:rPr>
        <w:t>Кориснику</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исту</w:t>
      </w:r>
      <w:r w:rsidRPr="0011381A">
        <w:rPr>
          <w:rFonts w:cs="Arial"/>
          <w:lang w:val="sr-Latn-RS"/>
        </w:rPr>
        <w:t xml:space="preserve"> </w:t>
      </w:r>
      <w:r w:rsidRPr="0011381A">
        <w:rPr>
          <w:rFonts w:cs="Arial"/>
        </w:rPr>
        <w:t>накнади</w:t>
      </w:r>
      <w:r w:rsidRPr="0011381A">
        <w:rPr>
          <w:rFonts w:cs="Arial"/>
          <w:lang w:val="sr-Latn-RS"/>
        </w:rPr>
        <w:t xml:space="preserve">, </w:t>
      </w:r>
      <w:r w:rsidRPr="0011381A">
        <w:rPr>
          <w:rFonts w:cs="Arial"/>
        </w:rPr>
        <w:t>тако</w:t>
      </w:r>
      <w:r w:rsidRPr="0011381A">
        <w:rPr>
          <w:rFonts w:cs="Arial"/>
          <w:lang w:val="sr-Latn-RS"/>
        </w:rPr>
        <w:t xml:space="preserve"> </w:t>
      </w:r>
      <w:r w:rsidRPr="0011381A">
        <w:rPr>
          <w:rFonts w:cs="Arial"/>
        </w:rPr>
        <w:t>што</w:t>
      </w:r>
      <w:r w:rsidRPr="0011381A">
        <w:rPr>
          <w:rFonts w:cs="Arial"/>
          <w:lang w:val="sr-Latn-RS"/>
        </w:rPr>
        <w:t xml:space="preserve"> </w:t>
      </w:r>
      <w:r w:rsidRPr="0011381A">
        <w:rPr>
          <w:rFonts w:cs="Arial"/>
        </w:rPr>
        <w:t>Корисник</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има</w:t>
      </w:r>
      <w:r w:rsidRPr="0011381A">
        <w:rPr>
          <w:rFonts w:cs="Arial"/>
          <w:lang w:val="sr-Latn-RS"/>
        </w:rPr>
        <w:t xml:space="preserve"> </w:t>
      </w:r>
      <w:r w:rsidRPr="0011381A">
        <w:rPr>
          <w:rFonts w:cs="Arial"/>
        </w:rPr>
        <w:t>право</w:t>
      </w:r>
      <w:r w:rsidRPr="0011381A">
        <w:rPr>
          <w:rFonts w:cs="Arial"/>
          <w:lang w:val="sr-Latn-RS"/>
        </w:rPr>
        <w:t xml:space="preserve"> </w:t>
      </w:r>
      <w:r w:rsidRPr="0011381A">
        <w:rPr>
          <w:rFonts w:cs="Arial"/>
        </w:rPr>
        <w:t>на</w:t>
      </w:r>
      <w:r w:rsidRPr="0011381A">
        <w:rPr>
          <w:rFonts w:cs="Arial"/>
          <w:lang w:val="sr-Latn-RS"/>
        </w:rPr>
        <w:t xml:space="preserve"> </w:t>
      </w:r>
      <w:r w:rsidRPr="0011381A">
        <w:rPr>
          <w:rFonts w:cs="Arial"/>
        </w:rPr>
        <w:t>наплату</w:t>
      </w:r>
      <w:r w:rsidRPr="0011381A">
        <w:rPr>
          <w:rFonts w:cs="Arial"/>
          <w:lang w:val="sr-Latn-RS"/>
        </w:rPr>
        <w:t xml:space="preserve"> </w:t>
      </w:r>
      <w:r w:rsidRPr="0011381A">
        <w:rPr>
          <w:rFonts w:cs="Arial"/>
        </w:rPr>
        <w:t>накнаде</w:t>
      </w:r>
      <w:r w:rsidRPr="0011381A">
        <w:rPr>
          <w:rFonts w:cs="Arial"/>
          <w:lang w:val="sr-Latn-RS"/>
        </w:rPr>
        <w:t xml:space="preserve"> </w:t>
      </w:r>
      <w:r w:rsidRPr="0011381A">
        <w:rPr>
          <w:rFonts w:cs="Arial"/>
        </w:rPr>
        <w:t>штете</w:t>
      </w:r>
      <w:r w:rsidRPr="0011381A">
        <w:rPr>
          <w:rFonts w:cs="Arial"/>
          <w:lang w:val="sr-Latn-RS"/>
        </w:rPr>
        <w:t xml:space="preserve"> </w:t>
      </w:r>
      <w:r w:rsidRPr="0011381A">
        <w:rPr>
          <w:rFonts w:cs="Arial"/>
        </w:rPr>
        <w:t>без</w:t>
      </w:r>
      <w:r w:rsidRPr="0011381A">
        <w:rPr>
          <w:rFonts w:cs="Arial"/>
          <w:lang w:val="sr-Latn-RS"/>
        </w:rPr>
        <w:t xml:space="preserve"> </w:t>
      </w:r>
      <w:r w:rsidRPr="0011381A">
        <w:rPr>
          <w:rFonts w:cs="Arial"/>
        </w:rPr>
        <w:t>посебног</w:t>
      </w:r>
      <w:r w:rsidRPr="0011381A">
        <w:rPr>
          <w:rFonts w:cs="Arial"/>
          <w:lang w:val="sr-Latn-RS"/>
        </w:rPr>
        <w:t xml:space="preserve"> </w:t>
      </w:r>
      <w:r w:rsidRPr="0011381A">
        <w:rPr>
          <w:rFonts w:cs="Arial"/>
        </w:rPr>
        <w:t>обавештења</w:t>
      </w:r>
      <w:r w:rsidRPr="0011381A">
        <w:rPr>
          <w:rFonts w:cs="Arial"/>
          <w:lang w:val="sr-Latn-RS"/>
        </w:rPr>
        <w:t xml:space="preserve"> </w:t>
      </w:r>
      <w:r w:rsidRPr="0011381A">
        <w:rPr>
          <w:rFonts w:cs="Arial"/>
        </w:rPr>
        <w:t>Пружаоца</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уз</w:t>
      </w:r>
      <w:r w:rsidRPr="0011381A">
        <w:rPr>
          <w:rFonts w:cs="Arial"/>
          <w:lang w:val="sr-Latn-RS"/>
        </w:rPr>
        <w:t xml:space="preserve"> </w:t>
      </w:r>
      <w:r w:rsidRPr="0011381A">
        <w:rPr>
          <w:rFonts w:cs="Arial"/>
        </w:rPr>
        <w:t>издавање</w:t>
      </w:r>
      <w:r w:rsidRPr="0011381A">
        <w:rPr>
          <w:rFonts w:cs="Arial"/>
          <w:lang w:val="sr-Latn-RS"/>
        </w:rPr>
        <w:t xml:space="preserve"> </w:t>
      </w:r>
      <w:r w:rsidRPr="0011381A">
        <w:rPr>
          <w:rFonts w:cs="Arial"/>
        </w:rPr>
        <w:t>одговарајућег</w:t>
      </w:r>
      <w:r w:rsidRPr="0011381A">
        <w:rPr>
          <w:rFonts w:cs="Arial"/>
          <w:lang w:val="sr-Latn-RS"/>
        </w:rPr>
        <w:t xml:space="preserve"> </w:t>
      </w:r>
      <w:r w:rsidRPr="0011381A">
        <w:rPr>
          <w:rFonts w:cs="Arial"/>
        </w:rPr>
        <w:t>обрачуна</w:t>
      </w:r>
      <w:r w:rsidRPr="0011381A">
        <w:rPr>
          <w:rFonts w:cs="Arial"/>
          <w:lang w:val="sr-Latn-RS"/>
        </w:rPr>
        <w:t xml:space="preserve"> </w:t>
      </w:r>
      <w:r w:rsidRPr="0011381A">
        <w:rPr>
          <w:rFonts w:cs="Arial"/>
        </w:rPr>
        <w:t>са</w:t>
      </w:r>
      <w:r w:rsidRPr="0011381A">
        <w:rPr>
          <w:rFonts w:cs="Arial"/>
          <w:lang w:val="sr-Latn-RS"/>
        </w:rPr>
        <w:t xml:space="preserve"> </w:t>
      </w:r>
      <w:r w:rsidRPr="0011381A">
        <w:rPr>
          <w:rFonts w:cs="Arial"/>
        </w:rPr>
        <w:t>роком</w:t>
      </w:r>
      <w:r w:rsidRPr="0011381A">
        <w:rPr>
          <w:rFonts w:cs="Arial"/>
          <w:lang w:val="sr-Latn-RS"/>
        </w:rPr>
        <w:t xml:space="preserve"> </w:t>
      </w:r>
      <w:r w:rsidRPr="0011381A">
        <w:rPr>
          <w:rFonts w:cs="Arial"/>
        </w:rPr>
        <w:t>плаћања</w:t>
      </w:r>
      <w:r w:rsidRPr="0011381A">
        <w:rPr>
          <w:rFonts w:cs="Arial"/>
          <w:lang w:val="sr-Latn-RS"/>
        </w:rPr>
        <w:t xml:space="preserve"> </w:t>
      </w:r>
      <w:r w:rsidRPr="0011381A">
        <w:rPr>
          <w:rFonts w:cs="Arial"/>
        </w:rPr>
        <w:t>од</w:t>
      </w:r>
      <w:r w:rsidR="00441DBD">
        <w:rPr>
          <w:rFonts w:cs="Arial"/>
          <w:lang w:val="sr-Latn-RS"/>
        </w:rPr>
        <w:t xml:space="preserve"> 4</w:t>
      </w:r>
      <w:r w:rsidRPr="0011381A">
        <w:rPr>
          <w:rFonts w:cs="Arial"/>
          <w:lang w:val="sr-Latn-RS"/>
        </w:rPr>
        <w:t>5 (</w:t>
      </w:r>
      <w:r w:rsidRPr="0011381A">
        <w:rPr>
          <w:rFonts w:cs="Arial"/>
        </w:rPr>
        <w:t>словима</w:t>
      </w:r>
      <w:r w:rsidRPr="0011381A">
        <w:rPr>
          <w:rFonts w:cs="Arial"/>
          <w:lang w:val="sr-Latn-RS"/>
        </w:rPr>
        <w:t xml:space="preserve">: </w:t>
      </w:r>
      <w:r w:rsidR="00441DBD">
        <w:rPr>
          <w:rFonts w:cs="Arial"/>
        </w:rPr>
        <w:t>четрдесетпе</w:t>
      </w:r>
      <w:r w:rsidRPr="0011381A">
        <w:rPr>
          <w:rFonts w:cs="Arial"/>
        </w:rPr>
        <w:t>т</w:t>
      </w:r>
      <w:r w:rsidRPr="0011381A">
        <w:rPr>
          <w:rFonts w:cs="Arial"/>
          <w:lang w:val="sr-Latn-RS"/>
        </w:rPr>
        <w:t xml:space="preserve">) </w:t>
      </w:r>
      <w:r w:rsidRPr="0011381A">
        <w:rPr>
          <w:rFonts w:cs="Arial"/>
        </w:rPr>
        <w:t>дана</w:t>
      </w:r>
      <w:r w:rsidRPr="0011381A">
        <w:rPr>
          <w:rFonts w:cs="Arial"/>
          <w:lang w:val="sr-Latn-RS"/>
        </w:rPr>
        <w:t xml:space="preserve"> </w:t>
      </w:r>
      <w:r w:rsidRPr="0011381A">
        <w:rPr>
          <w:rFonts w:cs="Arial"/>
        </w:rPr>
        <w:t>од</w:t>
      </w:r>
      <w:r w:rsidRPr="0011381A">
        <w:rPr>
          <w:rFonts w:cs="Arial"/>
          <w:lang w:val="sr-Latn-RS"/>
        </w:rPr>
        <w:t xml:space="preserve"> </w:t>
      </w:r>
      <w:r w:rsidRPr="0011381A">
        <w:rPr>
          <w:rFonts w:cs="Arial"/>
        </w:rPr>
        <w:t>датума</w:t>
      </w:r>
      <w:r w:rsidRPr="0011381A">
        <w:rPr>
          <w:rFonts w:cs="Arial"/>
          <w:lang w:val="sr-Latn-RS"/>
        </w:rPr>
        <w:t xml:space="preserve"> </w:t>
      </w:r>
      <w:r w:rsidRPr="0011381A">
        <w:rPr>
          <w:rFonts w:cs="Arial"/>
        </w:rPr>
        <w:t>издавања</w:t>
      </w:r>
      <w:r w:rsidRPr="0011381A">
        <w:rPr>
          <w:rFonts w:cs="Arial"/>
          <w:lang w:val="sr-Latn-RS"/>
        </w:rPr>
        <w:t xml:space="preserve"> </w:t>
      </w:r>
      <w:r w:rsidRPr="0011381A">
        <w:rPr>
          <w:rFonts w:cs="Arial"/>
        </w:rPr>
        <w:t>истог</w:t>
      </w:r>
      <w:r w:rsidRPr="0011381A">
        <w:rPr>
          <w:rFonts w:cs="Arial"/>
          <w:lang w:val="sr-Latn-RS"/>
        </w:rPr>
        <w:t>.</w:t>
      </w:r>
    </w:p>
    <w:p w14:paraId="3EC11357" w14:textId="77777777" w:rsidR="00EE793E" w:rsidRPr="0011381A" w:rsidRDefault="00EE793E" w:rsidP="00E019F6">
      <w:pPr>
        <w:pStyle w:val="KDParagraf"/>
        <w:spacing w:before="0"/>
        <w:rPr>
          <w:rFonts w:cs="Arial"/>
          <w:lang w:val="sr-Latn-RS"/>
        </w:rPr>
      </w:pPr>
    </w:p>
    <w:p w14:paraId="100FD922" w14:textId="77777777" w:rsidR="00EE793E" w:rsidRPr="0011381A" w:rsidRDefault="00EE793E" w:rsidP="00E019F6">
      <w:pPr>
        <w:pStyle w:val="KDParagraf"/>
        <w:spacing w:before="0"/>
        <w:rPr>
          <w:rFonts w:cs="Arial"/>
          <w:lang w:val="sr-Latn-RS"/>
        </w:rPr>
      </w:pPr>
      <w:r w:rsidRPr="0011381A">
        <w:rPr>
          <w:rFonts w:cs="Arial"/>
        </w:rPr>
        <w:t>Ниједна</w:t>
      </w:r>
      <w:r w:rsidRPr="0011381A">
        <w:rPr>
          <w:rFonts w:cs="Arial"/>
          <w:lang w:val="sr-Latn-RS"/>
        </w:rPr>
        <w:t xml:space="preserve"> </w:t>
      </w:r>
      <w:r w:rsidRPr="0011381A">
        <w:rPr>
          <w:rFonts w:cs="Arial"/>
        </w:rPr>
        <w:t>Уговорна</w:t>
      </w:r>
      <w:r w:rsidRPr="0011381A">
        <w:rPr>
          <w:rFonts w:cs="Arial"/>
          <w:lang w:val="sr-Latn-RS"/>
        </w:rPr>
        <w:t xml:space="preserve"> </w:t>
      </w:r>
      <w:r w:rsidRPr="0011381A">
        <w:rPr>
          <w:rFonts w:cs="Arial"/>
        </w:rPr>
        <w:t>страна</w:t>
      </w:r>
      <w:r w:rsidRPr="0011381A">
        <w:rPr>
          <w:rFonts w:cs="Arial"/>
          <w:lang w:val="sr-Latn-RS"/>
        </w:rPr>
        <w:t xml:space="preserve"> </w:t>
      </w:r>
      <w:r w:rsidRPr="0011381A">
        <w:rPr>
          <w:rFonts w:cs="Arial"/>
        </w:rPr>
        <w:t>неће</w:t>
      </w:r>
      <w:r w:rsidRPr="0011381A">
        <w:rPr>
          <w:rFonts w:cs="Arial"/>
          <w:lang w:val="sr-Latn-RS"/>
        </w:rPr>
        <w:t xml:space="preserve"> </w:t>
      </w:r>
      <w:r w:rsidRPr="0011381A">
        <w:rPr>
          <w:rFonts w:cs="Arial"/>
        </w:rPr>
        <w:t>бити</w:t>
      </w:r>
      <w:r w:rsidRPr="0011381A">
        <w:rPr>
          <w:rFonts w:cs="Arial"/>
          <w:lang w:val="sr-Latn-RS"/>
        </w:rPr>
        <w:t xml:space="preserve"> </w:t>
      </w:r>
      <w:r w:rsidRPr="0011381A">
        <w:rPr>
          <w:rFonts w:cs="Arial"/>
        </w:rPr>
        <w:t>одговорна</w:t>
      </w:r>
      <w:r w:rsidRPr="0011381A">
        <w:rPr>
          <w:rFonts w:cs="Arial"/>
          <w:lang w:val="sr-Latn-RS"/>
        </w:rPr>
        <w:t xml:space="preserve"> </w:t>
      </w:r>
      <w:r w:rsidRPr="0011381A">
        <w:rPr>
          <w:rFonts w:cs="Arial"/>
        </w:rPr>
        <w:t>за</w:t>
      </w:r>
      <w:r w:rsidRPr="0011381A">
        <w:rPr>
          <w:rFonts w:cs="Arial"/>
          <w:lang w:val="sr-Latn-RS"/>
        </w:rPr>
        <w:t xml:space="preserve"> </w:t>
      </w:r>
      <w:r w:rsidRPr="0011381A">
        <w:rPr>
          <w:rFonts w:cs="Arial"/>
        </w:rPr>
        <w:t>било</w:t>
      </w:r>
      <w:r w:rsidRPr="0011381A">
        <w:rPr>
          <w:rFonts w:cs="Arial"/>
          <w:lang w:val="sr-Latn-RS"/>
        </w:rPr>
        <w:t xml:space="preserve"> </w:t>
      </w:r>
      <w:r w:rsidRPr="0011381A">
        <w:rPr>
          <w:rFonts w:cs="Arial"/>
        </w:rPr>
        <w:t>какве</w:t>
      </w:r>
      <w:r w:rsidRPr="0011381A">
        <w:rPr>
          <w:rFonts w:cs="Arial"/>
          <w:lang w:val="sr-Latn-RS"/>
        </w:rPr>
        <w:t xml:space="preserve"> </w:t>
      </w:r>
      <w:r w:rsidRPr="0011381A">
        <w:rPr>
          <w:rFonts w:cs="Arial"/>
        </w:rPr>
        <w:t>посредне</w:t>
      </w:r>
      <w:r w:rsidRPr="0011381A">
        <w:rPr>
          <w:rFonts w:cs="Arial"/>
          <w:lang w:val="sr-Latn-RS"/>
        </w:rPr>
        <w:t xml:space="preserve"> </w:t>
      </w:r>
      <w:r w:rsidRPr="0011381A">
        <w:rPr>
          <w:rFonts w:cs="Arial"/>
        </w:rPr>
        <w:t>штете</w:t>
      </w:r>
      <w:r w:rsidRPr="0011381A">
        <w:rPr>
          <w:rFonts w:cs="Arial"/>
          <w:lang w:val="sr-Latn-RS"/>
        </w:rPr>
        <w:t xml:space="preserve"> </w:t>
      </w:r>
      <w:r w:rsidRPr="0011381A">
        <w:rPr>
          <w:rFonts w:cs="Arial"/>
        </w:rPr>
        <w:t>и</w:t>
      </w:r>
      <w:r w:rsidRPr="0011381A">
        <w:rPr>
          <w:rFonts w:cs="Arial"/>
          <w:lang w:val="sr-Latn-RS"/>
        </w:rPr>
        <w:t>/</w:t>
      </w:r>
      <w:r w:rsidRPr="0011381A">
        <w:rPr>
          <w:rFonts w:cs="Arial"/>
        </w:rPr>
        <w:t>или</w:t>
      </w:r>
      <w:r w:rsidRPr="0011381A">
        <w:rPr>
          <w:rFonts w:cs="Arial"/>
          <w:lang w:val="sr-Latn-RS"/>
        </w:rPr>
        <w:t xml:space="preserve"> </w:t>
      </w:r>
      <w:r w:rsidRPr="0011381A">
        <w:rPr>
          <w:rFonts w:cs="Arial"/>
        </w:rPr>
        <w:t>за</w:t>
      </w:r>
      <w:r w:rsidRPr="0011381A">
        <w:rPr>
          <w:rFonts w:cs="Arial"/>
          <w:lang w:val="sr-Latn-RS"/>
        </w:rPr>
        <w:t xml:space="preserve"> </w:t>
      </w:r>
      <w:r w:rsidRPr="0011381A">
        <w:rPr>
          <w:rFonts w:cs="Arial"/>
        </w:rPr>
        <w:t>измаклу</w:t>
      </w:r>
      <w:r w:rsidRPr="0011381A">
        <w:rPr>
          <w:rFonts w:cs="Arial"/>
          <w:lang w:val="sr-Latn-RS"/>
        </w:rPr>
        <w:t xml:space="preserve"> </w:t>
      </w:r>
      <w:r w:rsidRPr="0011381A">
        <w:rPr>
          <w:rFonts w:cs="Arial"/>
        </w:rPr>
        <w:t>корист</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било</w:t>
      </w:r>
      <w:r w:rsidRPr="0011381A">
        <w:rPr>
          <w:rFonts w:cs="Arial"/>
          <w:lang w:val="sr-Latn-RS"/>
        </w:rPr>
        <w:t xml:space="preserve"> </w:t>
      </w:r>
      <w:r w:rsidRPr="0011381A">
        <w:rPr>
          <w:rFonts w:cs="Arial"/>
        </w:rPr>
        <w:t>ком</w:t>
      </w:r>
      <w:r w:rsidRPr="0011381A">
        <w:rPr>
          <w:rFonts w:cs="Arial"/>
          <w:lang w:val="sr-Latn-RS"/>
        </w:rPr>
        <w:t xml:space="preserve"> </w:t>
      </w:r>
      <w:r w:rsidRPr="0011381A">
        <w:rPr>
          <w:rFonts w:cs="Arial"/>
        </w:rPr>
        <w:t>виду</w:t>
      </w:r>
      <w:r w:rsidRPr="0011381A">
        <w:rPr>
          <w:rFonts w:cs="Arial"/>
          <w:lang w:val="sr-Latn-RS"/>
        </w:rPr>
        <w:t xml:space="preserve">, </w:t>
      </w:r>
      <w:r w:rsidRPr="0011381A">
        <w:rPr>
          <w:rFonts w:cs="Arial"/>
        </w:rPr>
        <w:t>које</w:t>
      </w:r>
      <w:r w:rsidRPr="0011381A">
        <w:rPr>
          <w:rFonts w:cs="Arial"/>
          <w:lang w:val="sr-Latn-RS"/>
        </w:rPr>
        <w:t xml:space="preserve"> </w:t>
      </w:r>
      <w:r w:rsidRPr="0011381A">
        <w:rPr>
          <w:rFonts w:cs="Arial"/>
        </w:rPr>
        <w:t>би</w:t>
      </w:r>
      <w:r w:rsidRPr="0011381A">
        <w:rPr>
          <w:rFonts w:cs="Arial"/>
          <w:lang w:val="sr-Latn-RS"/>
        </w:rPr>
        <w:t xml:space="preserve"> </w:t>
      </w:r>
      <w:r w:rsidRPr="0011381A">
        <w:rPr>
          <w:rFonts w:cs="Arial"/>
        </w:rPr>
        <w:t>биле</w:t>
      </w:r>
      <w:r w:rsidRPr="0011381A">
        <w:rPr>
          <w:rFonts w:cs="Arial"/>
          <w:lang w:val="sr-Latn-RS"/>
        </w:rPr>
        <w:t xml:space="preserve"> </w:t>
      </w:r>
      <w:r w:rsidRPr="0011381A">
        <w:rPr>
          <w:rFonts w:cs="Arial"/>
        </w:rPr>
        <w:t>изван</w:t>
      </w:r>
      <w:r w:rsidRPr="0011381A">
        <w:rPr>
          <w:rFonts w:cs="Arial"/>
          <w:lang w:val="sr-Latn-RS"/>
        </w:rPr>
        <w:t xml:space="preserve"> </w:t>
      </w:r>
      <w:r w:rsidRPr="0011381A">
        <w:rPr>
          <w:rFonts w:cs="Arial"/>
        </w:rPr>
        <w:t>оквира</w:t>
      </w:r>
      <w:r w:rsidRPr="0011381A">
        <w:rPr>
          <w:rFonts w:cs="Arial"/>
          <w:lang w:val="sr-Latn-RS"/>
        </w:rPr>
        <w:t xml:space="preserve"> </w:t>
      </w:r>
      <w:r w:rsidRPr="0011381A">
        <w:rPr>
          <w:rFonts w:cs="Arial"/>
        </w:rPr>
        <w:t>непосредних</w:t>
      </w:r>
      <w:r w:rsidRPr="0011381A">
        <w:rPr>
          <w:rFonts w:cs="Arial"/>
          <w:lang w:val="sr-Latn-RS"/>
        </w:rPr>
        <w:t xml:space="preserve"> </w:t>
      </w:r>
      <w:r w:rsidRPr="0011381A">
        <w:rPr>
          <w:rFonts w:cs="Arial"/>
        </w:rPr>
        <w:t>обичних</w:t>
      </w:r>
      <w:r w:rsidRPr="0011381A">
        <w:rPr>
          <w:rFonts w:cs="Arial"/>
          <w:lang w:val="sr-Latn-RS"/>
        </w:rPr>
        <w:t xml:space="preserve"> </w:t>
      </w:r>
      <w:r w:rsidRPr="0011381A">
        <w:rPr>
          <w:rFonts w:cs="Arial"/>
        </w:rPr>
        <w:t>штета</w:t>
      </w:r>
      <w:r w:rsidRPr="0011381A">
        <w:rPr>
          <w:rFonts w:cs="Arial"/>
          <w:lang w:val="sr-Latn-RS"/>
        </w:rPr>
        <w:t xml:space="preserve">, </w:t>
      </w:r>
      <w:r w:rsidRPr="0011381A">
        <w:rPr>
          <w:rFonts w:cs="Arial"/>
        </w:rPr>
        <w:t>а</w:t>
      </w:r>
      <w:r w:rsidRPr="0011381A">
        <w:rPr>
          <w:rFonts w:cs="Arial"/>
          <w:lang w:val="sr-Latn-RS"/>
        </w:rPr>
        <w:t xml:space="preserve"> </w:t>
      </w:r>
      <w:r w:rsidRPr="0011381A">
        <w:rPr>
          <w:rFonts w:cs="Arial"/>
        </w:rPr>
        <w:t>које</w:t>
      </w:r>
      <w:r w:rsidRPr="0011381A">
        <w:rPr>
          <w:rFonts w:cs="Arial"/>
          <w:lang w:val="sr-Latn-RS"/>
        </w:rPr>
        <w:t xml:space="preserve"> </w:t>
      </w:r>
      <w:r w:rsidRPr="0011381A">
        <w:rPr>
          <w:rFonts w:cs="Arial"/>
        </w:rPr>
        <w:t>би</w:t>
      </w:r>
      <w:r w:rsidRPr="0011381A">
        <w:rPr>
          <w:rFonts w:cs="Arial"/>
          <w:lang w:val="sr-Latn-RS"/>
        </w:rPr>
        <w:t xml:space="preserve"> </w:t>
      </w:r>
      <w:r w:rsidRPr="0011381A">
        <w:rPr>
          <w:rFonts w:cs="Arial"/>
        </w:rPr>
        <w:t>могле</w:t>
      </w:r>
      <w:r w:rsidRPr="0011381A">
        <w:rPr>
          <w:rFonts w:cs="Arial"/>
          <w:lang w:val="sr-Latn-RS"/>
        </w:rPr>
        <w:t xml:space="preserve"> </w:t>
      </w:r>
      <w:r w:rsidRPr="0011381A">
        <w:rPr>
          <w:rFonts w:cs="Arial"/>
        </w:rPr>
        <w:t>да</w:t>
      </w:r>
      <w:r w:rsidRPr="0011381A">
        <w:rPr>
          <w:rFonts w:cs="Arial"/>
          <w:lang w:val="sr-Latn-RS"/>
        </w:rPr>
        <w:t xml:space="preserve"> </w:t>
      </w:r>
      <w:r w:rsidRPr="0011381A">
        <w:rPr>
          <w:rFonts w:cs="Arial"/>
        </w:rPr>
        <w:t>проистекну</w:t>
      </w:r>
      <w:r w:rsidRPr="0011381A">
        <w:rPr>
          <w:rFonts w:cs="Arial"/>
          <w:lang w:val="sr-Latn-RS"/>
        </w:rPr>
        <w:t xml:space="preserve"> </w:t>
      </w:r>
      <w:r w:rsidRPr="0011381A">
        <w:rPr>
          <w:rFonts w:cs="Arial"/>
        </w:rPr>
        <w:t>из</w:t>
      </w:r>
      <w:r w:rsidRPr="0011381A">
        <w:rPr>
          <w:rFonts w:cs="Arial"/>
          <w:lang w:val="sr-Latn-RS"/>
        </w:rPr>
        <w:t xml:space="preserve"> </w:t>
      </w:r>
      <w:r w:rsidRPr="0011381A">
        <w:rPr>
          <w:rFonts w:cs="Arial"/>
        </w:rPr>
        <w:t>или</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вези</w:t>
      </w:r>
      <w:r w:rsidRPr="0011381A">
        <w:rPr>
          <w:rFonts w:cs="Arial"/>
          <w:lang w:val="sr-Latn-RS"/>
        </w:rPr>
        <w:t xml:space="preserve"> </w:t>
      </w:r>
      <w:r w:rsidRPr="0011381A">
        <w:rPr>
          <w:rFonts w:cs="Arial"/>
        </w:rPr>
        <w:t>са</w:t>
      </w:r>
      <w:r w:rsidRPr="0011381A">
        <w:rPr>
          <w:rFonts w:cs="Arial"/>
          <w:lang w:val="sr-Latn-RS"/>
        </w:rPr>
        <w:t xml:space="preserve"> </w:t>
      </w:r>
      <w:r w:rsidRPr="0011381A">
        <w:rPr>
          <w:rFonts w:cs="Arial"/>
        </w:rPr>
        <w:t>овим</w:t>
      </w:r>
      <w:r w:rsidRPr="0011381A">
        <w:rPr>
          <w:rFonts w:cs="Arial"/>
          <w:lang w:val="sr-Latn-RS"/>
        </w:rPr>
        <w:t xml:space="preserve"> </w:t>
      </w:r>
      <w:r w:rsidRPr="0011381A">
        <w:rPr>
          <w:rFonts w:cs="Arial"/>
        </w:rPr>
        <w:t>Уговором</w:t>
      </w:r>
      <w:r w:rsidRPr="0011381A">
        <w:rPr>
          <w:rFonts w:cs="Arial"/>
          <w:lang w:val="sr-Latn-RS"/>
        </w:rPr>
        <w:t xml:space="preserve">, </w:t>
      </w:r>
      <w:r w:rsidRPr="0011381A">
        <w:rPr>
          <w:rFonts w:cs="Arial"/>
        </w:rPr>
        <w:t>изузев</w:t>
      </w:r>
      <w:r w:rsidRPr="0011381A">
        <w:rPr>
          <w:rFonts w:cs="Arial"/>
          <w:lang w:val="sr-Latn-RS"/>
        </w:rPr>
        <w:t xml:space="preserve"> </w:t>
      </w:r>
      <w:r w:rsidRPr="0011381A">
        <w:rPr>
          <w:rFonts w:cs="Arial"/>
        </w:rPr>
        <w:t>уколико</w:t>
      </w:r>
      <w:r w:rsidRPr="0011381A">
        <w:rPr>
          <w:rFonts w:cs="Arial"/>
          <w:lang w:val="sr-Latn-RS"/>
        </w:rPr>
        <w:t xml:space="preserve"> </w:t>
      </w:r>
      <w:r w:rsidRPr="0011381A">
        <w:rPr>
          <w:rFonts w:cs="Arial"/>
        </w:rPr>
        <w:t>је</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питању</w:t>
      </w:r>
      <w:r w:rsidRPr="0011381A">
        <w:rPr>
          <w:rFonts w:cs="Arial"/>
          <w:lang w:val="sr-Latn-RS"/>
        </w:rPr>
        <w:t xml:space="preserve"> </w:t>
      </w:r>
      <w:r w:rsidRPr="0011381A">
        <w:rPr>
          <w:rFonts w:cs="Arial"/>
        </w:rPr>
        <w:t>груба</w:t>
      </w:r>
      <w:r w:rsidRPr="0011381A">
        <w:rPr>
          <w:rFonts w:cs="Arial"/>
          <w:lang w:val="sr-Latn-RS"/>
        </w:rPr>
        <w:t xml:space="preserve"> </w:t>
      </w:r>
      <w:r w:rsidRPr="0011381A">
        <w:rPr>
          <w:rFonts w:cs="Arial"/>
        </w:rPr>
        <w:t>непажња</w:t>
      </w:r>
      <w:r w:rsidRPr="0011381A">
        <w:rPr>
          <w:rFonts w:cs="Arial"/>
          <w:lang w:val="sr-Latn-RS"/>
        </w:rPr>
        <w:t xml:space="preserve"> </w:t>
      </w:r>
      <w:r w:rsidRPr="0011381A">
        <w:rPr>
          <w:rFonts w:cs="Arial"/>
        </w:rPr>
        <w:t>или</w:t>
      </w:r>
      <w:r w:rsidRPr="0011381A">
        <w:rPr>
          <w:rFonts w:cs="Arial"/>
          <w:lang w:val="sr-Latn-RS"/>
        </w:rPr>
        <w:t xml:space="preserve"> </w:t>
      </w:r>
      <w:r w:rsidRPr="0011381A">
        <w:rPr>
          <w:rFonts w:cs="Arial"/>
        </w:rPr>
        <w:t>поступање</w:t>
      </w:r>
      <w:r w:rsidRPr="0011381A">
        <w:rPr>
          <w:rFonts w:cs="Arial"/>
          <w:lang w:val="sr-Latn-RS"/>
        </w:rPr>
        <w:t xml:space="preserve"> </w:t>
      </w:r>
      <w:r w:rsidRPr="0011381A">
        <w:rPr>
          <w:rFonts w:cs="Arial"/>
        </w:rPr>
        <w:t>изван</w:t>
      </w:r>
      <w:r w:rsidRPr="0011381A">
        <w:rPr>
          <w:rFonts w:cs="Arial"/>
          <w:lang w:val="sr-Latn-RS"/>
        </w:rPr>
        <w:t xml:space="preserve"> </w:t>
      </w:r>
      <w:r w:rsidRPr="0011381A">
        <w:rPr>
          <w:rFonts w:cs="Arial"/>
        </w:rPr>
        <w:t>професионалних</w:t>
      </w:r>
      <w:r w:rsidRPr="0011381A">
        <w:rPr>
          <w:rFonts w:cs="Arial"/>
          <w:lang w:val="sr-Latn-RS"/>
        </w:rPr>
        <w:t xml:space="preserve"> </w:t>
      </w:r>
      <w:r w:rsidRPr="0011381A">
        <w:rPr>
          <w:rFonts w:cs="Arial"/>
        </w:rPr>
        <w:t>стандарда</w:t>
      </w:r>
      <w:r w:rsidRPr="0011381A">
        <w:rPr>
          <w:rFonts w:cs="Arial"/>
          <w:lang w:val="sr-Latn-RS"/>
        </w:rPr>
        <w:t xml:space="preserve"> </w:t>
      </w:r>
      <w:r w:rsidRPr="0011381A">
        <w:rPr>
          <w:rFonts w:cs="Arial"/>
        </w:rPr>
        <w:t>за</w:t>
      </w:r>
      <w:r w:rsidRPr="0011381A">
        <w:rPr>
          <w:rFonts w:cs="Arial"/>
          <w:lang w:val="sr-Latn-RS"/>
        </w:rPr>
        <w:t xml:space="preserve"> </w:t>
      </w:r>
      <w:r w:rsidRPr="0011381A">
        <w:rPr>
          <w:rFonts w:cs="Arial"/>
        </w:rPr>
        <w:t>ову</w:t>
      </w:r>
      <w:r w:rsidRPr="0011381A">
        <w:rPr>
          <w:rFonts w:cs="Arial"/>
          <w:lang w:val="sr-Latn-RS"/>
        </w:rPr>
        <w:t xml:space="preserve"> </w:t>
      </w:r>
      <w:r w:rsidRPr="0011381A">
        <w:rPr>
          <w:rFonts w:cs="Arial"/>
        </w:rPr>
        <w:t>врсту</w:t>
      </w:r>
      <w:r w:rsidRPr="0011381A">
        <w:rPr>
          <w:rFonts w:cs="Arial"/>
          <w:lang w:val="sr-Latn-RS"/>
        </w:rPr>
        <w:t xml:space="preserve"> </w:t>
      </w:r>
      <w:r w:rsidRPr="0011381A">
        <w:rPr>
          <w:rFonts w:cs="Arial"/>
        </w:rPr>
        <w:t>услуга</w:t>
      </w:r>
      <w:r w:rsidRPr="0011381A">
        <w:rPr>
          <w:rFonts w:cs="Arial"/>
          <w:lang w:val="sr-Latn-RS"/>
        </w:rPr>
        <w:t xml:space="preserve"> </w:t>
      </w:r>
      <w:r w:rsidRPr="0011381A">
        <w:rPr>
          <w:rFonts w:cs="Arial"/>
        </w:rPr>
        <w:t>на</w:t>
      </w:r>
      <w:r w:rsidRPr="0011381A">
        <w:rPr>
          <w:rFonts w:cs="Arial"/>
          <w:lang w:val="sr-Latn-RS"/>
        </w:rPr>
        <w:t xml:space="preserve"> </w:t>
      </w:r>
      <w:r w:rsidRPr="0011381A">
        <w:rPr>
          <w:rFonts w:cs="Arial"/>
        </w:rPr>
        <w:t>страни</w:t>
      </w:r>
      <w:r w:rsidRPr="0011381A">
        <w:rPr>
          <w:rFonts w:cs="Arial"/>
          <w:lang w:val="sr-Latn-RS"/>
        </w:rPr>
        <w:t xml:space="preserve"> </w:t>
      </w:r>
      <w:r w:rsidRPr="0011381A">
        <w:rPr>
          <w:rFonts w:cs="Arial"/>
        </w:rPr>
        <w:t>Пружаоца</w:t>
      </w:r>
      <w:r w:rsidRPr="0011381A">
        <w:rPr>
          <w:rFonts w:cs="Arial"/>
          <w:lang w:val="sr-Latn-RS"/>
        </w:rPr>
        <w:t xml:space="preserve"> </w:t>
      </w:r>
      <w:r w:rsidRPr="0011381A">
        <w:rPr>
          <w:rFonts w:cs="Arial"/>
        </w:rPr>
        <w:t>услуге</w:t>
      </w:r>
      <w:r w:rsidRPr="0011381A">
        <w:rPr>
          <w:rFonts w:cs="Arial"/>
          <w:lang w:val="sr-Latn-RS"/>
        </w:rPr>
        <w:t xml:space="preserve">. </w:t>
      </w:r>
    </w:p>
    <w:p w14:paraId="4B09AFBD" w14:textId="77777777" w:rsidR="00EE793E" w:rsidRPr="0011381A" w:rsidRDefault="00EE793E" w:rsidP="00E019F6">
      <w:pPr>
        <w:pStyle w:val="KDParagraf"/>
        <w:spacing w:before="0"/>
        <w:rPr>
          <w:rFonts w:cs="Arial"/>
          <w:lang w:val="sr-Latn-RS"/>
        </w:rPr>
      </w:pPr>
    </w:p>
    <w:p w14:paraId="4DA7BCF3" w14:textId="77777777" w:rsidR="00EE793E" w:rsidRPr="0011381A" w:rsidRDefault="00EE793E" w:rsidP="00E019F6">
      <w:pPr>
        <w:pStyle w:val="KDParagraf"/>
        <w:spacing w:before="0"/>
        <w:rPr>
          <w:rFonts w:cs="Arial"/>
          <w:lang w:val="sr-Latn-RS"/>
        </w:rPr>
      </w:pPr>
      <w:r w:rsidRPr="0011381A">
        <w:rPr>
          <w:rFonts w:cs="Arial"/>
        </w:rPr>
        <w:t>Наведена</w:t>
      </w:r>
      <w:r w:rsidRPr="0011381A">
        <w:rPr>
          <w:rFonts w:cs="Arial"/>
          <w:lang w:val="sr-Latn-RS"/>
        </w:rPr>
        <w:t xml:space="preserve"> </w:t>
      </w:r>
      <w:r w:rsidRPr="0011381A">
        <w:rPr>
          <w:rFonts w:cs="Arial"/>
        </w:rPr>
        <w:t>ограничавања</w:t>
      </w:r>
      <w:r w:rsidRPr="0011381A">
        <w:rPr>
          <w:rFonts w:cs="Arial"/>
          <w:lang w:val="sr-Latn-RS"/>
        </w:rPr>
        <w:t>/</w:t>
      </w:r>
      <w:r w:rsidRPr="0011381A">
        <w:rPr>
          <w:rFonts w:cs="Arial"/>
        </w:rPr>
        <w:t>искључивања</w:t>
      </w:r>
      <w:r w:rsidRPr="0011381A">
        <w:rPr>
          <w:rFonts w:cs="Arial"/>
          <w:lang w:val="sr-Latn-RS"/>
        </w:rPr>
        <w:t xml:space="preserve"> </w:t>
      </w:r>
      <w:r w:rsidRPr="0011381A">
        <w:rPr>
          <w:rFonts w:cs="Arial"/>
        </w:rPr>
        <w:t>одговорности</w:t>
      </w:r>
      <w:r w:rsidRPr="0011381A">
        <w:rPr>
          <w:rFonts w:cs="Arial"/>
          <w:lang w:val="sr-Latn-RS"/>
        </w:rPr>
        <w:t xml:space="preserve"> </w:t>
      </w:r>
      <w:r w:rsidRPr="0011381A">
        <w:rPr>
          <w:rFonts w:cs="Arial"/>
        </w:rPr>
        <w:t>се</w:t>
      </w:r>
      <w:r w:rsidRPr="0011381A">
        <w:rPr>
          <w:rFonts w:cs="Arial"/>
          <w:lang w:val="sr-Latn-RS"/>
        </w:rPr>
        <w:t xml:space="preserve"> </w:t>
      </w:r>
      <w:r w:rsidRPr="0011381A">
        <w:rPr>
          <w:rFonts w:cs="Arial"/>
        </w:rPr>
        <w:t>не</w:t>
      </w:r>
      <w:r w:rsidRPr="0011381A">
        <w:rPr>
          <w:rFonts w:cs="Arial"/>
          <w:lang w:val="sr-Latn-RS"/>
        </w:rPr>
        <w:t xml:space="preserve"> </w:t>
      </w:r>
      <w:r w:rsidRPr="0011381A">
        <w:rPr>
          <w:rFonts w:cs="Arial"/>
        </w:rPr>
        <w:t>односе</w:t>
      </w:r>
      <w:r w:rsidRPr="0011381A">
        <w:rPr>
          <w:rFonts w:cs="Arial"/>
          <w:lang w:val="sr-Latn-RS"/>
        </w:rPr>
        <w:t xml:space="preserve"> </w:t>
      </w:r>
      <w:r w:rsidRPr="0011381A">
        <w:rPr>
          <w:rFonts w:cs="Arial"/>
        </w:rPr>
        <w:t>на</w:t>
      </w:r>
      <w:r w:rsidRPr="0011381A">
        <w:rPr>
          <w:rFonts w:cs="Arial"/>
          <w:lang w:val="sr-Latn-RS"/>
        </w:rPr>
        <w:t xml:space="preserve"> </w:t>
      </w:r>
      <w:r w:rsidRPr="0011381A">
        <w:rPr>
          <w:rFonts w:cs="Arial"/>
        </w:rPr>
        <w:t>одговорност</w:t>
      </w:r>
      <w:r w:rsidRPr="0011381A">
        <w:rPr>
          <w:rFonts w:cs="Arial"/>
          <w:lang w:val="sr-Latn-RS"/>
        </w:rPr>
        <w:t xml:space="preserve"> </w:t>
      </w:r>
      <w:r w:rsidRPr="0011381A">
        <w:rPr>
          <w:rFonts w:cs="Arial"/>
        </w:rPr>
        <w:t>било</w:t>
      </w:r>
      <w:r w:rsidRPr="0011381A">
        <w:rPr>
          <w:rFonts w:cs="Arial"/>
          <w:lang w:val="sr-Latn-RS"/>
        </w:rPr>
        <w:t xml:space="preserve"> </w:t>
      </w:r>
      <w:r w:rsidRPr="0011381A">
        <w:rPr>
          <w:rFonts w:cs="Arial"/>
        </w:rPr>
        <w:t>које</w:t>
      </w:r>
      <w:r w:rsidRPr="0011381A">
        <w:rPr>
          <w:rFonts w:cs="Arial"/>
          <w:lang w:val="sr-Latn-RS"/>
        </w:rPr>
        <w:t xml:space="preserve"> </w:t>
      </w:r>
      <w:r w:rsidRPr="0011381A">
        <w:rPr>
          <w:rFonts w:cs="Arial"/>
        </w:rPr>
        <w:t>Уговорне</w:t>
      </w:r>
      <w:r w:rsidRPr="0011381A">
        <w:rPr>
          <w:rFonts w:cs="Arial"/>
          <w:lang w:val="sr-Latn-RS"/>
        </w:rPr>
        <w:t xml:space="preserve"> </w:t>
      </w:r>
      <w:r w:rsidRPr="0011381A">
        <w:rPr>
          <w:rFonts w:cs="Arial"/>
        </w:rPr>
        <w:t>стране</w:t>
      </w:r>
      <w:r w:rsidRPr="0011381A">
        <w:rPr>
          <w:rFonts w:cs="Arial"/>
          <w:lang w:val="sr-Latn-RS"/>
        </w:rPr>
        <w:t xml:space="preserve"> </w:t>
      </w:r>
      <w:r w:rsidRPr="0011381A">
        <w:rPr>
          <w:rFonts w:cs="Arial"/>
        </w:rPr>
        <w:t>када</w:t>
      </w:r>
      <w:r w:rsidRPr="0011381A">
        <w:rPr>
          <w:rFonts w:cs="Arial"/>
          <w:lang w:val="sr-Latn-RS"/>
        </w:rPr>
        <w:t xml:space="preserve"> </w:t>
      </w:r>
      <w:r w:rsidRPr="0011381A">
        <w:rPr>
          <w:rFonts w:cs="Arial"/>
        </w:rPr>
        <w:t>се</w:t>
      </w:r>
      <w:r w:rsidRPr="0011381A">
        <w:rPr>
          <w:rFonts w:cs="Arial"/>
          <w:lang w:val="sr-Latn-RS"/>
        </w:rPr>
        <w:t xml:space="preserve"> </w:t>
      </w:r>
      <w:r w:rsidRPr="0011381A">
        <w:rPr>
          <w:rFonts w:cs="Arial"/>
        </w:rPr>
        <w:t>ради</w:t>
      </w:r>
      <w:r w:rsidRPr="0011381A">
        <w:rPr>
          <w:rFonts w:cs="Arial"/>
          <w:lang w:val="sr-Latn-RS"/>
        </w:rPr>
        <w:t xml:space="preserve"> </w:t>
      </w:r>
      <w:r w:rsidRPr="0011381A">
        <w:rPr>
          <w:rFonts w:cs="Arial"/>
        </w:rPr>
        <w:t>о</w:t>
      </w:r>
      <w:r w:rsidRPr="0011381A">
        <w:rPr>
          <w:rFonts w:cs="Arial"/>
          <w:lang w:val="sr-Latn-RS"/>
        </w:rPr>
        <w:t xml:space="preserve"> </w:t>
      </w:r>
      <w:r w:rsidRPr="0011381A">
        <w:rPr>
          <w:rFonts w:cs="Arial"/>
        </w:rPr>
        <w:t>кршењу</w:t>
      </w:r>
      <w:r w:rsidRPr="0011381A">
        <w:rPr>
          <w:rFonts w:cs="Arial"/>
          <w:lang w:val="sr-Latn-RS"/>
        </w:rPr>
        <w:t xml:space="preserve"> </w:t>
      </w:r>
      <w:r w:rsidRPr="0011381A">
        <w:rPr>
          <w:rFonts w:cs="Arial"/>
        </w:rPr>
        <w:t>обавеза</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вези</w:t>
      </w:r>
      <w:r w:rsidRPr="0011381A">
        <w:rPr>
          <w:rFonts w:cs="Arial"/>
          <w:lang w:val="sr-Latn-RS"/>
        </w:rPr>
        <w:t xml:space="preserve"> </w:t>
      </w:r>
      <w:r w:rsidRPr="0011381A">
        <w:rPr>
          <w:rFonts w:cs="Arial"/>
        </w:rPr>
        <w:t>са</w:t>
      </w:r>
      <w:r w:rsidRPr="0011381A">
        <w:rPr>
          <w:rFonts w:cs="Arial"/>
          <w:lang w:val="sr-Latn-RS"/>
        </w:rPr>
        <w:t xml:space="preserve"> </w:t>
      </w:r>
      <w:r w:rsidRPr="0011381A">
        <w:rPr>
          <w:rFonts w:cs="Arial"/>
        </w:rPr>
        <w:t>чувањем</w:t>
      </w:r>
      <w:r w:rsidRPr="0011381A">
        <w:rPr>
          <w:rFonts w:cs="Arial"/>
          <w:lang w:val="sr-Latn-RS"/>
        </w:rPr>
        <w:t xml:space="preserve"> </w:t>
      </w:r>
      <w:r w:rsidRPr="0011381A">
        <w:rPr>
          <w:rFonts w:cs="Arial"/>
        </w:rPr>
        <w:t>пословних</w:t>
      </w:r>
      <w:r w:rsidRPr="0011381A">
        <w:rPr>
          <w:rFonts w:cs="Arial"/>
          <w:lang w:val="sr-Latn-RS"/>
        </w:rPr>
        <w:t xml:space="preserve"> </w:t>
      </w:r>
      <w:r w:rsidRPr="0011381A">
        <w:rPr>
          <w:rFonts w:cs="Arial"/>
        </w:rPr>
        <w:t>тајни</w:t>
      </w:r>
      <w:r w:rsidRPr="0011381A">
        <w:rPr>
          <w:rFonts w:cs="Arial"/>
          <w:lang w:val="sr-Latn-RS"/>
        </w:rPr>
        <w:t xml:space="preserve">, </w:t>
      </w:r>
      <w:r w:rsidRPr="0011381A">
        <w:rPr>
          <w:rFonts w:cs="Arial"/>
        </w:rPr>
        <w:t>као</w:t>
      </w:r>
      <w:r w:rsidRPr="0011381A">
        <w:rPr>
          <w:rFonts w:cs="Arial"/>
          <w:lang w:val="sr-Latn-RS"/>
        </w:rPr>
        <w:t xml:space="preserve"> </w:t>
      </w:r>
      <w:r w:rsidRPr="0011381A">
        <w:rPr>
          <w:rFonts w:cs="Arial"/>
        </w:rPr>
        <w:t>и</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вези</w:t>
      </w:r>
      <w:r w:rsidRPr="0011381A">
        <w:rPr>
          <w:rFonts w:cs="Arial"/>
          <w:lang w:val="sr-Latn-RS"/>
        </w:rPr>
        <w:t xml:space="preserve"> </w:t>
      </w:r>
      <w:r w:rsidRPr="0011381A">
        <w:rPr>
          <w:rFonts w:cs="Arial"/>
        </w:rPr>
        <w:t>са</w:t>
      </w:r>
      <w:r w:rsidRPr="0011381A">
        <w:rPr>
          <w:rFonts w:cs="Arial"/>
          <w:lang w:val="sr-Latn-RS"/>
        </w:rPr>
        <w:t xml:space="preserve"> </w:t>
      </w:r>
      <w:r w:rsidRPr="0011381A">
        <w:rPr>
          <w:rFonts w:cs="Arial"/>
        </w:rPr>
        <w:t>поштовањем</w:t>
      </w:r>
      <w:r w:rsidRPr="0011381A">
        <w:rPr>
          <w:rFonts w:cs="Arial"/>
          <w:lang w:val="sr-Latn-RS"/>
        </w:rPr>
        <w:t xml:space="preserve"> </w:t>
      </w:r>
      <w:r w:rsidRPr="0011381A">
        <w:rPr>
          <w:rFonts w:cs="Arial"/>
        </w:rPr>
        <w:t>права</w:t>
      </w:r>
      <w:r w:rsidRPr="0011381A">
        <w:rPr>
          <w:rFonts w:cs="Arial"/>
          <w:lang w:val="sr-Latn-RS"/>
        </w:rPr>
        <w:t xml:space="preserve"> </w:t>
      </w:r>
      <w:r w:rsidRPr="0011381A">
        <w:rPr>
          <w:rFonts w:cs="Arial"/>
        </w:rPr>
        <w:t>интелектуалне</w:t>
      </w:r>
      <w:r w:rsidRPr="0011381A">
        <w:rPr>
          <w:rFonts w:cs="Arial"/>
          <w:lang w:val="sr-Latn-RS"/>
        </w:rPr>
        <w:t xml:space="preserve"> </w:t>
      </w:r>
      <w:r w:rsidRPr="0011381A">
        <w:rPr>
          <w:rFonts w:cs="Arial"/>
        </w:rPr>
        <w:t>својине</w:t>
      </w:r>
      <w:r w:rsidRPr="0011381A">
        <w:rPr>
          <w:rFonts w:cs="Arial"/>
          <w:lang w:val="sr-Latn-RS"/>
        </w:rPr>
        <w:t xml:space="preserve"> </w:t>
      </w:r>
      <w:r w:rsidRPr="0011381A">
        <w:rPr>
          <w:rFonts w:cs="Arial"/>
        </w:rPr>
        <w:t>из</w:t>
      </w:r>
      <w:r w:rsidRPr="0011381A">
        <w:rPr>
          <w:rFonts w:cs="Arial"/>
          <w:lang w:val="sr-Latn-RS"/>
        </w:rPr>
        <w:t xml:space="preserve"> </w:t>
      </w:r>
      <w:r w:rsidRPr="0011381A">
        <w:rPr>
          <w:rFonts w:cs="Arial"/>
        </w:rPr>
        <w:t>члана</w:t>
      </w:r>
      <w:r w:rsidRPr="0011381A">
        <w:rPr>
          <w:rFonts w:cs="Arial"/>
          <w:lang w:val="sr-Latn-RS"/>
        </w:rPr>
        <w:t xml:space="preserve"> 18. </w:t>
      </w:r>
      <w:r w:rsidRPr="0011381A">
        <w:rPr>
          <w:rFonts w:cs="Arial"/>
        </w:rPr>
        <w:t>овог</w:t>
      </w:r>
      <w:r w:rsidRPr="0011381A">
        <w:rPr>
          <w:rFonts w:cs="Arial"/>
          <w:lang w:val="sr-Latn-RS"/>
        </w:rPr>
        <w:t xml:space="preserve"> </w:t>
      </w:r>
      <w:r w:rsidRPr="0011381A">
        <w:rPr>
          <w:rFonts w:cs="Arial"/>
        </w:rPr>
        <w:t>Уговора</w:t>
      </w:r>
      <w:r w:rsidRPr="0011381A">
        <w:rPr>
          <w:rFonts w:cs="Arial"/>
          <w:lang w:val="sr-Latn-RS"/>
        </w:rPr>
        <w:t>.</w:t>
      </w:r>
    </w:p>
    <w:p w14:paraId="3708A792" w14:textId="77777777" w:rsidR="00EE793E" w:rsidRPr="0011381A" w:rsidRDefault="00EE793E" w:rsidP="00E019F6">
      <w:pPr>
        <w:pStyle w:val="KDParagraf"/>
        <w:spacing w:before="0"/>
        <w:rPr>
          <w:rFonts w:cs="Arial"/>
          <w:lang w:val="sr-Latn-RS"/>
        </w:rPr>
      </w:pPr>
    </w:p>
    <w:p w14:paraId="4E6D5235" w14:textId="71E617AD" w:rsidR="00A96BCA" w:rsidRPr="0011381A" w:rsidRDefault="00EE793E" w:rsidP="00E019F6">
      <w:pPr>
        <w:pStyle w:val="KDParagraf"/>
        <w:spacing w:before="0"/>
        <w:rPr>
          <w:rFonts w:cs="Arial"/>
          <w:b/>
          <w:lang w:val="sr-Latn-RS"/>
        </w:rPr>
      </w:pPr>
      <w:r w:rsidRPr="0011381A">
        <w:rPr>
          <w:rFonts w:cs="Arial"/>
          <w:b/>
        </w:rPr>
        <w:t>УГОВОРНА</w:t>
      </w:r>
      <w:r w:rsidRPr="0011381A">
        <w:rPr>
          <w:rFonts w:cs="Arial"/>
          <w:b/>
          <w:lang w:val="sr-Latn-RS"/>
        </w:rPr>
        <w:t xml:space="preserve"> </w:t>
      </w:r>
      <w:r w:rsidRPr="0011381A">
        <w:rPr>
          <w:rFonts w:cs="Arial"/>
          <w:b/>
        </w:rPr>
        <w:t>КАЗНА</w:t>
      </w:r>
    </w:p>
    <w:p w14:paraId="7DB55BAF" w14:textId="2B3AA5AE" w:rsidR="00EE793E" w:rsidRPr="0011381A" w:rsidRDefault="00EE793E" w:rsidP="00D26F70">
      <w:pPr>
        <w:pStyle w:val="KDParagraf"/>
        <w:spacing w:before="0"/>
        <w:jc w:val="center"/>
        <w:rPr>
          <w:rFonts w:cs="Arial"/>
          <w:lang w:val="sr-Latn-RS"/>
        </w:rPr>
      </w:pPr>
      <w:r w:rsidRPr="0011381A">
        <w:rPr>
          <w:rFonts w:cs="Arial"/>
          <w:b/>
        </w:rPr>
        <w:t>Члан</w:t>
      </w:r>
      <w:r w:rsidRPr="0011381A">
        <w:rPr>
          <w:rFonts w:cs="Arial"/>
          <w:b/>
          <w:lang w:val="sr-Latn-RS"/>
        </w:rPr>
        <w:t xml:space="preserve"> 2</w:t>
      </w:r>
      <w:r w:rsidR="0070172B">
        <w:rPr>
          <w:rFonts w:cs="Arial"/>
          <w:b/>
          <w:lang w:val="sr-Cyrl-RS"/>
        </w:rPr>
        <w:t>1</w:t>
      </w:r>
      <w:r w:rsidRPr="0011381A">
        <w:rPr>
          <w:rFonts w:cs="Arial"/>
          <w:lang w:val="sr-Latn-RS"/>
        </w:rPr>
        <w:t>.</w:t>
      </w:r>
    </w:p>
    <w:p w14:paraId="69300238" w14:textId="5C161FF7" w:rsidR="002F6BE4" w:rsidRPr="00FA2493" w:rsidRDefault="002F6BE4" w:rsidP="002F6BE4">
      <w:pPr>
        <w:autoSpaceDE w:val="0"/>
        <w:autoSpaceDN w:val="0"/>
        <w:adjustRightInd w:val="0"/>
        <w:spacing w:before="0"/>
        <w:rPr>
          <w:rFonts w:eastAsia="Calibri" w:cs="Arial"/>
          <w:lang w:val="sr-Cyrl-RS"/>
        </w:rPr>
      </w:pPr>
      <w:r w:rsidRPr="00FA2493">
        <w:rPr>
          <w:rFonts w:eastAsia="Calibri" w:cs="Arial"/>
          <w:lang w:val="sr-Cyrl-RS"/>
        </w:rPr>
        <w:t xml:space="preserve">Уколико Пружалац услуге са којим је закључен </w:t>
      </w:r>
      <w:r>
        <w:rPr>
          <w:rFonts w:eastAsia="Calibri" w:cs="Arial"/>
          <w:lang w:val="sr-Cyrl-RS"/>
        </w:rPr>
        <w:t>Уговор</w:t>
      </w:r>
      <w:r w:rsidRPr="00FA2493">
        <w:rPr>
          <w:rFonts w:eastAsia="Calibri" w:cs="Arial"/>
          <w:lang w:val="sr-Cyrl-RS"/>
        </w:rPr>
        <w:t xml:space="preserve">, својом кривицом не изврши услуге у уговореном року и на уговорени начин, </w:t>
      </w:r>
      <w:r w:rsidRPr="004875E6">
        <w:rPr>
          <w:rFonts w:eastAsia="Calibri" w:cs="Arial"/>
          <w:lang w:val="sr-Cyrl-RS"/>
        </w:rPr>
        <w:t>по сваком појединачном уговору</w:t>
      </w:r>
      <w:r>
        <w:rPr>
          <w:rFonts w:eastAsia="Calibri" w:cs="Arial"/>
          <w:lang w:val="sr-Cyrl-RS"/>
        </w:rPr>
        <w:t>,</w:t>
      </w:r>
      <w:r w:rsidRPr="00FA2493">
        <w:rPr>
          <w:rFonts w:eastAsia="Calibri" w:cs="Arial"/>
          <w:lang w:val="sr-Cyrl-RS"/>
        </w:rPr>
        <w:t xml:space="preserve"> обавезан је да за сваки </w:t>
      </w:r>
      <w:r>
        <w:rPr>
          <w:rFonts w:eastAsia="Calibri" w:cs="Arial"/>
          <w:lang w:val="sr-Cyrl-RS"/>
        </w:rPr>
        <w:t xml:space="preserve">започети дан </w:t>
      </w:r>
      <w:r w:rsidRPr="00FA2493">
        <w:rPr>
          <w:rFonts w:eastAsia="Calibri" w:cs="Arial"/>
          <w:lang w:val="sr-Cyrl-RS"/>
        </w:rPr>
        <w:t xml:space="preserve">кашњења плати Кориснику услуге </w:t>
      </w:r>
      <w:r w:rsidRPr="00FA2493">
        <w:rPr>
          <w:rFonts w:cs="Arial"/>
          <w:lang w:val="sr-Cyrl-CS"/>
        </w:rPr>
        <w:t>уговорне пенале</w:t>
      </w:r>
      <w:r w:rsidRPr="00FA2493">
        <w:rPr>
          <w:rFonts w:eastAsia="Calibri" w:cs="Arial"/>
          <w:lang w:val="sr-Cyrl-RS"/>
        </w:rPr>
        <w:t xml:space="preserve"> у износу од 0,</w:t>
      </w:r>
      <w:r w:rsidR="00405E3D">
        <w:rPr>
          <w:rFonts w:eastAsia="Calibri" w:cs="Arial"/>
          <w:lang w:val="sr-Cyrl-RS"/>
        </w:rPr>
        <w:t xml:space="preserve">2% укупне вредности уговора, </w:t>
      </w:r>
      <w:r w:rsidRPr="00FA2493">
        <w:rPr>
          <w:rFonts w:eastAsia="Calibri" w:cs="Arial"/>
          <w:lang w:val="sr-Cyrl-RS"/>
        </w:rPr>
        <w:t xml:space="preserve">с тим да укупан износ уговорне казне не може прећи 10% вредности </w:t>
      </w:r>
      <w:r>
        <w:rPr>
          <w:rFonts w:eastAsia="Calibri" w:cs="Arial"/>
          <w:lang w:val="sr-Cyrl-RS"/>
        </w:rPr>
        <w:t xml:space="preserve">појединачног </w:t>
      </w:r>
      <w:r w:rsidR="00405E3D">
        <w:rPr>
          <w:rFonts w:eastAsia="Calibri" w:cs="Arial"/>
          <w:lang w:val="sr-Cyrl-RS"/>
        </w:rPr>
        <w:t>Уговора.</w:t>
      </w:r>
    </w:p>
    <w:p w14:paraId="71D211F5" w14:textId="77777777" w:rsidR="002F6BE4" w:rsidRPr="00FA2493" w:rsidRDefault="002F6BE4" w:rsidP="002F6BE4">
      <w:pPr>
        <w:autoSpaceDE w:val="0"/>
        <w:autoSpaceDN w:val="0"/>
        <w:adjustRightInd w:val="0"/>
        <w:spacing w:before="0"/>
        <w:rPr>
          <w:rFonts w:eastAsia="Calibri" w:cs="Arial"/>
          <w:lang w:val="sr-Cyrl-CS"/>
        </w:rPr>
      </w:pPr>
    </w:p>
    <w:p w14:paraId="2307C843" w14:textId="77777777" w:rsidR="002F6BE4" w:rsidRPr="00FA2493" w:rsidRDefault="002F6BE4" w:rsidP="002F6BE4">
      <w:pPr>
        <w:autoSpaceDE w:val="0"/>
        <w:autoSpaceDN w:val="0"/>
        <w:adjustRightInd w:val="0"/>
        <w:spacing w:before="0"/>
        <w:rPr>
          <w:rFonts w:eastAsia="Calibri" w:cs="Arial"/>
          <w:lang w:val="sr-Cyrl-CS"/>
        </w:rPr>
      </w:pPr>
      <w:r w:rsidRPr="00FA2493">
        <w:rPr>
          <w:rFonts w:eastAsia="Calibri" w:cs="Arial"/>
          <w:lang w:val="sr-Cyrl-CS"/>
        </w:rPr>
        <w:t xml:space="preserve">Право </w:t>
      </w:r>
      <w:r w:rsidRPr="00FA2493">
        <w:rPr>
          <w:rFonts w:eastAsia="Calibri" w:cs="Arial"/>
          <w:lang w:val="sr-Cyrl-RS"/>
        </w:rPr>
        <w:t>Корисника услуге</w:t>
      </w:r>
      <w:r w:rsidRPr="00FA2493">
        <w:rPr>
          <w:rFonts w:eastAsia="Calibri" w:cs="Arial"/>
          <w:lang w:val="sr-Cyrl-CS"/>
        </w:rPr>
        <w:t xml:space="preserve"> на наплату уговорне казне не утиче на право</w:t>
      </w:r>
      <w:r w:rsidRPr="00FA2493">
        <w:rPr>
          <w:rFonts w:eastAsia="Calibri" w:cs="Arial"/>
          <w:lang w:val="sr-Cyrl-RS"/>
        </w:rPr>
        <w:t xml:space="preserve"> Корисника услуге</w:t>
      </w:r>
      <w:r w:rsidRPr="00FA2493">
        <w:rPr>
          <w:rFonts w:eastAsia="Calibri" w:cs="Arial"/>
          <w:lang w:val="sr-Cyrl-CS"/>
        </w:rPr>
        <w:t xml:space="preserve"> да захтева накнаду штете.</w:t>
      </w:r>
    </w:p>
    <w:p w14:paraId="7C9A6750" w14:textId="77777777" w:rsidR="002F6BE4" w:rsidRPr="00FA2493" w:rsidRDefault="002F6BE4" w:rsidP="002F6BE4">
      <w:pPr>
        <w:autoSpaceDE w:val="0"/>
        <w:autoSpaceDN w:val="0"/>
        <w:adjustRightInd w:val="0"/>
        <w:spacing w:before="0"/>
        <w:rPr>
          <w:rFonts w:eastAsia="Calibri" w:cs="Arial"/>
          <w:lang w:val="sr-Cyrl-CS"/>
        </w:rPr>
      </w:pPr>
    </w:p>
    <w:p w14:paraId="4A7A5203" w14:textId="77777777" w:rsidR="002F6BE4" w:rsidRPr="00FA2493" w:rsidRDefault="002F6BE4" w:rsidP="002F6BE4">
      <w:pPr>
        <w:autoSpaceDE w:val="0"/>
        <w:autoSpaceDN w:val="0"/>
        <w:adjustRightInd w:val="0"/>
        <w:spacing w:before="0"/>
        <w:rPr>
          <w:rFonts w:eastAsia="Calibri" w:cs="Arial"/>
          <w:lang w:val="sr-Cyrl-CS"/>
        </w:rPr>
      </w:pPr>
      <w:r w:rsidRPr="00FA2493">
        <w:rPr>
          <w:rFonts w:eastAsia="Calibri" w:cs="Arial"/>
          <w:lang w:val="sr-Cyrl-CS"/>
        </w:rPr>
        <w:t xml:space="preserve">У случају доцње, </w:t>
      </w:r>
      <w:r w:rsidRPr="00FA2493">
        <w:rPr>
          <w:rFonts w:eastAsia="Calibri" w:cs="Arial"/>
          <w:lang w:val="sr-Cyrl-RS"/>
        </w:rPr>
        <w:t>Корисник услуге</w:t>
      </w:r>
      <w:r w:rsidRPr="00FA2493">
        <w:rPr>
          <w:rFonts w:eastAsia="Calibri" w:cs="Arial"/>
          <w:lang w:val="sr-Cyrl-CS"/>
        </w:rPr>
        <w:t xml:space="preserve"> има право да захтева и испуњење уговорне обавезе и уговорну казну,</w:t>
      </w:r>
      <w:r w:rsidRPr="00FA2493">
        <w:rPr>
          <w:rFonts w:eastAsia="Calibri" w:cs="Arial"/>
          <w:lang w:val="sr-Cyrl-RS"/>
        </w:rPr>
        <w:t xml:space="preserve"> </w:t>
      </w:r>
      <w:r w:rsidRPr="00FA2493">
        <w:rPr>
          <w:rFonts w:eastAsia="Calibri" w:cs="Arial"/>
          <w:lang w:val="sr-Cyrl-CS"/>
        </w:rPr>
        <w:t xml:space="preserve">под условом да без одлагања, а најкасније пре пријема предмета Уговора саопшти </w:t>
      </w:r>
      <w:r w:rsidRPr="00FA2493">
        <w:rPr>
          <w:rFonts w:eastAsia="Calibri" w:cs="Arial"/>
          <w:lang w:val="sr-Cyrl-RS"/>
        </w:rPr>
        <w:t>Пружаоцу услуге</w:t>
      </w:r>
      <w:r w:rsidRPr="00FA2493">
        <w:rPr>
          <w:rFonts w:eastAsia="Calibri" w:cs="Arial"/>
          <w:lang w:val="sr-Cyrl-CS"/>
        </w:rPr>
        <w:t xml:space="preserve"> да</w:t>
      </w:r>
      <w:r w:rsidRPr="00FA2493">
        <w:rPr>
          <w:rFonts w:eastAsia="Calibri" w:cs="Arial"/>
          <w:lang w:val="sr-Cyrl-RS"/>
        </w:rPr>
        <w:t xml:space="preserve"> </w:t>
      </w:r>
      <w:r w:rsidRPr="00FA2493">
        <w:rPr>
          <w:rFonts w:eastAsia="Calibri" w:cs="Arial"/>
          <w:lang w:val="sr-Cyrl-CS"/>
        </w:rPr>
        <w:t>задржава право на уговорну казну и под условом да до закашњења није дошло кривицом</w:t>
      </w:r>
      <w:r w:rsidRPr="00FA2493">
        <w:rPr>
          <w:rFonts w:eastAsia="Calibri" w:cs="Arial"/>
          <w:lang w:val="sr-Cyrl-RS"/>
        </w:rPr>
        <w:t xml:space="preserve"> Корисника услуге</w:t>
      </w:r>
      <w:r w:rsidRPr="00FA2493">
        <w:rPr>
          <w:rFonts w:eastAsia="Calibri" w:cs="Arial"/>
          <w:lang w:val="sr-Cyrl-CS"/>
        </w:rPr>
        <w:t>, нити услед дејства више силе.</w:t>
      </w:r>
    </w:p>
    <w:p w14:paraId="51A910EF" w14:textId="77777777" w:rsidR="002F6BE4" w:rsidRPr="00FA2493" w:rsidRDefault="002F6BE4" w:rsidP="002F6BE4">
      <w:pPr>
        <w:autoSpaceDE w:val="0"/>
        <w:autoSpaceDN w:val="0"/>
        <w:adjustRightInd w:val="0"/>
        <w:spacing w:before="0"/>
        <w:rPr>
          <w:rFonts w:eastAsia="Calibri" w:cs="Arial"/>
          <w:lang w:val="sr-Cyrl-RS"/>
        </w:rPr>
      </w:pPr>
      <w:r w:rsidRPr="00FA2493">
        <w:rPr>
          <w:rFonts w:eastAsia="Calibri" w:cs="Arial"/>
          <w:lang w:val="sr-Cyrl-CS"/>
        </w:rPr>
        <w:t>У случају закашњења из става 1. овог члана, првенствено се обрачунава уговорна казна, док се</w:t>
      </w:r>
      <w:r w:rsidRPr="00FA2493">
        <w:rPr>
          <w:rFonts w:eastAsia="Calibri" w:cs="Arial"/>
          <w:lang w:val="sr-Cyrl-RS"/>
        </w:rPr>
        <w:t xml:space="preserve"> меница</w:t>
      </w:r>
      <w:r w:rsidRPr="00FA2493">
        <w:rPr>
          <w:rFonts w:eastAsia="Calibri" w:cs="Arial"/>
          <w:lang w:val="sr-Cyrl-CS"/>
        </w:rPr>
        <w:t xml:space="preserve"> за добро извршење посла наплаћује под условима предвиђеним у </w:t>
      </w:r>
      <w:r>
        <w:rPr>
          <w:rFonts w:eastAsia="Calibri" w:cs="Arial"/>
          <w:lang w:val="sr-Cyrl-CS"/>
        </w:rPr>
        <w:t xml:space="preserve">појединачном </w:t>
      </w:r>
      <w:r w:rsidRPr="00FA2493">
        <w:rPr>
          <w:rFonts w:eastAsia="Calibri" w:cs="Arial"/>
          <w:lang w:val="sr-Cyrl-CS"/>
        </w:rPr>
        <w:t>Уговору.</w:t>
      </w:r>
    </w:p>
    <w:p w14:paraId="5DFB847A" w14:textId="77777777" w:rsidR="002F6BE4" w:rsidRPr="00FA2493" w:rsidRDefault="002F6BE4" w:rsidP="002F6BE4">
      <w:pPr>
        <w:tabs>
          <w:tab w:val="left" w:pos="0"/>
        </w:tabs>
        <w:spacing w:before="0"/>
        <w:rPr>
          <w:rFonts w:eastAsia="Calibri" w:cs="Arial"/>
          <w:lang w:val="sr-Cyrl-RS"/>
        </w:rPr>
      </w:pPr>
    </w:p>
    <w:p w14:paraId="15162C7E" w14:textId="77777777" w:rsidR="002F6BE4" w:rsidRPr="00FA2493" w:rsidRDefault="002F6BE4" w:rsidP="002F6BE4">
      <w:pPr>
        <w:tabs>
          <w:tab w:val="left" w:pos="0"/>
          <w:tab w:val="left" w:pos="90"/>
          <w:tab w:val="left" w:pos="720"/>
        </w:tabs>
        <w:spacing w:before="0"/>
        <w:ind w:right="-43"/>
        <w:rPr>
          <w:rFonts w:cs="Arial"/>
          <w:b/>
          <w:lang w:val="sr-Cyrl-CS"/>
        </w:rPr>
      </w:pPr>
      <w:r w:rsidRPr="00FA2493">
        <w:rPr>
          <w:rFonts w:cs="Arial"/>
          <w:bCs/>
          <w:lang w:val="sr-Cyrl-CS"/>
        </w:rPr>
        <w:t>Плаћање уговорне казне</w:t>
      </w:r>
      <w:r w:rsidRPr="00FA2493">
        <w:rPr>
          <w:rFonts w:cs="Arial"/>
          <w:lang w:val="sr-Cyrl-CS"/>
        </w:rPr>
        <w:t xml:space="preserve">, из става 1. овог члана,  дoспeвa у рoку од 45 (словима: четрдесетпет) дaнa oд дaнa пријема од стране </w:t>
      </w:r>
      <w:r w:rsidRPr="00FA2493">
        <w:rPr>
          <w:rFonts w:cs="Arial"/>
          <w:lang w:val="sr-Cyrl-ME"/>
        </w:rPr>
        <w:t>Пружаоца услуге</w:t>
      </w:r>
      <w:r w:rsidRPr="00FA2493">
        <w:rPr>
          <w:rFonts w:cs="Arial"/>
          <w:lang w:val="sr-Cyrl-CS"/>
        </w:rPr>
        <w:t xml:space="preserve">, рачуна </w:t>
      </w:r>
      <w:r w:rsidRPr="00FA2493">
        <w:rPr>
          <w:rFonts w:cs="Arial"/>
          <w:bCs/>
          <w:lang w:val="sr-Cyrl-ME"/>
        </w:rPr>
        <w:t>Корисника услуге</w:t>
      </w:r>
      <w:r w:rsidRPr="00FA2493">
        <w:rPr>
          <w:rFonts w:cs="Arial"/>
          <w:bCs/>
          <w:lang w:val="sr-Cyrl-CS"/>
        </w:rPr>
        <w:t xml:space="preserve"> </w:t>
      </w:r>
      <w:r w:rsidRPr="00FA2493">
        <w:rPr>
          <w:rFonts w:cs="Arial"/>
          <w:lang w:val="sr-Cyrl-CS"/>
        </w:rPr>
        <w:t>испостављеног по овом основу.</w:t>
      </w:r>
    </w:p>
    <w:p w14:paraId="082B8B70" w14:textId="77777777" w:rsidR="00EE793E" w:rsidRDefault="00EE793E" w:rsidP="00E019F6">
      <w:pPr>
        <w:pStyle w:val="KDParagraf"/>
        <w:spacing w:before="0"/>
        <w:rPr>
          <w:rFonts w:cs="Arial"/>
          <w:lang w:val="sr-Cyrl-CS"/>
        </w:rPr>
      </w:pPr>
    </w:p>
    <w:p w14:paraId="03F2C1CE" w14:textId="77777777" w:rsidR="0070172B" w:rsidRPr="002F6BE4" w:rsidRDefault="0070172B" w:rsidP="00E019F6">
      <w:pPr>
        <w:pStyle w:val="KDParagraf"/>
        <w:spacing w:before="0"/>
        <w:rPr>
          <w:rFonts w:cs="Arial"/>
          <w:lang w:val="sr-Cyrl-CS"/>
        </w:rPr>
      </w:pPr>
    </w:p>
    <w:p w14:paraId="0990F0FA" w14:textId="77777777" w:rsidR="00EE793E" w:rsidRPr="0011381A" w:rsidRDefault="00EE793E" w:rsidP="00E019F6">
      <w:pPr>
        <w:pStyle w:val="KDParagraf"/>
        <w:spacing w:before="0"/>
        <w:rPr>
          <w:rFonts w:cs="Arial"/>
          <w:b/>
          <w:lang w:val="sr-Latn-RS"/>
        </w:rPr>
      </w:pPr>
      <w:r w:rsidRPr="0070172B">
        <w:rPr>
          <w:rFonts w:cs="Arial"/>
          <w:b/>
          <w:lang w:val="sr-Cyrl-CS"/>
        </w:rPr>
        <w:lastRenderedPageBreak/>
        <w:t>РАСКИД</w:t>
      </w:r>
      <w:r w:rsidRPr="0011381A">
        <w:rPr>
          <w:rFonts w:cs="Arial"/>
          <w:b/>
          <w:lang w:val="sr-Latn-RS"/>
        </w:rPr>
        <w:t xml:space="preserve"> </w:t>
      </w:r>
      <w:r w:rsidRPr="0070172B">
        <w:rPr>
          <w:rFonts w:cs="Arial"/>
          <w:b/>
          <w:lang w:val="sr-Cyrl-CS"/>
        </w:rPr>
        <w:t>УГОВОРА</w:t>
      </w:r>
    </w:p>
    <w:p w14:paraId="030581B9" w14:textId="44758D4D" w:rsidR="00EE793E" w:rsidRPr="0011381A" w:rsidRDefault="00EE793E" w:rsidP="00667EB2">
      <w:pPr>
        <w:pStyle w:val="KDParagraf"/>
        <w:spacing w:before="0"/>
        <w:jc w:val="center"/>
        <w:rPr>
          <w:rFonts w:cs="Arial"/>
          <w:lang w:val="sr-Latn-RS"/>
        </w:rPr>
      </w:pPr>
      <w:r w:rsidRPr="0070172B">
        <w:rPr>
          <w:rFonts w:cs="Arial"/>
          <w:b/>
          <w:lang w:val="sr-Cyrl-CS"/>
        </w:rPr>
        <w:t>Члан</w:t>
      </w:r>
      <w:r w:rsidRPr="0011381A">
        <w:rPr>
          <w:rFonts w:cs="Arial"/>
          <w:b/>
          <w:lang w:val="sr-Latn-RS"/>
        </w:rPr>
        <w:t xml:space="preserve"> 2</w:t>
      </w:r>
      <w:r w:rsidR="0070172B">
        <w:rPr>
          <w:rFonts w:cs="Arial"/>
          <w:b/>
          <w:lang w:val="sr-Cyrl-RS"/>
        </w:rPr>
        <w:t>2</w:t>
      </w:r>
      <w:r w:rsidR="00667EB2">
        <w:rPr>
          <w:rFonts w:cs="Arial"/>
          <w:lang w:val="sr-Latn-RS"/>
        </w:rPr>
        <w:t>.</w:t>
      </w:r>
    </w:p>
    <w:p w14:paraId="054E57D9" w14:textId="77777777" w:rsidR="00EE793E" w:rsidRPr="0011381A" w:rsidRDefault="00EE793E" w:rsidP="00E019F6">
      <w:pPr>
        <w:pStyle w:val="KDParagraf"/>
        <w:spacing w:before="0"/>
        <w:rPr>
          <w:rFonts w:cs="Arial"/>
          <w:lang w:val="sr-Latn-RS"/>
        </w:rPr>
      </w:pPr>
      <w:r w:rsidRPr="0070172B">
        <w:rPr>
          <w:rFonts w:cs="Arial"/>
          <w:lang w:val="sr-Cyrl-CS"/>
        </w:rPr>
        <w:t>Свака</w:t>
      </w:r>
      <w:r w:rsidRPr="0011381A">
        <w:rPr>
          <w:rFonts w:cs="Arial"/>
          <w:lang w:val="sr-Latn-RS"/>
        </w:rPr>
        <w:t xml:space="preserve"> </w:t>
      </w:r>
      <w:r w:rsidRPr="0070172B">
        <w:rPr>
          <w:rFonts w:cs="Arial"/>
          <w:lang w:val="sr-Cyrl-CS"/>
        </w:rPr>
        <w:t>Уговорне</w:t>
      </w:r>
      <w:r w:rsidRPr="0011381A">
        <w:rPr>
          <w:rFonts w:cs="Arial"/>
          <w:lang w:val="sr-Latn-RS"/>
        </w:rPr>
        <w:t xml:space="preserve"> </w:t>
      </w:r>
      <w:r w:rsidRPr="0070172B">
        <w:rPr>
          <w:rFonts w:cs="Arial"/>
          <w:lang w:val="sr-Cyrl-CS"/>
        </w:rPr>
        <w:t>стране</w:t>
      </w:r>
      <w:r w:rsidRPr="0011381A">
        <w:rPr>
          <w:rFonts w:cs="Arial"/>
          <w:lang w:val="sr-Latn-RS"/>
        </w:rPr>
        <w:t xml:space="preserve"> </w:t>
      </w:r>
      <w:r w:rsidRPr="0070172B">
        <w:rPr>
          <w:rFonts w:cs="Arial"/>
          <w:lang w:val="sr-Cyrl-CS"/>
        </w:rPr>
        <w:t>може</w:t>
      </w:r>
      <w:r w:rsidRPr="0011381A">
        <w:rPr>
          <w:rFonts w:cs="Arial"/>
          <w:lang w:val="sr-Latn-RS"/>
        </w:rPr>
        <w:t xml:space="preserve"> </w:t>
      </w:r>
      <w:r w:rsidRPr="0070172B">
        <w:rPr>
          <w:rFonts w:cs="Arial"/>
          <w:lang w:val="sr-Cyrl-CS"/>
        </w:rPr>
        <w:t>једнострано</w:t>
      </w:r>
      <w:r w:rsidRPr="0011381A">
        <w:rPr>
          <w:rFonts w:cs="Arial"/>
          <w:lang w:val="sr-Latn-RS"/>
        </w:rPr>
        <w:t xml:space="preserve"> </w:t>
      </w:r>
      <w:r w:rsidRPr="0070172B">
        <w:rPr>
          <w:rFonts w:cs="Arial"/>
          <w:lang w:val="sr-Cyrl-CS"/>
        </w:rPr>
        <w:t>раскинути</w:t>
      </w:r>
      <w:r w:rsidRPr="0011381A">
        <w:rPr>
          <w:rFonts w:cs="Arial"/>
          <w:lang w:val="sr-Latn-RS"/>
        </w:rPr>
        <w:t xml:space="preserve"> </w:t>
      </w:r>
      <w:r w:rsidRPr="0070172B">
        <w:rPr>
          <w:rFonts w:cs="Arial"/>
          <w:lang w:val="sr-Cyrl-CS"/>
        </w:rPr>
        <w:t>овај</w:t>
      </w:r>
      <w:r w:rsidRPr="0011381A">
        <w:rPr>
          <w:rFonts w:cs="Arial"/>
          <w:lang w:val="sr-Latn-RS"/>
        </w:rPr>
        <w:t xml:space="preserve"> </w:t>
      </w:r>
      <w:r w:rsidRPr="0070172B">
        <w:rPr>
          <w:rFonts w:cs="Arial"/>
          <w:lang w:val="sr-Cyrl-CS"/>
        </w:rPr>
        <w:t>Уговор</w:t>
      </w:r>
      <w:r w:rsidRPr="0011381A">
        <w:rPr>
          <w:rFonts w:cs="Arial"/>
          <w:lang w:val="sr-Latn-RS"/>
        </w:rPr>
        <w:t xml:space="preserve"> </w:t>
      </w:r>
      <w:r w:rsidRPr="0070172B">
        <w:rPr>
          <w:rFonts w:cs="Arial"/>
          <w:lang w:val="sr-Cyrl-CS"/>
        </w:rPr>
        <w:t>пре</w:t>
      </w:r>
      <w:r w:rsidRPr="0011381A">
        <w:rPr>
          <w:rFonts w:cs="Arial"/>
          <w:lang w:val="sr-Latn-RS"/>
        </w:rPr>
        <w:t xml:space="preserve"> </w:t>
      </w:r>
      <w:r w:rsidRPr="0070172B">
        <w:rPr>
          <w:rFonts w:cs="Arial"/>
          <w:lang w:val="sr-Cyrl-CS"/>
        </w:rPr>
        <w:t>истека</w:t>
      </w:r>
      <w:r w:rsidRPr="0011381A">
        <w:rPr>
          <w:rFonts w:cs="Arial"/>
          <w:lang w:val="sr-Latn-RS"/>
        </w:rPr>
        <w:t xml:space="preserve"> </w:t>
      </w:r>
      <w:r w:rsidRPr="0070172B">
        <w:rPr>
          <w:rFonts w:cs="Arial"/>
          <w:lang w:val="sr-Cyrl-CS"/>
        </w:rPr>
        <w:t>рока</w:t>
      </w:r>
      <w:r w:rsidRPr="0011381A">
        <w:rPr>
          <w:rFonts w:cs="Arial"/>
          <w:lang w:val="sr-Latn-RS"/>
        </w:rPr>
        <w:t xml:space="preserve">, </w:t>
      </w:r>
      <w:r w:rsidRPr="0070172B">
        <w:rPr>
          <w:rFonts w:cs="Arial"/>
          <w:lang w:val="sr-Cyrl-CS"/>
        </w:rPr>
        <w:t>у</w:t>
      </w:r>
      <w:r w:rsidRPr="0011381A">
        <w:rPr>
          <w:rFonts w:cs="Arial"/>
          <w:lang w:val="sr-Latn-RS"/>
        </w:rPr>
        <w:t xml:space="preserve"> </w:t>
      </w:r>
      <w:r w:rsidRPr="0070172B">
        <w:rPr>
          <w:rFonts w:cs="Arial"/>
          <w:lang w:val="sr-Cyrl-CS"/>
        </w:rPr>
        <w:t>случају</w:t>
      </w:r>
      <w:r w:rsidRPr="0011381A">
        <w:rPr>
          <w:rFonts w:cs="Arial"/>
          <w:lang w:val="sr-Latn-RS"/>
        </w:rPr>
        <w:t xml:space="preserve"> </w:t>
      </w:r>
      <w:r w:rsidRPr="0070172B">
        <w:rPr>
          <w:rFonts w:cs="Arial"/>
          <w:lang w:val="sr-Cyrl-CS"/>
        </w:rPr>
        <w:t>непридржавања</w:t>
      </w:r>
      <w:r w:rsidRPr="0011381A">
        <w:rPr>
          <w:rFonts w:cs="Arial"/>
          <w:lang w:val="sr-Latn-RS"/>
        </w:rPr>
        <w:t xml:space="preserve"> </w:t>
      </w:r>
      <w:r w:rsidRPr="0070172B">
        <w:rPr>
          <w:rFonts w:cs="Arial"/>
          <w:lang w:val="sr-Cyrl-CS"/>
        </w:rPr>
        <w:t>друге</w:t>
      </w:r>
      <w:r w:rsidRPr="0011381A">
        <w:rPr>
          <w:rFonts w:cs="Arial"/>
          <w:lang w:val="sr-Latn-RS"/>
        </w:rPr>
        <w:t xml:space="preserve"> </w:t>
      </w:r>
      <w:r w:rsidRPr="0070172B">
        <w:rPr>
          <w:rFonts w:cs="Arial"/>
          <w:lang w:val="sr-Cyrl-CS"/>
        </w:rPr>
        <w:t>Уговорне</w:t>
      </w:r>
      <w:r w:rsidRPr="0011381A">
        <w:rPr>
          <w:rFonts w:cs="Arial"/>
          <w:lang w:val="sr-Latn-RS"/>
        </w:rPr>
        <w:t xml:space="preserve"> </w:t>
      </w:r>
      <w:r w:rsidRPr="0070172B">
        <w:rPr>
          <w:rFonts w:cs="Arial"/>
          <w:lang w:val="sr-Cyrl-CS"/>
        </w:rPr>
        <w:t>стране</w:t>
      </w:r>
      <w:r w:rsidRPr="0011381A">
        <w:rPr>
          <w:rFonts w:cs="Arial"/>
          <w:lang w:val="sr-Latn-RS"/>
        </w:rPr>
        <w:t xml:space="preserve">, </w:t>
      </w:r>
      <w:r w:rsidRPr="0070172B">
        <w:rPr>
          <w:rFonts w:cs="Arial"/>
          <w:lang w:val="sr-Cyrl-CS"/>
        </w:rPr>
        <w:t>одредби</w:t>
      </w:r>
      <w:r w:rsidRPr="0011381A">
        <w:rPr>
          <w:rFonts w:cs="Arial"/>
          <w:lang w:val="sr-Latn-RS"/>
        </w:rPr>
        <w:t xml:space="preserve"> </w:t>
      </w:r>
      <w:r w:rsidRPr="0070172B">
        <w:rPr>
          <w:rFonts w:cs="Arial"/>
          <w:lang w:val="sr-Cyrl-CS"/>
        </w:rPr>
        <w:t>овог</w:t>
      </w:r>
      <w:r w:rsidRPr="0011381A">
        <w:rPr>
          <w:rFonts w:cs="Arial"/>
          <w:lang w:val="sr-Latn-RS"/>
        </w:rPr>
        <w:t xml:space="preserve"> </w:t>
      </w:r>
      <w:r w:rsidRPr="0070172B">
        <w:rPr>
          <w:rFonts w:cs="Arial"/>
          <w:lang w:val="sr-Cyrl-CS"/>
        </w:rPr>
        <w:t>Уговора</w:t>
      </w:r>
      <w:r w:rsidRPr="0011381A">
        <w:rPr>
          <w:rFonts w:cs="Arial"/>
          <w:lang w:val="sr-Latn-RS"/>
        </w:rPr>
        <w:t xml:space="preserve">, </w:t>
      </w:r>
      <w:r w:rsidRPr="0070172B">
        <w:rPr>
          <w:rFonts w:cs="Arial"/>
          <w:lang w:val="sr-Cyrl-CS"/>
        </w:rPr>
        <w:t>неотпочињања</w:t>
      </w:r>
      <w:r w:rsidRPr="0011381A">
        <w:rPr>
          <w:rFonts w:cs="Arial"/>
          <w:lang w:val="sr-Latn-RS"/>
        </w:rPr>
        <w:t xml:space="preserve"> </w:t>
      </w:r>
      <w:r w:rsidRPr="0070172B">
        <w:rPr>
          <w:rFonts w:cs="Arial"/>
          <w:lang w:val="sr-Cyrl-CS"/>
        </w:rPr>
        <w:t>или</w:t>
      </w:r>
      <w:r w:rsidRPr="0011381A">
        <w:rPr>
          <w:rFonts w:cs="Arial"/>
          <w:lang w:val="sr-Latn-RS"/>
        </w:rPr>
        <w:t xml:space="preserve"> </w:t>
      </w:r>
      <w:r w:rsidRPr="0070172B">
        <w:rPr>
          <w:rFonts w:cs="Arial"/>
          <w:lang w:val="sr-Cyrl-CS"/>
        </w:rPr>
        <w:t>неквалитетног</w:t>
      </w:r>
      <w:r w:rsidRPr="0011381A">
        <w:rPr>
          <w:rFonts w:cs="Arial"/>
          <w:lang w:val="sr-Latn-RS"/>
        </w:rPr>
        <w:t xml:space="preserve"> </w:t>
      </w:r>
      <w:r w:rsidRPr="0070172B">
        <w:rPr>
          <w:rFonts w:cs="Arial"/>
          <w:lang w:val="sr-Cyrl-CS"/>
        </w:rPr>
        <w:t>извршења</w:t>
      </w:r>
      <w:r w:rsidRPr="0011381A">
        <w:rPr>
          <w:rFonts w:cs="Arial"/>
          <w:lang w:val="sr-Latn-RS"/>
        </w:rPr>
        <w:t xml:space="preserve"> </w:t>
      </w:r>
      <w:r w:rsidRPr="0070172B">
        <w:rPr>
          <w:rFonts w:cs="Arial"/>
          <w:lang w:val="sr-Cyrl-CS"/>
        </w:rPr>
        <w:t>Услуге</w:t>
      </w:r>
      <w:r w:rsidRPr="0011381A">
        <w:rPr>
          <w:rFonts w:cs="Arial"/>
          <w:lang w:val="sr-Latn-RS"/>
        </w:rPr>
        <w:t xml:space="preserve"> </w:t>
      </w:r>
      <w:r w:rsidRPr="0070172B">
        <w:rPr>
          <w:rFonts w:cs="Arial"/>
          <w:lang w:val="sr-Cyrl-CS"/>
        </w:rPr>
        <w:t>која</w:t>
      </w:r>
      <w:r w:rsidRPr="0011381A">
        <w:rPr>
          <w:rFonts w:cs="Arial"/>
          <w:lang w:val="sr-Latn-RS"/>
        </w:rPr>
        <w:t xml:space="preserve"> </w:t>
      </w:r>
      <w:r w:rsidRPr="0070172B">
        <w:rPr>
          <w:rFonts w:cs="Arial"/>
          <w:lang w:val="sr-Cyrl-CS"/>
        </w:rPr>
        <w:t>је</w:t>
      </w:r>
      <w:r w:rsidRPr="0011381A">
        <w:rPr>
          <w:rFonts w:cs="Arial"/>
          <w:lang w:val="sr-Latn-RS"/>
        </w:rPr>
        <w:t xml:space="preserve"> </w:t>
      </w:r>
      <w:r w:rsidRPr="0070172B">
        <w:rPr>
          <w:rFonts w:cs="Arial"/>
          <w:lang w:val="sr-Cyrl-CS"/>
        </w:rPr>
        <w:t>предмет</w:t>
      </w:r>
      <w:r w:rsidRPr="0011381A">
        <w:rPr>
          <w:rFonts w:cs="Arial"/>
          <w:lang w:val="sr-Latn-RS"/>
        </w:rPr>
        <w:t xml:space="preserve"> </w:t>
      </w:r>
      <w:r w:rsidRPr="0070172B">
        <w:rPr>
          <w:rFonts w:cs="Arial"/>
          <w:lang w:val="sr-Cyrl-CS"/>
        </w:rPr>
        <w:t>овог</w:t>
      </w:r>
      <w:r w:rsidRPr="0011381A">
        <w:rPr>
          <w:rFonts w:cs="Arial"/>
          <w:lang w:val="sr-Latn-RS"/>
        </w:rPr>
        <w:t xml:space="preserve"> </w:t>
      </w:r>
      <w:r w:rsidRPr="0070172B">
        <w:rPr>
          <w:rFonts w:cs="Arial"/>
          <w:lang w:val="sr-Cyrl-CS"/>
        </w:rPr>
        <w:t>Уговора</w:t>
      </w:r>
      <w:r w:rsidRPr="0011381A">
        <w:rPr>
          <w:rFonts w:cs="Arial"/>
          <w:lang w:val="sr-Latn-RS"/>
        </w:rPr>
        <w:t xml:space="preserve">, </w:t>
      </w:r>
      <w:r w:rsidRPr="0070172B">
        <w:rPr>
          <w:rFonts w:cs="Arial"/>
          <w:lang w:val="sr-Cyrl-CS"/>
        </w:rPr>
        <w:t>достављањем</w:t>
      </w:r>
      <w:r w:rsidRPr="0011381A">
        <w:rPr>
          <w:rFonts w:cs="Arial"/>
          <w:lang w:val="sr-Latn-RS"/>
        </w:rPr>
        <w:t xml:space="preserve"> </w:t>
      </w:r>
      <w:r w:rsidRPr="0070172B">
        <w:rPr>
          <w:rFonts w:cs="Arial"/>
          <w:lang w:val="sr-Cyrl-CS"/>
        </w:rPr>
        <w:t>писане</w:t>
      </w:r>
      <w:r w:rsidRPr="0011381A">
        <w:rPr>
          <w:rFonts w:cs="Arial"/>
          <w:lang w:val="sr-Latn-RS"/>
        </w:rPr>
        <w:t xml:space="preserve"> </w:t>
      </w:r>
      <w:r w:rsidRPr="0070172B">
        <w:rPr>
          <w:rFonts w:cs="Arial"/>
          <w:lang w:val="sr-Cyrl-CS"/>
        </w:rPr>
        <w:t>изјаве</w:t>
      </w:r>
      <w:r w:rsidRPr="0011381A">
        <w:rPr>
          <w:rFonts w:cs="Arial"/>
          <w:lang w:val="sr-Latn-RS"/>
        </w:rPr>
        <w:t xml:space="preserve"> </w:t>
      </w:r>
      <w:r w:rsidRPr="0070172B">
        <w:rPr>
          <w:rFonts w:cs="Arial"/>
          <w:lang w:val="sr-Cyrl-CS"/>
        </w:rPr>
        <w:t>о</w:t>
      </w:r>
      <w:r w:rsidRPr="0011381A">
        <w:rPr>
          <w:rFonts w:cs="Arial"/>
          <w:lang w:val="sr-Latn-RS"/>
        </w:rPr>
        <w:t xml:space="preserve"> </w:t>
      </w:r>
      <w:r w:rsidRPr="0070172B">
        <w:rPr>
          <w:rFonts w:cs="Arial"/>
          <w:lang w:val="sr-Cyrl-CS"/>
        </w:rPr>
        <w:t>једностраном</w:t>
      </w:r>
      <w:r w:rsidRPr="0011381A">
        <w:rPr>
          <w:rFonts w:cs="Arial"/>
          <w:lang w:val="sr-Latn-RS"/>
        </w:rPr>
        <w:t xml:space="preserve"> </w:t>
      </w:r>
      <w:r w:rsidRPr="0070172B">
        <w:rPr>
          <w:rFonts w:cs="Arial"/>
          <w:lang w:val="sr-Cyrl-CS"/>
        </w:rPr>
        <w:t>раскиду</w:t>
      </w:r>
      <w:r w:rsidRPr="0011381A">
        <w:rPr>
          <w:rFonts w:cs="Arial"/>
          <w:lang w:val="sr-Latn-RS"/>
        </w:rPr>
        <w:t xml:space="preserve"> </w:t>
      </w:r>
      <w:r w:rsidRPr="0070172B">
        <w:rPr>
          <w:rFonts w:cs="Arial"/>
          <w:lang w:val="sr-Cyrl-CS"/>
        </w:rPr>
        <w:t>Уговора</w:t>
      </w:r>
      <w:r w:rsidRPr="0011381A">
        <w:rPr>
          <w:rFonts w:cs="Arial"/>
          <w:lang w:val="sr-Latn-RS"/>
        </w:rPr>
        <w:t xml:space="preserve"> </w:t>
      </w:r>
      <w:r w:rsidRPr="0070172B">
        <w:rPr>
          <w:rFonts w:cs="Arial"/>
          <w:lang w:val="sr-Cyrl-CS"/>
        </w:rPr>
        <w:t>другој</w:t>
      </w:r>
      <w:r w:rsidRPr="0011381A">
        <w:rPr>
          <w:rFonts w:cs="Arial"/>
          <w:lang w:val="sr-Latn-RS"/>
        </w:rPr>
        <w:t xml:space="preserve"> </w:t>
      </w:r>
      <w:r w:rsidRPr="0070172B">
        <w:rPr>
          <w:rFonts w:cs="Arial"/>
          <w:lang w:val="sr-Cyrl-CS"/>
        </w:rPr>
        <w:t>Уговорној</w:t>
      </w:r>
      <w:r w:rsidRPr="0011381A">
        <w:rPr>
          <w:rFonts w:cs="Arial"/>
          <w:lang w:val="sr-Latn-RS"/>
        </w:rPr>
        <w:t xml:space="preserve"> </w:t>
      </w:r>
      <w:r w:rsidRPr="0070172B">
        <w:rPr>
          <w:rFonts w:cs="Arial"/>
          <w:lang w:val="sr-Cyrl-CS"/>
        </w:rPr>
        <w:t>страни</w:t>
      </w:r>
      <w:r w:rsidRPr="0011381A">
        <w:rPr>
          <w:rFonts w:cs="Arial"/>
          <w:lang w:val="sr-Latn-RS"/>
        </w:rPr>
        <w:t xml:space="preserve"> </w:t>
      </w:r>
      <w:r w:rsidRPr="0070172B">
        <w:rPr>
          <w:rFonts w:cs="Arial"/>
          <w:lang w:val="sr-Cyrl-CS"/>
        </w:rPr>
        <w:t>и</w:t>
      </w:r>
      <w:r w:rsidRPr="0011381A">
        <w:rPr>
          <w:rFonts w:cs="Arial"/>
          <w:lang w:val="sr-Latn-RS"/>
        </w:rPr>
        <w:t xml:space="preserve"> </w:t>
      </w:r>
      <w:r w:rsidRPr="0070172B">
        <w:rPr>
          <w:rFonts w:cs="Arial"/>
          <w:lang w:val="sr-Cyrl-CS"/>
        </w:rPr>
        <w:t>уз</w:t>
      </w:r>
      <w:r w:rsidRPr="0011381A">
        <w:rPr>
          <w:rFonts w:cs="Arial"/>
          <w:lang w:val="sr-Latn-RS"/>
        </w:rPr>
        <w:t xml:space="preserve"> </w:t>
      </w:r>
      <w:r w:rsidRPr="0070172B">
        <w:rPr>
          <w:rFonts w:cs="Arial"/>
          <w:lang w:val="sr-Cyrl-CS"/>
        </w:rPr>
        <w:t>поштовање</w:t>
      </w:r>
      <w:r w:rsidRPr="0011381A">
        <w:rPr>
          <w:rFonts w:cs="Arial"/>
          <w:lang w:val="sr-Latn-RS"/>
        </w:rPr>
        <w:t xml:space="preserve"> </w:t>
      </w:r>
      <w:r w:rsidRPr="0070172B">
        <w:rPr>
          <w:rFonts w:cs="Arial"/>
          <w:lang w:val="sr-Cyrl-CS"/>
        </w:rPr>
        <w:t>отказног</w:t>
      </w:r>
      <w:r w:rsidRPr="0011381A">
        <w:rPr>
          <w:rFonts w:cs="Arial"/>
          <w:lang w:val="sr-Latn-RS"/>
        </w:rPr>
        <w:t xml:space="preserve"> </w:t>
      </w:r>
      <w:r w:rsidRPr="0070172B">
        <w:rPr>
          <w:rFonts w:cs="Arial"/>
          <w:lang w:val="sr-Cyrl-CS"/>
        </w:rPr>
        <w:t>рока</w:t>
      </w:r>
      <w:r w:rsidRPr="0011381A">
        <w:rPr>
          <w:rFonts w:cs="Arial"/>
          <w:lang w:val="sr-Latn-RS"/>
        </w:rPr>
        <w:t xml:space="preserve"> </w:t>
      </w:r>
      <w:r w:rsidRPr="0070172B">
        <w:rPr>
          <w:rFonts w:cs="Arial"/>
          <w:lang w:val="sr-Cyrl-CS"/>
        </w:rPr>
        <w:t>од</w:t>
      </w:r>
      <w:r w:rsidRPr="0011381A">
        <w:rPr>
          <w:rFonts w:cs="Arial"/>
          <w:lang w:val="sr-Latn-RS"/>
        </w:rPr>
        <w:t xml:space="preserve"> 15 (</w:t>
      </w:r>
      <w:r w:rsidRPr="0070172B">
        <w:rPr>
          <w:rFonts w:cs="Arial"/>
          <w:lang w:val="sr-Cyrl-CS"/>
        </w:rPr>
        <w:t>словима</w:t>
      </w:r>
      <w:r w:rsidRPr="0011381A">
        <w:rPr>
          <w:rFonts w:cs="Arial"/>
          <w:lang w:val="sr-Latn-RS"/>
        </w:rPr>
        <w:t xml:space="preserve">: </w:t>
      </w:r>
      <w:r w:rsidRPr="0070172B">
        <w:rPr>
          <w:rFonts w:cs="Arial"/>
          <w:lang w:val="sr-Cyrl-CS"/>
        </w:rPr>
        <w:t>петнаест</w:t>
      </w:r>
      <w:r w:rsidRPr="0011381A">
        <w:rPr>
          <w:rFonts w:cs="Arial"/>
          <w:lang w:val="sr-Latn-RS"/>
        </w:rPr>
        <w:t xml:space="preserve">) </w:t>
      </w:r>
      <w:r w:rsidRPr="0070172B">
        <w:rPr>
          <w:rFonts w:cs="Arial"/>
          <w:lang w:val="sr-Cyrl-CS"/>
        </w:rPr>
        <w:t>дана</w:t>
      </w:r>
      <w:r w:rsidRPr="0011381A">
        <w:rPr>
          <w:rFonts w:cs="Arial"/>
          <w:lang w:val="sr-Latn-RS"/>
        </w:rPr>
        <w:t xml:space="preserve"> </w:t>
      </w:r>
      <w:r w:rsidRPr="0070172B">
        <w:rPr>
          <w:rFonts w:cs="Arial"/>
          <w:lang w:val="sr-Cyrl-CS"/>
        </w:rPr>
        <w:t>од</w:t>
      </w:r>
      <w:r w:rsidRPr="0011381A">
        <w:rPr>
          <w:rFonts w:cs="Arial"/>
          <w:lang w:val="sr-Latn-RS"/>
        </w:rPr>
        <w:t xml:space="preserve"> </w:t>
      </w:r>
      <w:r w:rsidRPr="0070172B">
        <w:rPr>
          <w:rFonts w:cs="Arial"/>
          <w:lang w:val="sr-Cyrl-CS"/>
        </w:rPr>
        <w:t>дана</w:t>
      </w:r>
      <w:r w:rsidRPr="0011381A">
        <w:rPr>
          <w:rFonts w:cs="Arial"/>
          <w:lang w:val="sr-Latn-RS"/>
        </w:rPr>
        <w:t xml:space="preserve"> </w:t>
      </w:r>
      <w:r w:rsidRPr="0070172B">
        <w:rPr>
          <w:rFonts w:cs="Arial"/>
          <w:lang w:val="sr-Cyrl-CS"/>
        </w:rPr>
        <w:t>достављања</w:t>
      </w:r>
      <w:r w:rsidRPr="0011381A">
        <w:rPr>
          <w:rFonts w:cs="Arial"/>
          <w:lang w:val="sr-Latn-RS"/>
        </w:rPr>
        <w:t xml:space="preserve"> </w:t>
      </w:r>
      <w:r w:rsidRPr="0070172B">
        <w:rPr>
          <w:rFonts w:cs="Arial"/>
          <w:lang w:val="sr-Cyrl-CS"/>
        </w:rPr>
        <w:t>писане</w:t>
      </w:r>
      <w:r w:rsidRPr="0011381A">
        <w:rPr>
          <w:rFonts w:cs="Arial"/>
          <w:lang w:val="sr-Latn-RS"/>
        </w:rPr>
        <w:t xml:space="preserve"> </w:t>
      </w:r>
      <w:r w:rsidRPr="0070172B">
        <w:rPr>
          <w:rFonts w:cs="Arial"/>
          <w:lang w:val="sr-Cyrl-CS"/>
        </w:rPr>
        <w:t>изјаве</w:t>
      </w:r>
      <w:r w:rsidRPr="0011381A">
        <w:rPr>
          <w:rFonts w:cs="Arial"/>
          <w:lang w:val="sr-Latn-RS"/>
        </w:rPr>
        <w:t xml:space="preserve">. </w:t>
      </w:r>
    </w:p>
    <w:p w14:paraId="298CD7CF" w14:textId="77777777" w:rsidR="00EE793E" w:rsidRPr="0011381A" w:rsidRDefault="00EE793E" w:rsidP="00E019F6">
      <w:pPr>
        <w:pStyle w:val="KDParagraf"/>
        <w:spacing w:before="0"/>
        <w:rPr>
          <w:rFonts w:cs="Arial"/>
          <w:lang w:val="sr-Latn-RS"/>
        </w:rPr>
      </w:pPr>
    </w:p>
    <w:p w14:paraId="1B3FDE9C" w14:textId="77777777" w:rsidR="00EE793E" w:rsidRPr="0011381A" w:rsidRDefault="00EE793E" w:rsidP="00E019F6">
      <w:pPr>
        <w:pStyle w:val="KDParagraf"/>
        <w:spacing w:before="0"/>
        <w:rPr>
          <w:rFonts w:cs="Arial"/>
          <w:lang w:val="sr-Latn-RS"/>
        </w:rPr>
      </w:pPr>
      <w:r w:rsidRPr="0011381A">
        <w:rPr>
          <w:rFonts w:cs="Arial"/>
        </w:rPr>
        <w:t>Корисник</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може</w:t>
      </w:r>
      <w:r w:rsidRPr="0011381A">
        <w:rPr>
          <w:rFonts w:cs="Arial"/>
          <w:lang w:val="sr-Latn-RS"/>
        </w:rPr>
        <w:t xml:space="preserve"> </w:t>
      </w:r>
      <w:r w:rsidRPr="0011381A">
        <w:rPr>
          <w:rFonts w:cs="Arial"/>
        </w:rPr>
        <w:t>једнострано</w:t>
      </w:r>
      <w:r w:rsidRPr="0011381A">
        <w:rPr>
          <w:rFonts w:cs="Arial"/>
          <w:lang w:val="sr-Latn-RS"/>
        </w:rPr>
        <w:t xml:space="preserve"> </w:t>
      </w:r>
      <w:r w:rsidRPr="0011381A">
        <w:rPr>
          <w:rFonts w:cs="Arial"/>
        </w:rPr>
        <w:t>раскинути</w:t>
      </w:r>
      <w:r w:rsidRPr="0011381A">
        <w:rPr>
          <w:rFonts w:cs="Arial"/>
          <w:lang w:val="sr-Latn-RS"/>
        </w:rPr>
        <w:t xml:space="preserve"> </w:t>
      </w:r>
      <w:r w:rsidRPr="0011381A">
        <w:rPr>
          <w:rFonts w:cs="Arial"/>
        </w:rPr>
        <w:t>овај</w:t>
      </w:r>
      <w:r w:rsidRPr="0011381A">
        <w:rPr>
          <w:rFonts w:cs="Arial"/>
          <w:lang w:val="sr-Latn-RS"/>
        </w:rPr>
        <w:t xml:space="preserve"> </w:t>
      </w:r>
      <w:r w:rsidRPr="0011381A">
        <w:rPr>
          <w:rFonts w:cs="Arial"/>
        </w:rPr>
        <w:t>Уговор</w:t>
      </w:r>
      <w:r w:rsidRPr="0011381A">
        <w:rPr>
          <w:rFonts w:cs="Arial"/>
          <w:lang w:val="sr-Latn-RS"/>
        </w:rPr>
        <w:t xml:space="preserve"> </w:t>
      </w:r>
      <w:r w:rsidRPr="0011381A">
        <w:rPr>
          <w:rFonts w:cs="Arial"/>
        </w:rPr>
        <w:t>пре</w:t>
      </w:r>
      <w:r w:rsidRPr="0011381A">
        <w:rPr>
          <w:rFonts w:cs="Arial"/>
          <w:lang w:val="sr-Latn-RS"/>
        </w:rPr>
        <w:t xml:space="preserve"> </w:t>
      </w:r>
      <w:r w:rsidRPr="0011381A">
        <w:rPr>
          <w:rFonts w:cs="Arial"/>
        </w:rPr>
        <w:t>истека</w:t>
      </w:r>
      <w:r w:rsidRPr="0011381A">
        <w:rPr>
          <w:rFonts w:cs="Arial"/>
          <w:lang w:val="sr-Latn-RS"/>
        </w:rPr>
        <w:t xml:space="preserve"> </w:t>
      </w:r>
      <w:r w:rsidRPr="0011381A">
        <w:rPr>
          <w:rFonts w:cs="Arial"/>
        </w:rPr>
        <w:t>рока</w:t>
      </w:r>
      <w:r w:rsidRPr="0011381A">
        <w:rPr>
          <w:rFonts w:cs="Arial"/>
          <w:lang w:val="sr-Latn-RS"/>
        </w:rPr>
        <w:t xml:space="preserve"> </w:t>
      </w:r>
      <w:r w:rsidRPr="0011381A">
        <w:rPr>
          <w:rFonts w:cs="Arial"/>
        </w:rPr>
        <w:t>услед</w:t>
      </w:r>
      <w:r w:rsidRPr="0011381A">
        <w:rPr>
          <w:rFonts w:cs="Arial"/>
          <w:lang w:val="sr-Latn-RS"/>
        </w:rPr>
        <w:t xml:space="preserve"> </w:t>
      </w:r>
      <w:r w:rsidRPr="0011381A">
        <w:rPr>
          <w:rFonts w:cs="Arial"/>
        </w:rPr>
        <w:t>престанка</w:t>
      </w:r>
      <w:r w:rsidRPr="0011381A">
        <w:rPr>
          <w:rFonts w:cs="Arial"/>
          <w:lang w:val="sr-Latn-RS"/>
        </w:rPr>
        <w:t xml:space="preserve"> </w:t>
      </w:r>
      <w:r w:rsidRPr="0011381A">
        <w:rPr>
          <w:rFonts w:cs="Arial"/>
        </w:rPr>
        <w:t>потребе</w:t>
      </w:r>
      <w:r w:rsidRPr="0011381A">
        <w:rPr>
          <w:rFonts w:cs="Arial"/>
          <w:lang w:val="sr-Latn-RS"/>
        </w:rPr>
        <w:t xml:space="preserve"> </w:t>
      </w:r>
      <w:r w:rsidRPr="0011381A">
        <w:rPr>
          <w:rFonts w:cs="Arial"/>
        </w:rPr>
        <w:t>за</w:t>
      </w:r>
      <w:r w:rsidRPr="0011381A">
        <w:rPr>
          <w:rFonts w:cs="Arial"/>
          <w:lang w:val="sr-Latn-RS"/>
        </w:rPr>
        <w:t xml:space="preserve"> </w:t>
      </w:r>
      <w:r w:rsidRPr="0011381A">
        <w:rPr>
          <w:rFonts w:cs="Arial"/>
        </w:rPr>
        <w:t>ангажовањем</w:t>
      </w:r>
      <w:r w:rsidRPr="0011381A">
        <w:rPr>
          <w:rFonts w:cs="Arial"/>
          <w:lang w:val="sr-Latn-RS"/>
        </w:rPr>
        <w:t xml:space="preserve"> </w:t>
      </w:r>
      <w:r w:rsidRPr="0011381A">
        <w:rPr>
          <w:rFonts w:cs="Arial"/>
        </w:rPr>
        <w:t>Пружаоца</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достављањем</w:t>
      </w:r>
      <w:r w:rsidRPr="0011381A">
        <w:rPr>
          <w:rFonts w:cs="Arial"/>
          <w:lang w:val="sr-Latn-RS"/>
        </w:rPr>
        <w:t xml:space="preserve"> </w:t>
      </w:r>
      <w:r w:rsidRPr="0011381A">
        <w:rPr>
          <w:rFonts w:cs="Arial"/>
        </w:rPr>
        <w:t>писане</w:t>
      </w:r>
      <w:r w:rsidRPr="0011381A">
        <w:rPr>
          <w:rFonts w:cs="Arial"/>
          <w:lang w:val="sr-Latn-RS"/>
        </w:rPr>
        <w:t xml:space="preserve"> </w:t>
      </w:r>
      <w:r w:rsidRPr="0011381A">
        <w:rPr>
          <w:rFonts w:cs="Arial"/>
        </w:rPr>
        <w:t>изјаве</w:t>
      </w:r>
      <w:r w:rsidRPr="0011381A">
        <w:rPr>
          <w:rFonts w:cs="Arial"/>
          <w:lang w:val="sr-Latn-RS"/>
        </w:rPr>
        <w:t xml:space="preserve"> </w:t>
      </w:r>
      <w:r w:rsidRPr="0011381A">
        <w:rPr>
          <w:rFonts w:cs="Arial"/>
        </w:rPr>
        <w:t>о</w:t>
      </w:r>
      <w:r w:rsidRPr="0011381A">
        <w:rPr>
          <w:rFonts w:cs="Arial"/>
          <w:lang w:val="sr-Latn-RS"/>
        </w:rPr>
        <w:t xml:space="preserve"> </w:t>
      </w:r>
      <w:r w:rsidRPr="0011381A">
        <w:rPr>
          <w:rFonts w:cs="Arial"/>
        </w:rPr>
        <w:t>једностраном</w:t>
      </w:r>
      <w:r w:rsidRPr="0011381A">
        <w:rPr>
          <w:rFonts w:cs="Arial"/>
          <w:lang w:val="sr-Latn-RS"/>
        </w:rPr>
        <w:t xml:space="preserve"> </w:t>
      </w:r>
      <w:r w:rsidRPr="0011381A">
        <w:rPr>
          <w:rFonts w:cs="Arial"/>
        </w:rPr>
        <w:t>раскиду</w:t>
      </w:r>
      <w:r w:rsidRPr="0011381A">
        <w:rPr>
          <w:rFonts w:cs="Arial"/>
          <w:lang w:val="sr-Latn-RS"/>
        </w:rPr>
        <w:t xml:space="preserve"> </w:t>
      </w:r>
      <w:r w:rsidRPr="0011381A">
        <w:rPr>
          <w:rFonts w:cs="Arial"/>
        </w:rPr>
        <w:t>Уговора</w:t>
      </w:r>
      <w:r w:rsidRPr="0011381A">
        <w:rPr>
          <w:rFonts w:cs="Arial"/>
          <w:lang w:val="sr-Latn-RS"/>
        </w:rPr>
        <w:t xml:space="preserve"> </w:t>
      </w:r>
      <w:r w:rsidRPr="0011381A">
        <w:rPr>
          <w:rFonts w:cs="Arial"/>
        </w:rPr>
        <w:t>Пружаоцу</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и</w:t>
      </w:r>
      <w:r w:rsidRPr="0011381A">
        <w:rPr>
          <w:rFonts w:cs="Arial"/>
          <w:lang w:val="sr-Latn-RS"/>
        </w:rPr>
        <w:t xml:space="preserve"> </w:t>
      </w:r>
      <w:r w:rsidRPr="0011381A">
        <w:rPr>
          <w:rFonts w:cs="Arial"/>
        </w:rPr>
        <w:t>уз</w:t>
      </w:r>
      <w:r w:rsidRPr="0011381A">
        <w:rPr>
          <w:rFonts w:cs="Arial"/>
          <w:lang w:val="sr-Latn-RS"/>
        </w:rPr>
        <w:t xml:space="preserve"> </w:t>
      </w:r>
      <w:r w:rsidRPr="0011381A">
        <w:rPr>
          <w:rFonts w:cs="Arial"/>
        </w:rPr>
        <w:t>поштовање</w:t>
      </w:r>
      <w:r w:rsidRPr="0011381A">
        <w:rPr>
          <w:rFonts w:cs="Arial"/>
          <w:lang w:val="sr-Latn-RS"/>
        </w:rPr>
        <w:t xml:space="preserve"> </w:t>
      </w:r>
      <w:r w:rsidRPr="0011381A">
        <w:rPr>
          <w:rFonts w:cs="Arial"/>
        </w:rPr>
        <w:t>отказног</w:t>
      </w:r>
      <w:r w:rsidRPr="0011381A">
        <w:rPr>
          <w:rFonts w:cs="Arial"/>
          <w:lang w:val="sr-Latn-RS"/>
        </w:rPr>
        <w:t xml:space="preserve"> </w:t>
      </w:r>
      <w:r w:rsidRPr="0011381A">
        <w:rPr>
          <w:rFonts w:cs="Arial"/>
        </w:rPr>
        <w:t>рока</w:t>
      </w:r>
      <w:r w:rsidRPr="0011381A">
        <w:rPr>
          <w:rFonts w:cs="Arial"/>
          <w:lang w:val="sr-Latn-RS"/>
        </w:rPr>
        <w:t xml:space="preserve"> </w:t>
      </w:r>
      <w:r w:rsidRPr="0011381A">
        <w:rPr>
          <w:rFonts w:cs="Arial"/>
        </w:rPr>
        <w:t>од</w:t>
      </w:r>
      <w:r w:rsidRPr="0011381A">
        <w:rPr>
          <w:rFonts w:cs="Arial"/>
          <w:lang w:val="sr-Latn-RS"/>
        </w:rPr>
        <w:t xml:space="preserve"> 15 (</w:t>
      </w:r>
      <w:r w:rsidRPr="0011381A">
        <w:rPr>
          <w:rFonts w:cs="Arial"/>
        </w:rPr>
        <w:t>словима</w:t>
      </w:r>
      <w:r w:rsidRPr="0011381A">
        <w:rPr>
          <w:rFonts w:cs="Arial"/>
          <w:lang w:val="sr-Latn-RS"/>
        </w:rPr>
        <w:t xml:space="preserve">: </w:t>
      </w:r>
      <w:r w:rsidRPr="0011381A">
        <w:rPr>
          <w:rFonts w:cs="Arial"/>
        </w:rPr>
        <w:t>петнаест</w:t>
      </w:r>
      <w:r w:rsidRPr="0011381A">
        <w:rPr>
          <w:rFonts w:cs="Arial"/>
          <w:lang w:val="sr-Latn-RS"/>
        </w:rPr>
        <w:t xml:space="preserve">) </w:t>
      </w:r>
      <w:r w:rsidRPr="0011381A">
        <w:rPr>
          <w:rFonts w:cs="Arial"/>
        </w:rPr>
        <w:t>дана</w:t>
      </w:r>
      <w:r w:rsidRPr="0011381A">
        <w:rPr>
          <w:rFonts w:cs="Arial"/>
          <w:lang w:val="sr-Latn-RS"/>
        </w:rPr>
        <w:t xml:space="preserve"> </w:t>
      </w:r>
      <w:r w:rsidRPr="0011381A">
        <w:rPr>
          <w:rFonts w:cs="Arial"/>
        </w:rPr>
        <w:t>од</w:t>
      </w:r>
      <w:r w:rsidRPr="0011381A">
        <w:rPr>
          <w:rFonts w:cs="Arial"/>
          <w:lang w:val="sr-Latn-RS"/>
        </w:rPr>
        <w:t xml:space="preserve"> </w:t>
      </w:r>
      <w:r w:rsidRPr="0011381A">
        <w:rPr>
          <w:rFonts w:cs="Arial"/>
        </w:rPr>
        <w:t>дана</w:t>
      </w:r>
      <w:r w:rsidRPr="0011381A">
        <w:rPr>
          <w:rFonts w:cs="Arial"/>
          <w:lang w:val="sr-Latn-RS"/>
        </w:rPr>
        <w:t xml:space="preserve"> </w:t>
      </w:r>
      <w:r w:rsidRPr="0011381A">
        <w:rPr>
          <w:rFonts w:cs="Arial"/>
        </w:rPr>
        <w:t>достављања</w:t>
      </w:r>
      <w:r w:rsidRPr="0011381A">
        <w:rPr>
          <w:rFonts w:cs="Arial"/>
          <w:lang w:val="sr-Latn-RS"/>
        </w:rPr>
        <w:t xml:space="preserve"> </w:t>
      </w:r>
      <w:r w:rsidRPr="0011381A">
        <w:rPr>
          <w:rFonts w:cs="Arial"/>
        </w:rPr>
        <w:t>писане</w:t>
      </w:r>
      <w:r w:rsidRPr="0011381A">
        <w:rPr>
          <w:rFonts w:cs="Arial"/>
          <w:lang w:val="sr-Latn-RS"/>
        </w:rPr>
        <w:t xml:space="preserve"> </w:t>
      </w:r>
      <w:r w:rsidRPr="0011381A">
        <w:rPr>
          <w:rFonts w:cs="Arial"/>
        </w:rPr>
        <w:t>изјаве</w:t>
      </w:r>
      <w:r w:rsidRPr="0011381A">
        <w:rPr>
          <w:rFonts w:cs="Arial"/>
          <w:lang w:val="sr-Latn-RS"/>
        </w:rPr>
        <w:t>.</w:t>
      </w:r>
    </w:p>
    <w:p w14:paraId="7C4BB6A9" w14:textId="77777777" w:rsidR="00EE793E" w:rsidRPr="0011381A" w:rsidRDefault="00EE793E" w:rsidP="00E019F6">
      <w:pPr>
        <w:pStyle w:val="KDParagraf"/>
        <w:spacing w:before="0"/>
        <w:rPr>
          <w:rFonts w:cs="Arial"/>
          <w:lang w:val="sr-Latn-RS"/>
        </w:rPr>
      </w:pPr>
    </w:p>
    <w:p w14:paraId="7FAB6B7D" w14:textId="77777777" w:rsidR="00EE793E" w:rsidRPr="0011381A" w:rsidRDefault="00EE793E" w:rsidP="00E019F6">
      <w:pPr>
        <w:pStyle w:val="KDParagraf"/>
        <w:spacing w:before="0"/>
        <w:rPr>
          <w:rFonts w:cs="Arial"/>
          <w:lang w:val="sr-Latn-RS"/>
        </w:rPr>
      </w:pPr>
      <w:r w:rsidRPr="0011381A">
        <w:rPr>
          <w:rFonts w:cs="Arial"/>
        </w:rPr>
        <w:t>Уколико</w:t>
      </w:r>
      <w:r w:rsidRPr="0011381A">
        <w:rPr>
          <w:rFonts w:cs="Arial"/>
          <w:lang w:val="sr-Latn-RS"/>
        </w:rPr>
        <w:t xml:space="preserve"> </w:t>
      </w:r>
      <w:r w:rsidRPr="0011381A">
        <w:rPr>
          <w:rFonts w:cs="Arial"/>
        </w:rPr>
        <w:t>било</w:t>
      </w:r>
      <w:r w:rsidRPr="0011381A">
        <w:rPr>
          <w:rFonts w:cs="Arial"/>
          <w:lang w:val="sr-Latn-RS"/>
        </w:rPr>
        <w:t xml:space="preserve"> </w:t>
      </w:r>
      <w:r w:rsidRPr="0011381A">
        <w:rPr>
          <w:rFonts w:cs="Arial"/>
        </w:rPr>
        <w:t>која</w:t>
      </w:r>
      <w:r w:rsidRPr="0011381A">
        <w:rPr>
          <w:rFonts w:cs="Arial"/>
          <w:lang w:val="sr-Latn-RS"/>
        </w:rPr>
        <w:t xml:space="preserve"> </w:t>
      </w:r>
      <w:r w:rsidRPr="0011381A">
        <w:rPr>
          <w:rFonts w:cs="Arial"/>
        </w:rPr>
        <w:t>Уговорних</w:t>
      </w:r>
      <w:r w:rsidRPr="0011381A">
        <w:rPr>
          <w:rFonts w:cs="Arial"/>
          <w:lang w:val="sr-Latn-RS"/>
        </w:rPr>
        <w:t xml:space="preserve"> </w:t>
      </w:r>
      <w:r w:rsidRPr="0011381A">
        <w:rPr>
          <w:rFonts w:cs="Arial"/>
        </w:rPr>
        <w:t>страна</w:t>
      </w:r>
      <w:r w:rsidRPr="0011381A">
        <w:rPr>
          <w:rFonts w:cs="Arial"/>
          <w:lang w:val="sr-Latn-RS"/>
        </w:rPr>
        <w:t xml:space="preserve"> </w:t>
      </w:r>
      <w:r w:rsidRPr="0011381A">
        <w:rPr>
          <w:rFonts w:cs="Arial"/>
        </w:rPr>
        <w:t>откаже</w:t>
      </w:r>
      <w:r w:rsidRPr="0011381A">
        <w:rPr>
          <w:rFonts w:cs="Arial"/>
          <w:lang w:val="sr-Latn-RS"/>
        </w:rPr>
        <w:t xml:space="preserve"> </w:t>
      </w:r>
      <w:r w:rsidRPr="0011381A">
        <w:rPr>
          <w:rFonts w:cs="Arial"/>
        </w:rPr>
        <w:t>овај</w:t>
      </w:r>
      <w:r w:rsidRPr="0011381A">
        <w:rPr>
          <w:rFonts w:cs="Arial"/>
          <w:lang w:val="sr-Latn-RS"/>
        </w:rPr>
        <w:t xml:space="preserve"> </w:t>
      </w:r>
      <w:r w:rsidRPr="0011381A">
        <w:rPr>
          <w:rFonts w:cs="Arial"/>
        </w:rPr>
        <w:t>Уговор</w:t>
      </w:r>
      <w:r w:rsidRPr="0011381A">
        <w:rPr>
          <w:rFonts w:cs="Arial"/>
          <w:lang w:val="sr-Latn-RS"/>
        </w:rPr>
        <w:t xml:space="preserve"> </w:t>
      </w:r>
      <w:r w:rsidRPr="0011381A">
        <w:rPr>
          <w:rFonts w:cs="Arial"/>
        </w:rPr>
        <w:t>без</w:t>
      </w:r>
      <w:r w:rsidRPr="0011381A">
        <w:rPr>
          <w:rFonts w:cs="Arial"/>
          <w:lang w:val="sr-Latn-RS"/>
        </w:rPr>
        <w:t xml:space="preserve"> </w:t>
      </w:r>
      <w:r w:rsidRPr="0011381A">
        <w:rPr>
          <w:rFonts w:cs="Arial"/>
        </w:rPr>
        <w:t>оправданог</w:t>
      </w:r>
      <w:r w:rsidRPr="0011381A">
        <w:rPr>
          <w:rFonts w:cs="Arial"/>
          <w:lang w:val="sr-Latn-RS"/>
        </w:rPr>
        <w:t xml:space="preserve">, </w:t>
      </w:r>
      <w:r w:rsidRPr="0011381A">
        <w:rPr>
          <w:rFonts w:cs="Arial"/>
        </w:rPr>
        <w:t>односно</w:t>
      </w:r>
      <w:r w:rsidRPr="0011381A">
        <w:rPr>
          <w:rFonts w:cs="Arial"/>
          <w:lang w:val="sr-Latn-RS"/>
        </w:rPr>
        <w:t xml:space="preserve"> </w:t>
      </w:r>
      <w:r w:rsidRPr="0011381A">
        <w:rPr>
          <w:rFonts w:cs="Arial"/>
        </w:rPr>
        <w:t>објективног</w:t>
      </w:r>
      <w:r w:rsidRPr="0011381A">
        <w:rPr>
          <w:rFonts w:cs="Arial"/>
          <w:lang w:val="sr-Latn-RS"/>
        </w:rPr>
        <w:t xml:space="preserve"> </w:t>
      </w:r>
      <w:r w:rsidRPr="0011381A">
        <w:rPr>
          <w:rFonts w:cs="Arial"/>
        </w:rPr>
        <w:t>и</w:t>
      </w:r>
      <w:r w:rsidRPr="0011381A">
        <w:rPr>
          <w:rFonts w:cs="Arial"/>
          <w:lang w:val="sr-Latn-RS"/>
        </w:rPr>
        <w:t xml:space="preserve"> </w:t>
      </w:r>
      <w:r w:rsidRPr="0011381A">
        <w:rPr>
          <w:rFonts w:cs="Arial"/>
        </w:rPr>
        <w:t>доказаног</w:t>
      </w:r>
      <w:r w:rsidRPr="0011381A">
        <w:rPr>
          <w:rFonts w:cs="Arial"/>
          <w:lang w:val="sr-Latn-RS"/>
        </w:rPr>
        <w:t xml:space="preserve"> </w:t>
      </w:r>
      <w:r w:rsidRPr="0011381A">
        <w:rPr>
          <w:rFonts w:cs="Arial"/>
        </w:rPr>
        <w:t>разлога</w:t>
      </w:r>
      <w:r w:rsidRPr="0011381A">
        <w:rPr>
          <w:rFonts w:cs="Arial"/>
          <w:lang w:val="sr-Latn-RS"/>
        </w:rPr>
        <w:t xml:space="preserve">, </w:t>
      </w:r>
      <w:r w:rsidRPr="0011381A">
        <w:rPr>
          <w:rFonts w:cs="Arial"/>
        </w:rPr>
        <w:t>друга</w:t>
      </w:r>
      <w:r w:rsidRPr="0011381A">
        <w:rPr>
          <w:rFonts w:cs="Arial"/>
          <w:lang w:val="sr-Latn-RS"/>
        </w:rPr>
        <w:t xml:space="preserve"> </w:t>
      </w:r>
      <w:r w:rsidRPr="0011381A">
        <w:rPr>
          <w:rFonts w:cs="Arial"/>
        </w:rPr>
        <w:t>Уговорна</w:t>
      </w:r>
      <w:r w:rsidRPr="0011381A">
        <w:rPr>
          <w:rFonts w:cs="Arial"/>
          <w:lang w:val="sr-Latn-RS"/>
        </w:rPr>
        <w:t xml:space="preserve"> </w:t>
      </w:r>
      <w:r w:rsidRPr="0011381A">
        <w:rPr>
          <w:rFonts w:cs="Arial"/>
        </w:rPr>
        <w:t>страна</w:t>
      </w:r>
      <w:r w:rsidRPr="0011381A">
        <w:rPr>
          <w:rFonts w:cs="Arial"/>
          <w:lang w:val="sr-Latn-RS"/>
        </w:rPr>
        <w:t xml:space="preserve"> </w:t>
      </w:r>
      <w:r w:rsidRPr="0011381A">
        <w:rPr>
          <w:rFonts w:cs="Arial"/>
        </w:rPr>
        <w:t>има</w:t>
      </w:r>
      <w:r w:rsidRPr="0011381A">
        <w:rPr>
          <w:rFonts w:cs="Arial"/>
          <w:lang w:val="sr-Latn-RS"/>
        </w:rPr>
        <w:t xml:space="preserve"> </w:t>
      </w:r>
      <w:r w:rsidRPr="0011381A">
        <w:rPr>
          <w:rFonts w:cs="Arial"/>
        </w:rPr>
        <w:t>право</w:t>
      </w:r>
      <w:r w:rsidRPr="0011381A">
        <w:rPr>
          <w:rFonts w:cs="Arial"/>
          <w:lang w:val="sr-Latn-RS"/>
        </w:rPr>
        <w:t xml:space="preserve"> </w:t>
      </w:r>
      <w:r w:rsidRPr="0011381A">
        <w:rPr>
          <w:rFonts w:cs="Arial"/>
        </w:rPr>
        <w:t>да</w:t>
      </w:r>
      <w:r w:rsidRPr="0011381A">
        <w:rPr>
          <w:rFonts w:cs="Arial"/>
          <w:lang w:val="sr-Latn-RS"/>
        </w:rPr>
        <w:t xml:space="preserve"> </w:t>
      </w:r>
      <w:r w:rsidRPr="0011381A">
        <w:rPr>
          <w:rFonts w:cs="Arial"/>
        </w:rPr>
        <w:t>на</w:t>
      </w:r>
      <w:r w:rsidRPr="0011381A">
        <w:rPr>
          <w:rFonts w:cs="Arial"/>
          <w:lang w:val="sr-Latn-RS"/>
        </w:rPr>
        <w:t xml:space="preserve"> </w:t>
      </w:r>
      <w:r w:rsidRPr="0011381A">
        <w:rPr>
          <w:rFonts w:cs="Arial"/>
        </w:rPr>
        <w:t>име</w:t>
      </w:r>
      <w:r w:rsidRPr="0011381A">
        <w:rPr>
          <w:rFonts w:cs="Arial"/>
          <w:lang w:val="sr-Latn-RS"/>
        </w:rPr>
        <w:t xml:space="preserve"> </w:t>
      </w:r>
      <w:r w:rsidRPr="0011381A">
        <w:rPr>
          <w:rFonts w:cs="Arial"/>
        </w:rPr>
        <w:t>неоправданог</w:t>
      </w:r>
      <w:r w:rsidRPr="0011381A">
        <w:rPr>
          <w:rFonts w:cs="Arial"/>
          <w:lang w:val="sr-Latn-RS"/>
        </w:rPr>
        <w:t xml:space="preserve"> </w:t>
      </w:r>
      <w:r w:rsidRPr="0011381A">
        <w:rPr>
          <w:rFonts w:cs="Arial"/>
        </w:rPr>
        <w:t>отказа</w:t>
      </w:r>
      <w:r w:rsidRPr="0011381A">
        <w:rPr>
          <w:rFonts w:cs="Arial"/>
          <w:lang w:val="sr-Latn-RS"/>
        </w:rPr>
        <w:t xml:space="preserve"> </w:t>
      </w:r>
      <w:r w:rsidRPr="0011381A">
        <w:rPr>
          <w:rFonts w:cs="Arial"/>
        </w:rPr>
        <w:t>наплати</w:t>
      </w:r>
      <w:r w:rsidRPr="0011381A">
        <w:rPr>
          <w:rFonts w:cs="Arial"/>
          <w:lang w:val="sr-Latn-RS"/>
        </w:rPr>
        <w:t xml:space="preserve"> </w:t>
      </w:r>
      <w:r w:rsidRPr="0011381A">
        <w:rPr>
          <w:rFonts w:cs="Arial"/>
        </w:rPr>
        <w:t>уговорну</w:t>
      </w:r>
      <w:r w:rsidRPr="0011381A">
        <w:rPr>
          <w:rFonts w:cs="Arial"/>
          <w:lang w:val="sr-Latn-RS"/>
        </w:rPr>
        <w:t xml:space="preserve"> </w:t>
      </w:r>
      <w:r w:rsidRPr="0011381A">
        <w:rPr>
          <w:rFonts w:cs="Arial"/>
        </w:rPr>
        <w:t>казну</w:t>
      </w:r>
      <w:r w:rsidRPr="0011381A">
        <w:rPr>
          <w:rFonts w:cs="Arial"/>
          <w:lang w:val="sr-Latn-RS"/>
        </w:rPr>
        <w:t xml:space="preserve"> </w:t>
      </w:r>
      <w:r w:rsidRPr="0011381A">
        <w:rPr>
          <w:rFonts w:cs="Arial"/>
        </w:rPr>
        <w:t>из</w:t>
      </w:r>
      <w:r w:rsidRPr="0011381A">
        <w:rPr>
          <w:rFonts w:cs="Arial"/>
          <w:lang w:val="sr-Latn-RS"/>
        </w:rPr>
        <w:t xml:space="preserve"> </w:t>
      </w:r>
      <w:r w:rsidRPr="0011381A">
        <w:rPr>
          <w:rFonts w:cs="Arial"/>
        </w:rPr>
        <w:t>члана</w:t>
      </w:r>
      <w:r w:rsidRPr="0011381A">
        <w:rPr>
          <w:rFonts w:cs="Arial"/>
          <w:lang w:val="sr-Latn-RS"/>
        </w:rPr>
        <w:t xml:space="preserve"> 27. </w:t>
      </w:r>
      <w:r w:rsidRPr="0011381A">
        <w:rPr>
          <w:rFonts w:cs="Arial"/>
        </w:rPr>
        <w:t>овог</w:t>
      </w:r>
      <w:r w:rsidRPr="0011381A">
        <w:rPr>
          <w:rFonts w:cs="Arial"/>
          <w:lang w:val="sr-Latn-RS"/>
        </w:rPr>
        <w:t xml:space="preserve"> </w:t>
      </w:r>
      <w:r w:rsidRPr="0011381A">
        <w:rPr>
          <w:rFonts w:cs="Arial"/>
        </w:rPr>
        <w:t>Уговора</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висини</w:t>
      </w:r>
      <w:r w:rsidRPr="0011381A">
        <w:rPr>
          <w:rFonts w:cs="Arial"/>
          <w:lang w:val="sr-Latn-RS"/>
        </w:rPr>
        <w:t xml:space="preserve"> </w:t>
      </w:r>
      <w:r w:rsidRPr="0011381A">
        <w:rPr>
          <w:rFonts w:cs="Arial"/>
        </w:rPr>
        <w:t>од</w:t>
      </w:r>
      <w:r w:rsidRPr="0011381A">
        <w:rPr>
          <w:rFonts w:cs="Arial"/>
          <w:lang w:val="sr-Latn-RS"/>
        </w:rPr>
        <w:t xml:space="preserve"> 10% </w:t>
      </w:r>
      <w:r w:rsidRPr="0011381A">
        <w:rPr>
          <w:rFonts w:cs="Arial"/>
        </w:rPr>
        <w:t>од</w:t>
      </w:r>
      <w:r w:rsidRPr="0011381A">
        <w:rPr>
          <w:rFonts w:cs="Arial"/>
          <w:lang w:val="sr-Latn-RS"/>
        </w:rPr>
        <w:t xml:space="preserve"> </w:t>
      </w:r>
      <w:r w:rsidRPr="0011381A">
        <w:rPr>
          <w:rFonts w:cs="Arial"/>
        </w:rPr>
        <w:t>укупне</w:t>
      </w:r>
      <w:r w:rsidRPr="0011381A">
        <w:rPr>
          <w:rFonts w:cs="Arial"/>
          <w:lang w:val="sr-Latn-RS"/>
        </w:rPr>
        <w:t xml:space="preserve"> </w:t>
      </w:r>
      <w:r w:rsidRPr="0011381A">
        <w:rPr>
          <w:rFonts w:cs="Arial"/>
        </w:rPr>
        <w:t>вредности</w:t>
      </w:r>
      <w:r w:rsidRPr="0011381A">
        <w:rPr>
          <w:rFonts w:cs="Arial"/>
          <w:lang w:val="sr-Latn-RS"/>
        </w:rPr>
        <w:t xml:space="preserve"> </w:t>
      </w:r>
      <w:r w:rsidRPr="0011381A">
        <w:rPr>
          <w:rFonts w:cs="Arial"/>
        </w:rPr>
        <w:t>Уговора</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свему</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складу</w:t>
      </w:r>
      <w:r w:rsidRPr="0011381A">
        <w:rPr>
          <w:rFonts w:cs="Arial"/>
          <w:lang w:val="sr-Latn-RS"/>
        </w:rPr>
        <w:t xml:space="preserve"> </w:t>
      </w:r>
      <w:r w:rsidRPr="0011381A">
        <w:rPr>
          <w:rFonts w:cs="Arial"/>
        </w:rPr>
        <w:t>са</w:t>
      </w:r>
      <w:r w:rsidRPr="0011381A">
        <w:rPr>
          <w:rFonts w:cs="Arial"/>
          <w:lang w:val="sr-Latn-RS"/>
        </w:rPr>
        <w:t xml:space="preserve"> </w:t>
      </w:r>
      <w:r w:rsidRPr="0011381A">
        <w:rPr>
          <w:rFonts w:cs="Arial"/>
        </w:rPr>
        <w:t>ЗОО</w:t>
      </w:r>
      <w:r w:rsidRPr="0011381A">
        <w:rPr>
          <w:rFonts w:cs="Arial"/>
          <w:lang w:val="sr-Latn-RS"/>
        </w:rPr>
        <w:t xml:space="preserve">, </w:t>
      </w:r>
      <w:r w:rsidRPr="0011381A">
        <w:rPr>
          <w:rFonts w:cs="Arial"/>
        </w:rPr>
        <w:t>одговорност</w:t>
      </w:r>
      <w:r w:rsidRPr="0011381A">
        <w:rPr>
          <w:rFonts w:cs="Arial"/>
          <w:lang w:val="sr-Latn-RS"/>
        </w:rPr>
        <w:t xml:space="preserve"> </w:t>
      </w:r>
      <w:r w:rsidRPr="0011381A">
        <w:rPr>
          <w:rFonts w:cs="Arial"/>
        </w:rPr>
        <w:t>за</w:t>
      </w:r>
      <w:r w:rsidRPr="0011381A">
        <w:rPr>
          <w:rFonts w:cs="Arial"/>
          <w:lang w:val="sr-Latn-RS"/>
        </w:rPr>
        <w:t xml:space="preserve"> </w:t>
      </w:r>
      <w:r w:rsidRPr="0011381A">
        <w:rPr>
          <w:rFonts w:cs="Arial"/>
        </w:rPr>
        <w:t>штету</w:t>
      </w:r>
      <w:r w:rsidRPr="0011381A">
        <w:rPr>
          <w:rFonts w:cs="Arial"/>
          <w:lang w:val="sr-Latn-RS"/>
        </w:rPr>
        <w:t xml:space="preserve"> </w:t>
      </w:r>
      <w:r w:rsidRPr="0011381A">
        <w:rPr>
          <w:rFonts w:cs="Arial"/>
        </w:rPr>
        <w:t>због</w:t>
      </w:r>
      <w:r w:rsidRPr="0011381A">
        <w:rPr>
          <w:rFonts w:cs="Arial"/>
          <w:lang w:val="sr-Latn-RS"/>
        </w:rPr>
        <w:t xml:space="preserve"> </w:t>
      </w:r>
      <w:r w:rsidRPr="0011381A">
        <w:rPr>
          <w:rFonts w:cs="Arial"/>
        </w:rPr>
        <w:t>неиспуњења</w:t>
      </w:r>
      <w:r w:rsidRPr="0011381A">
        <w:rPr>
          <w:rFonts w:cs="Arial"/>
          <w:lang w:val="sr-Latn-RS"/>
        </w:rPr>
        <w:t xml:space="preserve">, </w:t>
      </w:r>
      <w:r w:rsidRPr="0011381A">
        <w:rPr>
          <w:rFonts w:cs="Arial"/>
        </w:rPr>
        <w:t>делимичног</w:t>
      </w:r>
      <w:r w:rsidRPr="0011381A">
        <w:rPr>
          <w:rFonts w:cs="Arial"/>
          <w:lang w:val="sr-Latn-RS"/>
        </w:rPr>
        <w:t xml:space="preserve"> </w:t>
      </w:r>
      <w:r w:rsidRPr="0011381A">
        <w:rPr>
          <w:rFonts w:cs="Arial"/>
        </w:rPr>
        <w:t>испуњења</w:t>
      </w:r>
      <w:r w:rsidRPr="0011381A">
        <w:rPr>
          <w:rFonts w:cs="Arial"/>
          <w:lang w:val="sr-Latn-RS"/>
        </w:rPr>
        <w:t xml:space="preserve"> </w:t>
      </w:r>
      <w:r w:rsidRPr="0011381A">
        <w:rPr>
          <w:rFonts w:cs="Arial"/>
        </w:rPr>
        <w:t>или</w:t>
      </w:r>
      <w:r w:rsidRPr="0011381A">
        <w:rPr>
          <w:rFonts w:cs="Arial"/>
          <w:lang w:val="sr-Latn-RS"/>
        </w:rPr>
        <w:t xml:space="preserve"> </w:t>
      </w:r>
      <w:r w:rsidRPr="0011381A">
        <w:rPr>
          <w:rFonts w:cs="Arial"/>
        </w:rPr>
        <w:t>задоцњења</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испуњењу</w:t>
      </w:r>
      <w:r w:rsidRPr="0011381A">
        <w:rPr>
          <w:rFonts w:cs="Arial"/>
          <w:lang w:val="sr-Latn-RS"/>
        </w:rPr>
        <w:t xml:space="preserve"> </w:t>
      </w:r>
      <w:r w:rsidRPr="0011381A">
        <w:rPr>
          <w:rFonts w:cs="Arial"/>
        </w:rPr>
        <w:t>обавеза</w:t>
      </w:r>
      <w:r w:rsidRPr="0011381A">
        <w:rPr>
          <w:rFonts w:cs="Arial"/>
          <w:lang w:val="sr-Latn-RS"/>
        </w:rPr>
        <w:t xml:space="preserve"> </w:t>
      </w:r>
      <w:r w:rsidRPr="0011381A">
        <w:rPr>
          <w:rFonts w:cs="Arial"/>
        </w:rPr>
        <w:t>преузетих</w:t>
      </w:r>
      <w:r w:rsidRPr="0011381A">
        <w:rPr>
          <w:rFonts w:cs="Arial"/>
          <w:lang w:val="sr-Latn-RS"/>
        </w:rPr>
        <w:t xml:space="preserve"> </w:t>
      </w:r>
      <w:r w:rsidRPr="0011381A">
        <w:rPr>
          <w:rFonts w:cs="Arial"/>
        </w:rPr>
        <w:t>овим</w:t>
      </w:r>
      <w:r w:rsidRPr="0011381A">
        <w:rPr>
          <w:rFonts w:cs="Arial"/>
          <w:lang w:val="sr-Latn-RS"/>
        </w:rPr>
        <w:t xml:space="preserve"> </w:t>
      </w:r>
      <w:r w:rsidRPr="0011381A">
        <w:rPr>
          <w:rFonts w:cs="Arial"/>
        </w:rPr>
        <w:t>Уговором</w:t>
      </w:r>
      <w:r w:rsidRPr="0011381A">
        <w:rPr>
          <w:rFonts w:cs="Arial"/>
          <w:lang w:val="sr-Latn-RS"/>
        </w:rPr>
        <w:t>.</w:t>
      </w:r>
    </w:p>
    <w:p w14:paraId="6E4786D4" w14:textId="77777777" w:rsidR="00EE793E" w:rsidRPr="0011381A" w:rsidRDefault="00EE793E" w:rsidP="00E019F6">
      <w:pPr>
        <w:pStyle w:val="KDParagraf"/>
        <w:spacing w:before="0"/>
        <w:rPr>
          <w:rFonts w:cs="Arial"/>
          <w:lang w:val="sr-Latn-RS"/>
        </w:rPr>
      </w:pPr>
    </w:p>
    <w:p w14:paraId="7CBB87F3" w14:textId="73B44862" w:rsidR="00EE793E" w:rsidRPr="00667EB2" w:rsidRDefault="00EE793E" w:rsidP="00E019F6">
      <w:pPr>
        <w:pStyle w:val="KDParagraf"/>
        <w:spacing w:before="0"/>
        <w:rPr>
          <w:rFonts w:cs="Arial"/>
          <w:b/>
          <w:lang w:val="sr-Latn-RS"/>
        </w:rPr>
      </w:pPr>
      <w:r w:rsidRPr="0011381A">
        <w:rPr>
          <w:rFonts w:cs="Arial"/>
          <w:b/>
        </w:rPr>
        <w:t>ЗАВРШНЕ</w:t>
      </w:r>
      <w:r w:rsidRPr="0011381A">
        <w:rPr>
          <w:rFonts w:cs="Arial"/>
          <w:b/>
          <w:lang w:val="sr-Latn-RS"/>
        </w:rPr>
        <w:t xml:space="preserve"> </w:t>
      </w:r>
      <w:r w:rsidRPr="0011381A">
        <w:rPr>
          <w:rFonts w:cs="Arial"/>
          <w:b/>
        </w:rPr>
        <w:t>ОДРЕДБЕ</w:t>
      </w:r>
    </w:p>
    <w:p w14:paraId="6DD354B3" w14:textId="4E35A833" w:rsidR="00EE793E" w:rsidRPr="0011381A" w:rsidRDefault="00EE793E" w:rsidP="00667EB2">
      <w:pPr>
        <w:pStyle w:val="KDParagraf"/>
        <w:spacing w:before="0"/>
        <w:jc w:val="center"/>
        <w:rPr>
          <w:rFonts w:cs="Arial"/>
          <w:lang w:val="sr-Latn-RS"/>
        </w:rPr>
      </w:pPr>
      <w:r w:rsidRPr="0011381A">
        <w:rPr>
          <w:rFonts w:cs="Arial"/>
          <w:b/>
        </w:rPr>
        <w:t>Члан</w:t>
      </w:r>
      <w:r w:rsidRPr="0011381A">
        <w:rPr>
          <w:rFonts w:cs="Arial"/>
          <w:b/>
          <w:lang w:val="sr-Latn-RS"/>
        </w:rPr>
        <w:t xml:space="preserve"> 2</w:t>
      </w:r>
      <w:r w:rsidR="0070172B">
        <w:rPr>
          <w:rFonts w:cs="Arial"/>
          <w:b/>
          <w:lang w:val="sr-Cyrl-RS"/>
        </w:rPr>
        <w:t>3</w:t>
      </w:r>
      <w:r w:rsidRPr="0011381A">
        <w:rPr>
          <w:rFonts w:cs="Arial"/>
          <w:lang w:val="sr-Latn-RS"/>
        </w:rPr>
        <w:t>.</w:t>
      </w:r>
    </w:p>
    <w:p w14:paraId="5F654C5D" w14:textId="77777777" w:rsidR="00EE793E" w:rsidRPr="0011381A" w:rsidRDefault="00EE793E" w:rsidP="00E019F6">
      <w:pPr>
        <w:pStyle w:val="KDParagraf"/>
        <w:spacing w:before="0"/>
        <w:rPr>
          <w:rFonts w:cs="Arial"/>
          <w:lang w:val="sr-Latn-RS"/>
        </w:rPr>
      </w:pPr>
      <w:r w:rsidRPr="0011381A">
        <w:rPr>
          <w:rFonts w:cs="Arial"/>
        </w:rPr>
        <w:t>Ниједна</w:t>
      </w:r>
      <w:r w:rsidRPr="0011381A">
        <w:rPr>
          <w:rFonts w:cs="Arial"/>
          <w:lang w:val="sr-Latn-RS"/>
        </w:rPr>
        <w:t xml:space="preserve"> </w:t>
      </w:r>
      <w:r w:rsidRPr="0011381A">
        <w:rPr>
          <w:rFonts w:cs="Arial"/>
        </w:rPr>
        <w:t>Уговорна</w:t>
      </w:r>
      <w:r w:rsidRPr="0011381A">
        <w:rPr>
          <w:rFonts w:cs="Arial"/>
          <w:lang w:val="sr-Latn-RS"/>
        </w:rPr>
        <w:t xml:space="preserve"> </w:t>
      </w:r>
      <w:r w:rsidRPr="0011381A">
        <w:rPr>
          <w:rFonts w:cs="Arial"/>
        </w:rPr>
        <w:t>страна</w:t>
      </w:r>
      <w:r w:rsidRPr="0011381A">
        <w:rPr>
          <w:rFonts w:cs="Arial"/>
          <w:lang w:val="sr-Latn-RS"/>
        </w:rPr>
        <w:t xml:space="preserve"> </w:t>
      </w:r>
      <w:r w:rsidRPr="0011381A">
        <w:rPr>
          <w:rFonts w:cs="Arial"/>
        </w:rPr>
        <w:t>нема</w:t>
      </w:r>
      <w:r w:rsidRPr="0011381A">
        <w:rPr>
          <w:rFonts w:cs="Arial"/>
          <w:lang w:val="sr-Latn-RS"/>
        </w:rPr>
        <w:t xml:space="preserve"> </w:t>
      </w:r>
      <w:r w:rsidRPr="0011381A">
        <w:rPr>
          <w:rFonts w:cs="Arial"/>
        </w:rPr>
        <w:t>право</w:t>
      </w:r>
      <w:r w:rsidRPr="0011381A">
        <w:rPr>
          <w:rFonts w:cs="Arial"/>
          <w:lang w:val="sr-Latn-RS"/>
        </w:rPr>
        <w:t xml:space="preserve"> </w:t>
      </w:r>
      <w:r w:rsidRPr="0011381A">
        <w:rPr>
          <w:rFonts w:cs="Arial"/>
        </w:rPr>
        <w:t>да</w:t>
      </w:r>
      <w:r w:rsidRPr="0011381A">
        <w:rPr>
          <w:rFonts w:cs="Arial"/>
          <w:lang w:val="sr-Latn-RS"/>
        </w:rPr>
        <w:t xml:space="preserve"> </w:t>
      </w:r>
      <w:r w:rsidRPr="0011381A">
        <w:rPr>
          <w:rFonts w:cs="Arial"/>
        </w:rPr>
        <w:t>неку</w:t>
      </w:r>
      <w:r w:rsidRPr="0011381A">
        <w:rPr>
          <w:rFonts w:cs="Arial"/>
          <w:lang w:val="sr-Latn-RS"/>
        </w:rPr>
        <w:t xml:space="preserve"> </w:t>
      </w:r>
      <w:r w:rsidRPr="0011381A">
        <w:rPr>
          <w:rFonts w:cs="Arial"/>
        </w:rPr>
        <w:t>од</w:t>
      </w:r>
      <w:r w:rsidRPr="0011381A">
        <w:rPr>
          <w:rFonts w:cs="Arial"/>
          <w:lang w:val="sr-Latn-RS"/>
        </w:rPr>
        <w:t xml:space="preserve"> </w:t>
      </w:r>
      <w:r w:rsidRPr="0011381A">
        <w:rPr>
          <w:rFonts w:cs="Arial"/>
        </w:rPr>
        <w:t>својих</w:t>
      </w:r>
      <w:r w:rsidRPr="0011381A">
        <w:rPr>
          <w:rFonts w:cs="Arial"/>
          <w:lang w:val="sr-Latn-RS"/>
        </w:rPr>
        <w:t xml:space="preserve"> </w:t>
      </w:r>
      <w:r w:rsidRPr="0011381A">
        <w:rPr>
          <w:rFonts w:cs="Arial"/>
        </w:rPr>
        <w:t>права</w:t>
      </w:r>
      <w:r w:rsidRPr="0011381A">
        <w:rPr>
          <w:rFonts w:cs="Arial"/>
          <w:lang w:val="sr-Latn-RS"/>
        </w:rPr>
        <w:t xml:space="preserve"> </w:t>
      </w:r>
      <w:r w:rsidRPr="0011381A">
        <w:rPr>
          <w:rFonts w:cs="Arial"/>
        </w:rPr>
        <w:t>и</w:t>
      </w:r>
      <w:r w:rsidRPr="0011381A">
        <w:rPr>
          <w:rFonts w:cs="Arial"/>
          <w:lang w:val="sr-Latn-RS"/>
        </w:rPr>
        <w:t xml:space="preserve"> </w:t>
      </w:r>
      <w:r w:rsidRPr="0011381A">
        <w:rPr>
          <w:rFonts w:cs="Arial"/>
        </w:rPr>
        <w:t>обавеза</w:t>
      </w:r>
      <w:r w:rsidRPr="0011381A">
        <w:rPr>
          <w:rFonts w:cs="Arial"/>
          <w:lang w:val="sr-Latn-RS"/>
        </w:rPr>
        <w:t xml:space="preserve"> </w:t>
      </w:r>
      <w:r w:rsidRPr="0011381A">
        <w:rPr>
          <w:rFonts w:cs="Arial"/>
        </w:rPr>
        <w:t>из</w:t>
      </w:r>
      <w:r w:rsidRPr="0011381A">
        <w:rPr>
          <w:rFonts w:cs="Arial"/>
          <w:lang w:val="sr-Latn-RS"/>
        </w:rPr>
        <w:t xml:space="preserve"> </w:t>
      </w:r>
      <w:r w:rsidRPr="0011381A">
        <w:rPr>
          <w:rFonts w:cs="Arial"/>
        </w:rPr>
        <w:t>овог</w:t>
      </w:r>
      <w:r w:rsidRPr="0011381A">
        <w:rPr>
          <w:rFonts w:cs="Arial"/>
          <w:lang w:val="sr-Latn-RS"/>
        </w:rPr>
        <w:t xml:space="preserve"> </w:t>
      </w:r>
      <w:r w:rsidRPr="0011381A">
        <w:rPr>
          <w:rFonts w:cs="Arial"/>
        </w:rPr>
        <w:t>Уговора</w:t>
      </w:r>
      <w:r w:rsidRPr="0011381A">
        <w:rPr>
          <w:rFonts w:cs="Arial"/>
          <w:lang w:val="sr-Latn-RS"/>
        </w:rPr>
        <w:t xml:space="preserve"> </w:t>
      </w:r>
      <w:r w:rsidRPr="0011381A">
        <w:rPr>
          <w:rFonts w:cs="Arial"/>
        </w:rPr>
        <w:t>уступи</w:t>
      </w:r>
      <w:r w:rsidRPr="0011381A">
        <w:rPr>
          <w:rFonts w:cs="Arial"/>
          <w:lang w:val="sr-Latn-RS"/>
        </w:rPr>
        <w:t xml:space="preserve">, </w:t>
      </w:r>
      <w:r w:rsidRPr="0011381A">
        <w:rPr>
          <w:rFonts w:cs="Arial"/>
        </w:rPr>
        <w:t>прода</w:t>
      </w:r>
      <w:r w:rsidRPr="0011381A">
        <w:rPr>
          <w:rFonts w:cs="Arial"/>
          <w:lang w:val="sr-Latn-RS"/>
        </w:rPr>
        <w:t xml:space="preserve"> </w:t>
      </w:r>
      <w:r w:rsidRPr="0011381A">
        <w:rPr>
          <w:rFonts w:cs="Arial"/>
        </w:rPr>
        <w:t>нити</w:t>
      </w:r>
      <w:r w:rsidRPr="0011381A">
        <w:rPr>
          <w:rFonts w:cs="Arial"/>
          <w:lang w:val="sr-Latn-RS"/>
        </w:rPr>
        <w:t xml:space="preserve"> </w:t>
      </w:r>
      <w:r w:rsidRPr="0011381A">
        <w:rPr>
          <w:rFonts w:cs="Arial"/>
        </w:rPr>
        <w:t>заложи</w:t>
      </w:r>
      <w:r w:rsidRPr="0011381A">
        <w:rPr>
          <w:rFonts w:cs="Arial"/>
          <w:lang w:val="sr-Latn-RS"/>
        </w:rPr>
        <w:t xml:space="preserve"> </w:t>
      </w:r>
      <w:r w:rsidRPr="0011381A">
        <w:rPr>
          <w:rFonts w:cs="Arial"/>
        </w:rPr>
        <w:t>трећем</w:t>
      </w:r>
      <w:r w:rsidRPr="0011381A">
        <w:rPr>
          <w:rFonts w:cs="Arial"/>
          <w:lang w:val="sr-Latn-RS"/>
        </w:rPr>
        <w:t xml:space="preserve"> </w:t>
      </w:r>
      <w:r w:rsidRPr="0011381A">
        <w:rPr>
          <w:rFonts w:cs="Arial"/>
        </w:rPr>
        <w:t>лицу</w:t>
      </w:r>
      <w:r w:rsidRPr="0011381A">
        <w:rPr>
          <w:rFonts w:cs="Arial"/>
          <w:lang w:val="sr-Latn-RS"/>
        </w:rPr>
        <w:t xml:space="preserve"> </w:t>
      </w:r>
      <w:r w:rsidRPr="0011381A">
        <w:rPr>
          <w:rFonts w:cs="Arial"/>
        </w:rPr>
        <w:t>без</w:t>
      </w:r>
      <w:r w:rsidRPr="0011381A">
        <w:rPr>
          <w:rFonts w:cs="Arial"/>
          <w:lang w:val="sr-Latn-RS"/>
        </w:rPr>
        <w:t xml:space="preserve"> </w:t>
      </w:r>
      <w:r w:rsidRPr="0011381A">
        <w:rPr>
          <w:rFonts w:cs="Arial"/>
        </w:rPr>
        <w:t>претходне</w:t>
      </w:r>
      <w:r w:rsidRPr="0011381A">
        <w:rPr>
          <w:rFonts w:cs="Arial"/>
          <w:lang w:val="sr-Latn-RS"/>
        </w:rPr>
        <w:t xml:space="preserve"> </w:t>
      </w:r>
      <w:r w:rsidRPr="0011381A">
        <w:rPr>
          <w:rFonts w:cs="Arial"/>
        </w:rPr>
        <w:t>писане</w:t>
      </w:r>
      <w:r w:rsidRPr="0011381A">
        <w:rPr>
          <w:rFonts w:cs="Arial"/>
          <w:lang w:val="sr-Latn-RS"/>
        </w:rPr>
        <w:t xml:space="preserve"> </w:t>
      </w:r>
      <w:r w:rsidRPr="0011381A">
        <w:rPr>
          <w:rFonts w:cs="Arial"/>
        </w:rPr>
        <w:t>сагласности</w:t>
      </w:r>
      <w:r w:rsidRPr="0011381A">
        <w:rPr>
          <w:rFonts w:cs="Arial"/>
          <w:lang w:val="sr-Latn-RS"/>
        </w:rPr>
        <w:t xml:space="preserve"> </w:t>
      </w:r>
      <w:r w:rsidRPr="0011381A">
        <w:rPr>
          <w:rFonts w:cs="Arial"/>
        </w:rPr>
        <w:t>друге</w:t>
      </w:r>
      <w:r w:rsidRPr="0011381A">
        <w:rPr>
          <w:rFonts w:cs="Arial"/>
          <w:lang w:val="sr-Latn-RS"/>
        </w:rPr>
        <w:t xml:space="preserve"> </w:t>
      </w:r>
      <w:r w:rsidRPr="0011381A">
        <w:rPr>
          <w:rFonts w:cs="Arial"/>
        </w:rPr>
        <w:t>Уговорене</w:t>
      </w:r>
      <w:r w:rsidRPr="0011381A">
        <w:rPr>
          <w:rFonts w:cs="Arial"/>
          <w:lang w:val="sr-Latn-RS"/>
        </w:rPr>
        <w:t xml:space="preserve"> </w:t>
      </w:r>
      <w:r w:rsidRPr="0011381A">
        <w:rPr>
          <w:rFonts w:cs="Arial"/>
        </w:rPr>
        <w:t>сране</w:t>
      </w:r>
      <w:r w:rsidRPr="0011381A">
        <w:rPr>
          <w:rFonts w:cs="Arial"/>
          <w:lang w:val="sr-Latn-RS"/>
        </w:rPr>
        <w:t>.</w:t>
      </w:r>
    </w:p>
    <w:p w14:paraId="4C2F7702" w14:textId="77777777" w:rsidR="00EE793E" w:rsidRPr="0011381A" w:rsidRDefault="00EE793E" w:rsidP="00E019F6">
      <w:pPr>
        <w:pStyle w:val="KDParagraf"/>
        <w:spacing w:before="0"/>
        <w:rPr>
          <w:rFonts w:cs="Arial"/>
          <w:lang w:val="sr-Latn-RS"/>
        </w:rPr>
      </w:pPr>
    </w:p>
    <w:p w14:paraId="07426E23" w14:textId="5A2D0D06" w:rsidR="00EE793E" w:rsidRPr="0011381A" w:rsidRDefault="0071306F" w:rsidP="00667EB2">
      <w:pPr>
        <w:pStyle w:val="KDParagraf"/>
        <w:spacing w:before="0"/>
        <w:jc w:val="center"/>
        <w:rPr>
          <w:rFonts w:cs="Arial"/>
          <w:lang w:val="sr-Latn-RS"/>
        </w:rPr>
      </w:pPr>
      <w:r w:rsidRPr="0011381A">
        <w:rPr>
          <w:rFonts w:cs="Arial"/>
          <w:b/>
        </w:rPr>
        <w:t>Члан</w:t>
      </w:r>
      <w:r w:rsidRPr="0011381A">
        <w:rPr>
          <w:rFonts w:cs="Arial"/>
          <w:b/>
          <w:lang w:val="sr-Latn-RS"/>
        </w:rPr>
        <w:t xml:space="preserve"> 2</w:t>
      </w:r>
      <w:r w:rsidR="0070172B">
        <w:rPr>
          <w:rFonts w:cs="Arial"/>
          <w:b/>
          <w:lang w:val="sr-Cyrl-RS"/>
        </w:rPr>
        <w:t>4</w:t>
      </w:r>
      <w:r w:rsidR="00EE793E" w:rsidRPr="0011381A">
        <w:rPr>
          <w:rFonts w:cs="Arial"/>
          <w:lang w:val="sr-Latn-RS"/>
        </w:rPr>
        <w:t>.</w:t>
      </w:r>
    </w:p>
    <w:p w14:paraId="1A87E6C5" w14:textId="77777777" w:rsidR="00EE793E" w:rsidRPr="0011381A" w:rsidRDefault="00EE793E" w:rsidP="00E019F6">
      <w:pPr>
        <w:pStyle w:val="KDParagraf"/>
        <w:spacing w:before="0"/>
        <w:rPr>
          <w:rFonts w:cs="Arial"/>
          <w:lang w:val="sr-Latn-RS"/>
        </w:rPr>
      </w:pPr>
      <w:r w:rsidRPr="0011381A">
        <w:rPr>
          <w:rFonts w:cs="Arial"/>
        </w:rPr>
        <w:t>Неважење</w:t>
      </w:r>
      <w:r w:rsidRPr="0011381A">
        <w:rPr>
          <w:rFonts w:cs="Arial"/>
          <w:lang w:val="sr-Latn-RS"/>
        </w:rPr>
        <w:t xml:space="preserve"> </w:t>
      </w:r>
      <w:r w:rsidRPr="0011381A">
        <w:rPr>
          <w:rFonts w:cs="Arial"/>
        </w:rPr>
        <w:t>било</w:t>
      </w:r>
      <w:r w:rsidRPr="0011381A">
        <w:rPr>
          <w:rFonts w:cs="Arial"/>
          <w:lang w:val="sr-Latn-RS"/>
        </w:rPr>
        <w:t xml:space="preserve"> </w:t>
      </w:r>
      <w:r w:rsidRPr="0011381A">
        <w:rPr>
          <w:rFonts w:cs="Arial"/>
        </w:rPr>
        <w:t>које</w:t>
      </w:r>
      <w:r w:rsidRPr="0011381A">
        <w:rPr>
          <w:rFonts w:cs="Arial"/>
          <w:lang w:val="sr-Latn-RS"/>
        </w:rPr>
        <w:t xml:space="preserve"> </w:t>
      </w:r>
      <w:r w:rsidRPr="0011381A">
        <w:rPr>
          <w:rFonts w:cs="Arial"/>
        </w:rPr>
        <w:t>одредбе</w:t>
      </w:r>
      <w:r w:rsidRPr="0011381A">
        <w:rPr>
          <w:rFonts w:cs="Arial"/>
          <w:lang w:val="sr-Latn-RS"/>
        </w:rPr>
        <w:t xml:space="preserve"> </w:t>
      </w:r>
      <w:r w:rsidRPr="0011381A">
        <w:rPr>
          <w:rFonts w:cs="Arial"/>
        </w:rPr>
        <w:t>овог</w:t>
      </w:r>
      <w:r w:rsidRPr="0011381A">
        <w:rPr>
          <w:rFonts w:cs="Arial"/>
          <w:lang w:val="sr-Latn-RS"/>
        </w:rPr>
        <w:t xml:space="preserve"> </w:t>
      </w:r>
      <w:r w:rsidRPr="0011381A">
        <w:rPr>
          <w:rFonts w:cs="Arial"/>
        </w:rPr>
        <w:t>Уговора</w:t>
      </w:r>
      <w:r w:rsidRPr="0011381A">
        <w:rPr>
          <w:rFonts w:cs="Arial"/>
          <w:lang w:val="sr-Latn-RS"/>
        </w:rPr>
        <w:t xml:space="preserve"> </w:t>
      </w:r>
      <w:r w:rsidRPr="0011381A">
        <w:rPr>
          <w:rFonts w:cs="Arial"/>
        </w:rPr>
        <w:t>неће</w:t>
      </w:r>
      <w:r w:rsidRPr="0011381A">
        <w:rPr>
          <w:rFonts w:cs="Arial"/>
          <w:lang w:val="sr-Latn-RS"/>
        </w:rPr>
        <w:t xml:space="preserve"> </w:t>
      </w:r>
      <w:r w:rsidRPr="0011381A">
        <w:rPr>
          <w:rFonts w:cs="Arial"/>
        </w:rPr>
        <w:t>имати</w:t>
      </w:r>
      <w:r w:rsidRPr="0011381A">
        <w:rPr>
          <w:rFonts w:cs="Arial"/>
          <w:lang w:val="sr-Latn-RS"/>
        </w:rPr>
        <w:t xml:space="preserve"> </w:t>
      </w:r>
      <w:r w:rsidRPr="0011381A">
        <w:rPr>
          <w:rFonts w:cs="Arial"/>
        </w:rPr>
        <w:t>утицаја</w:t>
      </w:r>
      <w:r w:rsidRPr="0011381A">
        <w:rPr>
          <w:rFonts w:cs="Arial"/>
          <w:lang w:val="sr-Latn-RS"/>
        </w:rPr>
        <w:t xml:space="preserve"> </w:t>
      </w:r>
      <w:r w:rsidRPr="0011381A">
        <w:rPr>
          <w:rFonts w:cs="Arial"/>
        </w:rPr>
        <w:t>на</w:t>
      </w:r>
      <w:r w:rsidRPr="0011381A">
        <w:rPr>
          <w:rFonts w:cs="Arial"/>
          <w:lang w:val="sr-Latn-RS"/>
        </w:rPr>
        <w:t xml:space="preserve"> </w:t>
      </w:r>
      <w:r w:rsidRPr="0011381A">
        <w:rPr>
          <w:rFonts w:cs="Arial"/>
        </w:rPr>
        <w:t>важење</w:t>
      </w:r>
      <w:r w:rsidRPr="0011381A">
        <w:rPr>
          <w:rFonts w:cs="Arial"/>
          <w:lang w:val="sr-Latn-RS"/>
        </w:rPr>
        <w:t xml:space="preserve"> </w:t>
      </w:r>
      <w:r w:rsidRPr="0011381A">
        <w:rPr>
          <w:rFonts w:cs="Arial"/>
        </w:rPr>
        <w:t>осталих</w:t>
      </w:r>
      <w:r w:rsidRPr="0011381A">
        <w:rPr>
          <w:rFonts w:cs="Arial"/>
          <w:lang w:val="sr-Latn-RS"/>
        </w:rPr>
        <w:t xml:space="preserve"> </w:t>
      </w:r>
      <w:r w:rsidRPr="0011381A">
        <w:rPr>
          <w:rFonts w:cs="Arial"/>
        </w:rPr>
        <w:t>одредби</w:t>
      </w:r>
      <w:r w:rsidRPr="0011381A">
        <w:rPr>
          <w:rFonts w:cs="Arial"/>
          <w:lang w:val="sr-Latn-RS"/>
        </w:rPr>
        <w:t xml:space="preserve"> </w:t>
      </w:r>
      <w:r w:rsidRPr="0011381A">
        <w:rPr>
          <w:rFonts w:cs="Arial"/>
        </w:rPr>
        <w:t>Уговора</w:t>
      </w:r>
      <w:r w:rsidRPr="0011381A">
        <w:rPr>
          <w:rFonts w:cs="Arial"/>
          <w:lang w:val="sr-Latn-RS"/>
        </w:rPr>
        <w:t xml:space="preserve">, </w:t>
      </w:r>
      <w:r w:rsidRPr="0011381A">
        <w:rPr>
          <w:rFonts w:cs="Arial"/>
        </w:rPr>
        <w:t>уколико</w:t>
      </w:r>
      <w:r w:rsidRPr="0011381A">
        <w:rPr>
          <w:rFonts w:cs="Arial"/>
          <w:lang w:val="sr-Latn-RS"/>
        </w:rPr>
        <w:t xml:space="preserve"> </w:t>
      </w:r>
      <w:r w:rsidRPr="0011381A">
        <w:rPr>
          <w:rFonts w:cs="Arial"/>
        </w:rPr>
        <w:t>битно</w:t>
      </w:r>
      <w:r w:rsidRPr="0011381A">
        <w:rPr>
          <w:rFonts w:cs="Arial"/>
          <w:lang w:val="sr-Latn-RS"/>
        </w:rPr>
        <w:t xml:space="preserve"> </w:t>
      </w:r>
      <w:r w:rsidRPr="0011381A">
        <w:rPr>
          <w:rFonts w:cs="Arial"/>
        </w:rPr>
        <w:t>не</w:t>
      </w:r>
      <w:r w:rsidRPr="0011381A">
        <w:rPr>
          <w:rFonts w:cs="Arial"/>
          <w:lang w:val="sr-Latn-RS"/>
        </w:rPr>
        <w:t xml:space="preserve"> </w:t>
      </w:r>
      <w:r w:rsidRPr="0011381A">
        <w:rPr>
          <w:rFonts w:cs="Arial"/>
        </w:rPr>
        <w:t>утиче</w:t>
      </w:r>
      <w:r w:rsidRPr="0011381A">
        <w:rPr>
          <w:rFonts w:cs="Arial"/>
          <w:lang w:val="sr-Latn-RS"/>
        </w:rPr>
        <w:t xml:space="preserve"> </w:t>
      </w:r>
      <w:r w:rsidRPr="0011381A">
        <w:rPr>
          <w:rFonts w:cs="Arial"/>
        </w:rPr>
        <w:t>на</w:t>
      </w:r>
      <w:r w:rsidRPr="0011381A">
        <w:rPr>
          <w:rFonts w:cs="Arial"/>
          <w:lang w:val="sr-Latn-RS"/>
        </w:rPr>
        <w:t xml:space="preserve"> </w:t>
      </w:r>
      <w:r w:rsidRPr="0011381A">
        <w:rPr>
          <w:rFonts w:cs="Arial"/>
        </w:rPr>
        <w:t>реализацију</w:t>
      </w:r>
      <w:r w:rsidRPr="0011381A">
        <w:rPr>
          <w:rFonts w:cs="Arial"/>
          <w:lang w:val="sr-Latn-RS"/>
        </w:rPr>
        <w:t xml:space="preserve"> </w:t>
      </w:r>
      <w:r w:rsidRPr="0011381A">
        <w:rPr>
          <w:rFonts w:cs="Arial"/>
        </w:rPr>
        <w:t>овог</w:t>
      </w:r>
      <w:r w:rsidRPr="0011381A">
        <w:rPr>
          <w:rFonts w:cs="Arial"/>
          <w:lang w:val="sr-Latn-RS"/>
        </w:rPr>
        <w:t xml:space="preserve"> </w:t>
      </w:r>
      <w:r w:rsidRPr="0011381A">
        <w:rPr>
          <w:rFonts w:cs="Arial"/>
        </w:rPr>
        <w:t>Уговора</w:t>
      </w:r>
      <w:r w:rsidRPr="0011381A">
        <w:rPr>
          <w:rFonts w:cs="Arial"/>
          <w:lang w:val="sr-Latn-RS"/>
        </w:rPr>
        <w:t>.</w:t>
      </w:r>
    </w:p>
    <w:p w14:paraId="1E69063A" w14:textId="77777777" w:rsidR="00EE793E" w:rsidRPr="0011381A" w:rsidRDefault="00EE793E" w:rsidP="00E019F6">
      <w:pPr>
        <w:pStyle w:val="KDParagraf"/>
        <w:spacing w:before="0"/>
        <w:rPr>
          <w:rFonts w:cs="Arial"/>
          <w:lang w:val="sr-Latn-RS"/>
        </w:rPr>
      </w:pPr>
    </w:p>
    <w:p w14:paraId="03CAE937" w14:textId="407858F7" w:rsidR="00EE793E" w:rsidRPr="0011381A" w:rsidRDefault="0071306F" w:rsidP="00667EB2">
      <w:pPr>
        <w:pStyle w:val="KDParagraf"/>
        <w:spacing w:before="0"/>
        <w:jc w:val="center"/>
        <w:rPr>
          <w:rFonts w:cs="Arial"/>
          <w:lang w:val="sr-Latn-RS"/>
        </w:rPr>
      </w:pPr>
      <w:r w:rsidRPr="0011381A">
        <w:rPr>
          <w:rFonts w:cs="Arial"/>
          <w:b/>
        </w:rPr>
        <w:t>Члан</w:t>
      </w:r>
      <w:r w:rsidRPr="0011381A">
        <w:rPr>
          <w:rFonts w:cs="Arial"/>
          <w:b/>
          <w:lang w:val="sr-Latn-RS"/>
        </w:rPr>
        <w:t xml:space="preserve"> 2</w:t>
      </w:r>
      <w:r w:rsidR="0070172B">
        <w:rPr>
          <w:rFonts w:cs="Arial"/>
          <w:b/>
          <w:lang w:val="sr-Cyrl-RS"/>
        </w:rPr>
        <w:t>5</w:t>
      </w:r>
      <w:r w:rsidR="00EE793E" w:rsidRPr="0011381A">
        <w:rPr>
          <w:rFonts w:cs="Arial"/>
          <w:lang w:val="sr-Latn-RS"/>
        </w:rPr>
        <w:t>.</w:t>
      </w:r>
    </w:p>
    <w:p w14:paraId="1A619389" w14:textId="77777777" w:rsidR="00EE793E" w:rsidRPr="0011381A" w:rsidRDefault="00EE793E" w:rsidP="00E019F6">
      <w:pPr>
        <w:pStyle w:val="KDParagraf"/>
        <w:spacing w:before="0"/>
        <w:rPr>
          <w:rFonts w:cs="Arial"/>
          <w:lang w:val="sr-Latn-RS"/>
        </w:rPr>
      </w:pPr>
      <w:r w:rsidRPr="0011381A">
        <w:rPr>
          <w:rFonts w:cs="Arial"/>
        </w:rPr>
        <w:t>Све</w:t>
      </w:r>
      <w:r w:rsidRPr="0011381A">
        <w:rPr>
          <w:rFonts w:cs="Arial"/>
          <w:lang w:val="sr-Latn-RS"/>
        </w:rPr>
        <w:t xml:space="preserve"> </w:t>
      </w:r>
      <w:r w:rsidRPr="0011381A">
        <w:rPr>
          <w:rFonts w:cs="Arial"/>
        </w:rPr>
        <w:t>неспоразуме</w:t>
      </w:r>
      <w:r w:rsidRPr="0011381A">
        <w:rPr>
          <w:rFonts w:cs="Arial"/>
          <w:lang w:val="sr-Latn-RS"/>
        </w:rPr>
        <w:t xml:space="preserve"> </w:t>
      </w:r>
      <w:r w:rsidRPr="0011381A">
        <w:rPr>
          <w:rFonts w:cs="Arial"/>
        </w:rPr>
        <w:t>који</w:t>
      </w:r>
      <w:r w:rsidRPr="0011381A">
        <w:rPr>
          <w:rFonts w:cs="Arial"/>
          <w:lang w:val="sr-Latn-RS"/>
        </w:rPr>
        <w:t xml:space="preserve"> </w:t>
      </w:r>
      <w:r w:rsidRPr="0011381A">
        <w:rPr>
          <w:rFonts w:cs="Arial"/>
        </w:rPr>
        <w:t>могу</w:t>
      </w:r>
      <w:r w:rsidRPr="0011381A">
        <w:rPr>
          <w:rFonts w:cs="Arial"/>
          <w:lang w:val="sr-Latn-RS"/>
        </w:rPr>
        <w:t xml:space="preserve"> </w:t>
      </w:r>
      <w:r w:rsidRPr="0011381A">
        <w:rPr>
          <w:rFonts w:cs="Arial"/>
        </w:rPr>
        <w:t>настати</w:t>
      </w:r>
      <w:r w:rsidRPr="0011381A">
        <w:rPr>
          <w:rFonts w:cs="Arial"/>
          <w:lang w:val="sr-Latn-RS"/>
        </w:rPr>
        <w:t xml:space="preserve"> </w:t>
      </w:r>
      <w:r w:rsidRPr="0011381A">
        <w:rPr>
          <w:rFonts w:cs="Arial"/>
        </w:rPr>
        <w:t>из</w:t>
      </w:r>
      <w:r w:rsidRPr="0011381A">
        <w:rPr>
          <w:rFonts w:cs="Arial"/>
          <w:lang w:val="sr-Latn-RS"/>
        </w:rPr>
        <w:t xml:space="preserve"> </w:t>
      </w:r>
      <w:r w:rsidRPr="0011381A">
        <w:rPr>
          <w:rFonts w:cs="Arial"/>
        </w:rPr>
        <w:t>овог</w:t>
      </w:r>
      <w:r w:rsidRPr="0011381A">
        <w:rPr>
          <w:rFonts w:cs="Arial"/>
          <w:lang w:val="sr-Latn-RS"/>
        </w:rPr>
        <w:t xml:space="preserve"> </w:t>
      </w:r>
      <w:r w:rsidRPr="0011381A">
        <w:rPr>
          <w:rFonts w:cs="Arial"/>
        </w:rPr>
        <w:t>Уговора</w:t>
      </w:r>
      <w:r w:rsidRPr="0011381A">
        <w:rPr>
          <w:rFonts w:cs="Arial"/>
          <w:lang w:val="sr-Latn-RS"/>
        </w:rPr>
        <w:t xml:space="preserve">, </w:t>
      </w:r>
      <w:r w:rsidRPr="0011381A">
        <w:rPr>
          <w:rFonts w:cs="Arial"/>
        </w:rPr>
        <w:t>Уговорне</w:t>
      </w:r>
      <w:r w:rsidRPr="0011381A">
        <w:rPr>
          <w:rFonts w:cs="Arial"/>
          <w:lang w:val="sr-Latn-RS"/>
        </w:rPr>
        <w:t xml:space="preserve"> </w:t>
      </w:r>
      <w:r w:rsidRPr="0011381A">
        <w:rPr>
          <w:rFonts w:cs="Arial"/>
        </w:rPr>
        <w:t>стране</w:t>
      </w:r>
      <w:r w:rsidRPr="0011381A">
        <w:rPr>
          <w:rFonts w:cs="Arial"/>
          <w:lang w:val="sr-Latn-RS"/>
        </w:rPr>
        <w:t xml:space="preserve"> </w:t>
      </w:r>
      <w:r w:rsidRPr="0011381A">
        <w:rPr>
          <w:rFonts w:cs="Arial"/>
        </w:rPr>
        <w:t>ће</w:t>
      </w:r>
      <w:r w:rsidRPr="0011381A">
        <w:rPr>
          <w:rFonts w:cs="Arial"/>
          <w:lang w:val="sr-Latn-RS"/>
        </w:rPr>
        <w:t xml:space="preserve"> </w:t>
      </w:r>
      <w:r w:rsidRPr="0011381A">
        <w:rPr>
          <w:rFonts w:cs="Arial"/>
        </w:rPr>
        <w:t>настојати</w:t>
      </w:r>
      <w:r w:rsidRPr="0011381A">
        <w:rPr>
          <w:rFonts w:cs="Arial"/>
          <w:lang w:val="sr-Latn-RS"/>
        </w:rPr>
        <w:t xml:space="preserve"> </w:t>
      </w:r>
      <w:r w:rsidRPr="0011381A">
        <w:rPr>
          <w:rFonts w:cs="Arial"/>
        </w:rPr>
        <w:t>да</w:t>
      </w:r>
      <w:r w:rsidRPr="0011381A">
        <w:rPr>
          <w:rFonts w:cs="Arial"/>
          <w:lang w:val="sr-Latn-RS"/>
        </w:rPr>
        <w:t xml:space="preserve"> </w:t>
      </w:r>
      <w:r w:rsidRPr="0011381A">
        <w:rPr>
          <w:rFonts w:cs="Arial"/>
        </w:rPr>
        <w:t>реше</w:t>
      </w:r>
      <w:r w:rsidRPr="0011381A">
        <w:rPr>
          <w:rFonts w:cs="Arial"/>
          <w:lang w:val="sr-Latn-RS"/>
        </w:rPr>
        <w:t xml:space="preserve"> </w:t>
      </w:r>
      <w:r w:rsidRPr="0011381A">
        <w:rPr>
          <w:rFonts w:cs="Arial"/>
        </w:rPr>
        <w:t>споразумно</w:t>
      </w:r>
      <w:r w:rsidRPr="0011381A">
        <w:rPr>
          <w:rFonts w:cs="Arial"/>
          <w:lang w:val="sr-Latn-RS"/>
        </w:rPr>
        <w:t xml:space="preserve">, </w:t>
      </w:r>
      <w:r w:rsidRPr="0011381A">
        <w:rPr>
          <w:rFonts w:cs="Arial"/>
        </w:rPr>
        <w:t>а</w:t>
      </w:r>
      <w:r w:rsidRPr="0011381A">
        <w:rPr>
          <w:rFonts w:cs="Arial"/>
          <w:lang w:val="sr-Latn-RS"/>
        </w:rPr>
        <w:t xml:space="preserve"> </w:t>
      </w:r>
      <w:r w:rsidRPr="0011381A">
        <w:rPr>
          <w:rFonts w:cs="Arial"/>
        </w:rPr>
        <w:t>уколико</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томе</w:t>
      </w:r>
      <w:r w:rsidRPr="0011381A">
        <w:rPr>
          <w:rFonts w:cs="Arial"/>
          <w:lang w:val="sr-Latn-RS"/>
        </w:rPr>
        <w:t xml:space="preserve"> </w:t>
      </w:r>
      <w:r w:rsidRPr="0011381A">
        <w:rPr>
          <w:rFonts w:cs="Arial"/>
        </w:rPr>
        <w:t>не</w:t>
      </w:r>
      <w:r w:rsidRPr="0011381A">
        <w:rPr>
          <w:rFonts w:cs="Arial"/>
          <w:lang w:val="sr-Latn-RS"/>
        </w:rPr>
        <w:t xml:space="preserve"> </w:t>
      </w:r>
      <w:r w:rsidRPr="0011381A">
        <w:rPr>
          <w:rFonts w:cs="Arial"/>
        </w:rPr>
        <w:t>успеју</w:t>
      </w:r>
      <w:r w:rsidRPr="0011381A">
        <w:rPr>
          <w:rFonts w:cs="Arial"/>
          <w:lang w:val="sr-Latn-RS"/>
        </w:rPr>
        <w:t xml:space="preserve"> </w:t>
      </w:r>
      <w:r w:rsidRPr="0011381A">
        <w:rPr>
          <w:rFonts w:cs="Arial"/>
        </w:rPr>
        <w:t>Уговорне</w:t>
      </w:r>
      <w:r w:rsidRPr="0011381A">
        <w:rPr>
          <w:rFonts w:cs="Arial"/>
          <w:lang w:val="sr-Latn-RS"/>
        </w:rPr>
        <w:t xml:space="preserve"> </w:t>
      </w:r>
      <w:r w:rsidRPr="0011381A">
        <w:rPr>
          <w:rFonts w:cs="Arial"/>
        </w:rPr>
        <w:t>стране</w:t>
      </w:r>
      <w:r w:rsidRPr="0011381A">
        <w:rPr>
          <w:rFonts w:cs="Arial"/>
          <w:lang w:val="sr-Latn-RS"/>
        </w:rPr>
        <w:t xml:space="preserve"> </w:t>
      </w:r>
      <w:r w:rsidRPr="0011381A">
        <w:rPr>
          <w:rFonts w:cs="Arial"/>
        </w:rPr>
        <w:t>су</w:t>
      </w:r>
      <w:r w:rsidRPr="0011381A">
        <w:rPr>
          <w:rFonts w:cs="Arial"/>
          <w:lang w:val="sr-Latn-RS"/>
        </w:rPr>
        <w:t xml:space="preserve"> </w:t>
      </w:r>
      <w:r w:rsidRPr="0011381A">
        <w:rPr>
          <w:rFonts w:cs="Arial"/>
        </w:rPr>
        <w:t>сагласне</w:t>
      </w:r>
      <w:r w:rsidRPr="0011381A">
        <w:rPr>
          <w:rFonts w:cs="Arial"/>
          <w:lang w:val="sr-Latn-RS"/>
        </w:rPr>
        <w:t xml:space="preserve"> </w:t>
      </w:r>
      <w:r w:rsidRPr="0011381A">
        <w:rPr>
          <w:rFonts w:cs="Arial"/>
        </w:rPr>
        <w:t>да</w:t>
      </w:r>
      <w:r w:rsidRPr="0011381A">
        <w:rPr>
          <w:rFonts w:cs="Arial"/>
          <w:lang w:val="sr-Latn-RS"/>
        </w:rPr>
        <w:t xml:space="preserve"> </w:t>
      </w:r>
      <w:r w:rsidRPr="0011381A">
        <w:rPr>
          <w:rFonts w:cs="Arial"/>
        </w:rPr>
        <w:t>сваки</w:t>
      </w:r>
      <w:r w:rsidRPr="0011381A">
        <w:rPr>
          <w:rFonts w:cs="Arial"/>
          <w:lang w:val="sr-Latn-RS"/>
        </w:rPr>
        <w:t xml:space="preserve"> </w:t>
      </w:r>
      <w:r w:rsidRPr="0011381A">
        <w:rPr>
          <w:rFonts w:cs="Arial"/>
        </w:rPr>
        <w:t>спор</w:t>
      </w:r>
      <w:r w:rsidRPr="0011381A">
        <w:rPr>
          <w:rFonts w:cs="Arial"/>
          <w:lang w:val="sr-Latn-RS"/>
        </w:rPr>
        <w:t xml:space="preserve"> </w:t>
      </w:r>
      <w:r w:rsidRPr="0011381A">
        <w:rPr>
          <w:rFonts w:cs="Arial"/>
        </w:rPr>
        <w:t>настао</w:t>
      </w:r>
      <w:r w:rsidRPr="0011381A">
        <w:rPr>
          <w:rFonts w:cs="Arial"/>
          <w:lang w:val="sr-Latn-RS"/>
        </w:rPr>
        <w:t xml:space="preserve"> </w:t>
      </w:r>
      <w:r w:rsidRPr="0011381A">
        <w:rPr>
          <w:rFonts w:cs="Arial"/>
        </w:rPr>
        <w:t>из</w:t>
      </w:r>
      <w:r w:rsidRPr="0011381A">
        <w:rPr>
          <w:rFonts w:cs="Arial"/>
          <w:lang w:val="sr-Latn-RS"/>
        </w:rPr>
        <w:t xml:space="preserve"> </w:t>
      </w:r>
      <w:r w:rsidRPr="0011381A">
        <w:rPr>
          <w:rFonts w:cs="Arial"/>
        </w:rPr>
        <w:t>овог</w:t>
      </w:r>
      <w:r w:rsidRPr="0011381A">
        <w:rPr>
          <w:rFonts w:cs="Arial"/>
          <w:lang w:val="sr-Latn-RS"/>
        </w:rPr>
        <w:t xml:space="preserve"> </w:t>
      </w:r>
      <w:r w:rsidRPr="0011381A">
        <w:rPr>
          <w:rFonts w:cs="Arial"/>
        </w:rPr>
        <w:t>Уговора</w:t>
      </w:r>
      <w:r w:rsidRPr="0011381A">
        <w:rPr>
          <w:rFonts w:cs="Arial"/>
          <w:lang w:val="sr-Latn-RS"/>
        </w:rPr>
        <w:t xml:space="preserve"> </w:t>
      </w:r>
      <w:r w:rsidRPr="0011381A">
        <w:rPr>
          <w:rFonts w:cs="Arial"/>
        </w:rPr>
        <w:t>буде</w:t>
      </w:r>
      <w:r w:rsidRPr="0011381A">
        <w:rPr>
          <w:rFonts w:cs="Arial"/>
          <w:lang w:val="sr-Latn-RS"/>
        </w:rPr>
        <w:t xml:space="preserve"> </w:t>
      </w:r>
      <w:r w:rsidRPr="0011381A">
        <w:rPr>
          <w:rFonts w:cs="Arial"/>
        </w:rPr>
        <w:t>коначно</w:t>
      </w:r>
      <w:r w:rsidRPr="0011381A">
        <w:rPr>
          <w:rFonts w:cs="Arial"/>
          <w:lang w:val="sr-Latn-RS"/>
        </w:rPr>
        <w:t xml:space="preserve"> </w:t>
      </w:r>
      <w:r w:rsidRPr="0011381A">
        <w:rPr>
          <w:rFonts w:cs="Arial"/>
        </w:rPr>
        <w:t>решен</w:t>
      </w:r>
      <w:r w:rsidRPr="0011381A">
        <w:rPr>
          <w:rFonts w:cs="Arial"/>
          <w:lang w:val="sr-Latn-RS"/>
        </w:rPr>
        <w:t xml:space="preserve"> </w:t>
      </w:r>
      <w:r w:rsidRPr="0011381A">
        <w:rPr>
          <w:rFonts w:cs="Arial"/>
        </w:rPr>
        <w:t>о</w:t>
      </w:r>
      <w:r w:rsidR="00171F49" w:rsidRPr="0011381A">
        <w:rPr>
          <w:rFonts w:cs="Arial"/>
        </w:rPr>
        <w:t>д</w:t>
      </w:r>
      <w:r w:rsidR="00171F49" w:rsidRPr="0011381A">
        <w:rPr>
          <w:rFonts w:cs="Arial"/>
          <w:lang w:val="sr-Latn-RS"/>
        </w:rPr>
        <w:t xml:space="preserve"> </w:t>
      </w:r>
      <w:r w:rsidR="00171F49" w:rsidRPr="0011381A">
        <w:rPr>
          <w:rFonts w:cs="Arial"/>
        </w:rPr>
        <w:t>стране</w:t>
      </w:r>
      <w:r w:rsidR="00171F49" w:rsidRPr="0011381A">
        <w:rPr>
          <w:rFonts w:cs="Arial"/>
          <w:lang w:val="sr-Latn-RS"/>
        </w:rPr>
        <w:t xml:space="preserve"> </w:t>
      </w:r>
      <w:r w:rsidR="00171F49" w:rsidRPr="0011381A">
        <w:rPr>
          <w:rFonts w:cs="Arial"/>
        </w:rPr>
        <w:t>стварно</w:t>
      </w:r>
      <w:r w:rsidR="00171F49" w:rsidRPr="0011381A">
        <w:rPr>
          <w:rFonts w:cs="Arial"/>
          <w:lang w:val="sr-Latn-RS"/>
        </w:rPr>
        <w:t xml:space="preserve"> </w:t>
      </w:r>
      <w:r w:rsidR="00171F49" w:rsidRPr="0011381A">
        <w:rPr>
          <w:rFonts w:cs="Arial"/>
        </w:rPr>
        <w:t>надлежног</w:t>
      </w:r>
      <w:r w:rsidR="00171F49" w:rsidRPr="0011381A">
        <w:rPr>
          <w:rFonts w:cs="Arial"/>
          <w:lang w:val="sr-Latn-RS"/>
        </w:rPr>
        <w:t xml:space="preserve"> </w:t>
      </w:r>
      <w:r w:rsidR="00171F49" w:rsidRPr="0011381A">
        <w:rPr>
          <w:rFonts w:cs="Arial"/>
        </w:rPr>
        <w:t>суда</w:t>
      </w:r>
      <w:r w:rsidR="00171F49" w:rsidRPr="0011381A">
        <w:rPr>
          <w:rFonts w:cs="Arial"/>
          <w:lang w:val="sr-Latn-RS"/>
        </w:rPr>
        <w:t>.</w:t>
      </w:r>
    </w:p>
    <w:p w14:paraId="5618EE00" w14:textId="77777777" w:rsidR="00EE793E" w:rsidRPr="0011381A" w:rsidRDefault="00EE793E" w:rsidP="00E019F6">
      <w:pPr>
        <w:pStyle w:val="KDParagraf"/>
        <w:spacing w:before="0"/>
        <w:rPr>
          <w:rFonts w:cs="Arial"/>
          <w:lang w:val="sr-Latn-RS"/>
        </w:rPr>
      </w:pPr>
    </w:p>
    <w:p w14:paraId="6C2867D3" w14:textId="0385C813" w:rsidR="00EE793E" w:rsidRPr="0011381A" w:rsidRDefault="0071306F" w:rsidP="00667EB2">
      <w:pPr>
        <w:pStyle w:val="KDParagraf"/>
        <w:spacing w:before="0"/>
        <w:jc w:val="center"/>
        <w:rPr>
          <w:rFonts w:cs="Arial"/>
          <w:lang w:val="sr-Latn-RS"/>
        </w:rPr>
      </w:pPr>
      <w:r w:rsidRPr="0011381A">
        <w:rPr>
          <w:rFonts w:cs="Arial"/>
          <w:b/>
        </w:rPr>
        <w:t>Члан</w:t>
      </w:r>
      <w:r w:rsidRPr="0011381A">
        <w:rPr>
          <w:rFonts w:cs="Arial"/>
          <w:b/>
          <w:lang w:val="sr-Latn-RS"/>
        </w:rPr>
        <w:t xml:space="preserve"> 2</w:t>
      </w:r>
      <w:r w:rsidR="0070172B">
        <w:rPr>
          <w:rFonts w:cs="Arial"/>
          <w:b/>
          <w:lang w:val="sr-Cyrl-RS"/>
        </w:rPr>
        <w:t>6</w:t>
      </w:r>
      <w:r w:rsidR="00EE793E" w:rsidRPr="0011381A">
        <w:rPr>
          <w:rFonts w:cs="Arial"/>
          <w:lang w:val="sr-Latn-RS"/>
        </w:rPr>
        <w:t>.</w:t>
      </w:r>
    </w:p>
    <w:p w14:paraId="6523F9F8" w14:textId="77777777" w:rsidR="00FE26B9" w:rsidRPr="0011381A" w:rsidRDefault="00EE793E" w:rsidP="00E019F6">
      <w:pPr>
        <w:spacing w:before="0"/>
        <w:rPr>
          <w:rFonts w:cs="Arial"/>
          <w:lang w:val="sr-Latn-RS"/>
        </w:rPr>
      </w:pPr>
      <w:r w:rsidRPr="0011381A">
        <w:rPr>
          <w:rFonts w:cs="Arial"/>
        </w:rPr>
        <w:t>На</w:t>
      </w:r>
      <w:r w:rsidRPr="0011381A">
        <w:rPr>
          <w:rFonts w:cs="Arial"/>
          <w:lang w:val="sr-Latn-RS"/>
        </w:rPr>
        <w:t xml:space="preserve"> </w:t>
      </w:r>
      <w:r w:rsidRPr="0011381A">
        <w:rPr>
          <w:rFonts w:cs="Arial"/>
        </w:rPr>
        <w:t>односе</w:t>
      </w:r>
      <w:r w:rsidRPr="0011381A">
        <w:rPr>
          <w:rFonts w:cs="Arial"/>
          <w:lang w:val="sr-Latn-RS"/>
        </w:rPr>
        <w:t xml:space="preserve"> </w:t>
      </w:r>
      <w:r w:rsidRPr="0011381A">
        <w:rPr>
          <w:rFonts w:cs="Arial"/>
        </w:rPr>
        <w:t>Уговорних</w:t>
      </w:r>
      <w:r w:rsidRPr="0011381A">
        <w:rPr>
          <w:rFonts w:cs="Arial"/>
          <w:lang w:val="sr-Latn-RS"/>
        </w:rPr>
        <w:t xml:space="preserve"> </w:t>
      </w:r>
      <w:r w:rsidRPr="0011381A">
        <w:rPr>
          <w:rFonts w:cs="Arial"/>
        </w:rPr>
        <w:t>страна</w:t>
      </w:r>
      <w:r w:rsidRPr="0011381A">
        <w:rPr>
          <w:rFonts w:cs="Arial"/>
          <w:lang w:val="sr-Latn-RS"/>
        </w:rPr>
        <w:t xml:space="preserve">, </w:t>
      </w:r>
      <w:r w:rsidRPr="0011381A">
        <w:rPr>
          <w:rFonts w:cs="Arial"/>
        </w:rPr>
        <w:t>који</w:t>
      </w:r>
      <w:r w:rsidRPr="0011381A">
        <w:rPr>
          <w:rFonts w:cs="Arial"/>
          <w:lang w:val="sr-Latn-RS"/>
        </w:rPr>
        <w:t xml:space="preserve"> </w:t>
      </w:r>
      <w:r w:rsidRPr="0011381A">
        <w:rPr>
          <w:rFonts w:cs="Arial"/>
        </w:rPr>
        <w:t>нису</w:t>
      </w:r>
      <w:r w:rsidRPr="0011381A">
        <w:rPr>
          <w:rFonts w:cs="Arial"/>
          <w:lang w:val="sr-Latn-RS"/>
        </w:rPr>
        <w:t xml:space="preserve"> </w:t>
      </w:r>
      <w:r w:rsidRPr="0011381A">
        <w:rPr>
          <w:rFonts w:cs="Arial"/>
        </w:rPr>
        <w:t>уређени</w:t>
      </w:r>
      <w:r w:rsidRPr="0011381A">
        <w:rPr>
          <w:rFonts w:cs="Arial"/>
          <w:lang w:val="sr-Latn-RS"/>
        </w:rPr>
        <w:t xml:space="preserve"> </w:t>
      </w:r>
      <w:r w:rsidRPr="0011381A">
        <w:rPr>
          <w:rFonts w:cs="Arial"/>
        </w:rPr>
        <w:t>овим</w:t>
      </w:r>
      <w:r w:rsidRPr="0011381A">
        <w:rPr>
          <w:rFonts w:cs="Arial"/>
          <w:lang w:val="sr-Latn-RS"/>
        </w:rPr>
        <w:t xml:space="preserve"> </w:t>
      </w:r>
      <w:r w:rsidRPr="0011381A">
        <w:rPr>
          <w:rFonts w:cs="Arial"/>
        </w:rPr>
        <w:t>Уговором</w:t>
      </w:r>
      <w:r w:rsidRPr="0011381A">
        <w:rPr>
          <w:rFonts w:cs="Arial"/>
          <w:lang w:val="sr-Latn-RS"/>
        </w:rPr>
        <w:t xml:space="preserve">, </w:t>
      </w:r>
      <w:r w:rsidRPr="0011381A">
        <w:rPr>
          <w:rFonts w:cs="Arial"/>
        </w:rPr>
        <w:t>примењују</w:t>
      </w:r>
      <w:r w:rsidRPr="0011381A">
        <w:rPr>
          <w:rFonts w:cs="Arial"/>
          <w:lang w:val="sr-Latn-RS"/>
        </w:rPr>
        <w:t xml:space="preserve"> </w:t>
      </w:r>
      <w:r w:rsidRPr="0011381A">
        <w:rPr>
          <w:rFonts w:cs="Arial"/>
        </w:rPr>
        <w:t>се</w:t>
      </w:r>
      <w:r w:rsidRPr="0011381A">
        <w:rPr>
          <w:rFonts w:cs="Arial"/>
          <w:lang w:val="sr-Latn-RS"/>
        </w:rPr>
        <w:t xml:space="preserve"> </w:t>
      </w:r>
      <w:r w:rsidRPr="0011381A">
        <w:rPr>
          <w:rFonts w:cs="Arial"/>
        </w:rPr>
        <w:t>одговарајуће</w:t>
      </w:r>
      <w:r w:rsidRPr="0011381A">
        <w:rPr>
          <w:rFonts w:cs="Arial"/>
          <w:lang w:val="sr-Latn-RS"/>
        </w:rPr>
        <w:t xml:space="preserve"> </w:t>
      </w:r>
      <w:r w:rsidRPr="0011381A">
        <w:rPr>
          <w:rFonts w:cs="Arial"/>
        </w:rPr>
        <w:t>одредбе</w:t>
      </w:r>
      <w:r w:rsidRPr="0011381A">
        <w:rPr>
          <w:rFonts w:cs="Arial"/>
          <w:lang w:val="sr-Latn-RS"/>
        </w:rPr>
        <w:t xml:space="preserve"> </w:t>
      </w:r>
      <w:r w:rsidRPr="0011381A">
        <w:rPr>
          <w:rFonts w:cs="Arial"/>
        </w:rPr>
        <w:t>ЗОО</w:t>
      </w:r>
      <w:r w:rsidRPr="0011381A">
        <w:rPr>
          <w:rFonts w:cs="Arial"/>
          <w:lang w:val="sr-Latn-RS"/>
        </w:rPr>
        <w:t xml:space="preserve"> </w:t>
      </w:r>
      <w:r w:rsidRPr="0011381A">
        <w:rPr>
          <w:rFonts w:cs="Arial"/>
        </w:rPr>
        <w:t>и</w:t>
      </w:r>
      <w:r w:rsidRPr="0011381A">
        <w:rPr>
          <w:rFonts w:cs="Arial"/>
          <w:lang w:val="sr-Latn-RS"/>
        </w:rPr>
        <w:t xml:space="preserve"> </w:t>
      </w:r>
      <w:r w:rsidRPr="0011381A">
        <w:rPr>
          <w:rFonts w:cs="Arial"/>
        </w:rPr>
        <w:t>других</w:t>
      </w:r>
      <w:r w:rsidRPr="0011381A">
        <w:rPr>
          <w:rFonts w:cs="Arial"/>
          <w:lang w:val="sr-Latn-RS"/>
        </w:rPr>
        <w:t xml:space="preserve"> </w:t>
      </w:r>
      <w:r w:rsidRPr="0011381A">
        <w:rPr>
          <w:rFonts w:cs="Arial"/>
        </w:rPr>
        <w:t>закона</w:t>
      </w:r>
      <w:r w:rsidRPr="0011381A">
        <w:rPr>
          <w:rFonts w:cs="Arial"/>
          <w:lang w:val="sr-Latn-RS"/>
        </w:rPr>
        <w:t xml:space="preserve">, </w:t>
      </w:r>
      <w:r w:rsidRPr="0011381A">
        <w:rPr>
          <w:rFonts w:cs="Arial"/>
        </w:rPr>
        <w:t>подзаконских</w:t>
      </w:r>
      <w:r w:rsidRPr="0011381A">
        <w:rPr>
          <w:rFonts w:cs="Arial"/>
          <w:lang w:val="sr-Latn-RS"/>
        </w:rPr>
        <w:t xml:space="preserve"> </w:t>
      </w:r>
      <w:r w:rsidRPr="0011381A">
        <w:rPr>
          <w:rFonts w:cs="Arial"/>
        </w:rPr>
        <w:t>аката</w:t>
      </w:r>
      <w:r w:rsidRPr="0011381A">
        <w:rPr>
          <w:rFonts w:cs="Arial"/>
          <w:lang w:val="sr-Latn-RS"/>
        </w:rPr>
        <w:t xml:space="preserve">, </w:t>
      </w:r>
      <w:r w:rsidRPr="0011381A">
        <w:rPr>
          <w:rFonts w:cs="Arial"/>
        </w:rPr>
        <w:t>стандарда</w:t>
      </w:r>
      <w:r w:rsidRPr="0011381A">
        <w:rPr>
          <w:rFonts w:cs="Arial"/>
          <w:lang w:val="sr-Latn-RS"/>
        </w:rPr>
        <w:t xml:space="preserve"> </w:t>
      </w:r>
      <w:r w:rsidRPr="0011381A">
        <w:rPr>
          <w:rFonts w:cs="Arial"/>
        </w:rPr>
        <w:t>и</w:t>
      </w:r>
      <w:r w:rsidRPr="0011381A">
        <w:rPr>
          <w:rFonts w:cs="Arial"/>
          <w:lang w:val="sr-Latn-RS"/>
        </w:rPr>
        <w:t xml:space="preserve"> </w:t>
      </w:r>
      <w:r w:rsidRPr="0011381A">
        <w:rPr>
          <w:rFonts w:cs="Arial"/>
        </w:rPr>
        <w:t>техничких</w:t>
      </w:r>
      <w:r w:rsidRPr="0011381A">
        <w:rPr>
          <w:rFonts w:cs="Arial"/>
          <w:lang w:val="sr-Latn-RS"/>
        </w:rPr>
        <w:t xml:space="preserve"> </w:t>
      </w:r>
      <w:r w:rsidRPr="0011381A">
        <w:rPr>
          <w:rFonts w:cs="Arial"/>
        </w:rPr>
        <w:t>норматива</w:t>
      </w:r>
      <w:r w:rsidRPr="0011381A">
        <w:rPr>
          <w:rFonts w:cs="Arial"/>
          <w:lang w:val="sr-Latn-RS"/>
        </w:rPr>
        <w:t xml:space="preserve"> </w:t>
      </w:r>
      <w:r w:rsidRPr="0011381A">
        <w:rPr>
          <w:rFonts w:cs="Arial"/>
        </w:rPr>
        <w:t>Републике</w:t>
      </w:r>
      <w:r w:rsidRPr="0011381A">
        <w:rPr>
          <w:rFonts w:cs="Arial"/>
          <w:lang w:val="sr-Latn-RS"/>
        </w:rPr>
        <w:t xml:space="preserve"> </w:t>
      </w:r>
      <w:r w:rsidRPr="0011381A">
        <w:rPr>
          <w:rFonts w:cs="Arial"/>
        </w:rPr>
        <w:t>Србије</w:t>
      </w:r>
      <w:r w:rsidRPr="0011381A">
        <w:rPr>
          <w:rFonts w:cs="Arial"/>
          <w:lang w:val="sr-Latn-RS"/>
        </w:rPr>
        <w:t xml:space="preserve">, </w:t>
      </w:r>
      <w:r w:rsidRPr="0011381A">
        <w:rPr>
          <w:rFonts w:cs="Arial"/>
        </w:rPr>
        <w:t>примењивих</w:t>
      </w:r>
      <w:r w:rsidRPr="0011381A">
        <w:rPr>
          <w:rFonts w:cs="Arial"/>
          <w:lang w:val="sr-Latn-RS"/>
        </w:rPr>
        <w:t xml:space="preserve"> </w:t>
      </w:r>
      <w:r w:rsidRPr="0011381A">
        <w:rPr>
          <w:rFonts w:cs="Arial"/>
        </w:rPr>
        <w:t>с</w:t>
      </w:r>
      <w:r w:rsidRPr="0011381A">
        <w:rPr>
          <w:rFonts w:cs="Arial"/>
          <w:lang w:val="sr-Latn-RS"/>
        </w:rPr>
        <w:t xml:space="preserve"> </w:t>
      </w:r>
      <w:r w:rsidRPr="0011381A">
        <w:rPr>
          <w:rFonts w:cs="Arial"/>
        </w:rPr>
        <w:t>обзиром</w:t>
      </w:r>
      <w:r w:rsidRPr="0011381A">
        <w:rPr>
          <w:rFonts w:cs="Arial"/>
          <w:lang w:val="sr-Latn-RS"/>
        </w:rPr>
        <w:t xml:space="preserve"> </w:t>
      </w:r>
      <w:r w:rsidRPr="0011381A">
        <w:rPr>
          <w:rFonts w:cs="Arial"/>
        </w:rPr>
        <w:t>на</w:t>
      </w:r>
      <w:r w:rsidRPr="0011381A">
        <w:rPr>
          <w:rFonts w:cs="Arial"/>
          <w:lang w:val="sr-Latn-RS"/>
        </w:rPr>
        <w:t xml:space="preserve"> </w:t>
      </w:r>
      <w:r w:rsidRPr="0011381A">
        <w:rPr>
          <w:rFonts w:cs="Arial"/>
        </w:rPr>
        <w:t>предмет</w:t>
      </w:r>
      <w:r w:rsidRPr="0011381A">
        <w:rPr>
          <w:rFonts w:cs="Arial"/>
          <w:lang w:val="sr-Latn-RS"/>
        </w:rPr>
        <w:t xml:space="preserve"> </w:t>
      </w:r>
      <w:r w:rsidRPr="0011381A">
        <w:rPr>
          <w:rFonts w:cs="Arial"/>
        </w:rPr>
        <w:t>овог</w:t>
      </w:r>
      <w:r w:rsidRPr="0011381A">
        <w:rPr>
          <w:rFonts w:cs="Arial"/>
          <w:lang w:val="sr-Latn-RS"/>
        </w:rPr>
        <w:t xml:space="preserve"> </w:t>
      </w:r>
      <w:r w:rsidRPr="0011381A">
        <w:rPr>
          <w:rFonts w:cs="Arial"/>
        </w:rPr>
        <w:t>Уговора</w:t>
      </w:r>
      <w:r w:rsidRPr="0011381A">
        <w:rPr>
          <w:rFonts w:cs="Arial"/>
          <w:lang w:val="sr-Latn-RS"/>
        </w:rPr>
        <w:t>.</w:t>
      </w:r>
      <w:r w:rsidR="00FE26B9" w:rsidRPr="0011381A">
        <w:rPr>
          <w:rFonts w:cs="Arial"/>
          <w:lang w:val="sr-Latn-RS"/>
        </w:rPr>
        <w:t xml:space="preserve"> </w:t>
      </w:r>
      <w:r w:rsidR="00FE26B9" w:rsidRPr="0011381A">
        <w:rPr>
          <w:rFonts w:cs="Arial"/>
          <w:lang w:val="sr-Cyrl-RS"/>
        </w:rPr>
        <w:t xml:space="preserve">Као и </w:t>
      </w:r>
      <w:r w:rsidR="00FE26B9" w:rsidRPr="0011381A">
        <w:rPr>
          <w:rFonts w:cs="Arial"/>
        </w:rPr>
        <w:t>Законом</w:t>
      </w:r>
      <w:r w:rsidR="00FE26B9" w:rsidRPr="0011381A">
        <w:rPr>
          <w:rFonts w:cs="Arial"/>
          <w:lang w:val="sr-Latn-RS"/>
        </w:rPr>
        <w:t xml:space="preserve"> </w:t>
      </w:r>
      <w:r w:rsidR="00FE26B9" w:rsidRPr="0011381A">
        <w:rPr>
          <w:rFonts w:cs="Arial"/>
        </w:rPr>
        <w:t>заштити</w:t>
      </w:r>
      <w:r w:rsidR="00FE26B9" w:rsidRPr="0011381A">
        <w:rPr>
          <w:rFonts w:cs="Arial"/>
          <w:lang w:val="sr-Latn-RS"/>
        </w:rPr>
        <w:t xml:space="preserve"> </w:t>
      </w:r>
      <w:r w:rsidR="00FE26B9" w:rsidRPr="0011381A">
        <w:rPr>
          <w:rFonts w:cs="Arial"/>
        </w:rPr>
        <w:t>података</w:t>
      </w:r>
      <w:r w:rsidR="00FE26B9" w:rsidRPr="0011381A">
        <w:rPr>
          <w:rFonts w:cs="Arial"/>
          <w:lang w:val="sr-Latn-RS"/>
        </w:rPr>
        <w:t xml:space="preserve"> </w:t>
      </w:r>
      <w:r w:rsidR="00FE26B9" w:rsidRPr="0011381A">
        <w:rPr>
          <w:rFonts w:cs="Arial"/>
        </w:rPr>
        <w:t>о</w:t>
      </w:r>
      <w:r w:rsidR="00FE26B9" w:rsidRPr="0011381A">
        <w:rPr>
          <w:rFonts w:cs="Arial"/>
          <w:lang w:val="sr-Latn-RS"/>
        </w:rPr>
        <w:t xml:space="preserve"> </w:t>
      </w:r>
      <w:r w:rsidR="00FE26B9" w:rsidRPr="0011381A">
        <w:rPr>
          <w:rFonts w:cs="Arial"/>
        </w:rPr>
        <w:t>личности</w:t>
      </w:r>
      <w:r w:rsidR="00FE26B9" w:rsidRPr="0011381A">
        <w:rPr>
          <w:rFonts w:cs="Arial"/>
          <w:lang w:val="sr-Latn-RS"/>
        </w:rPr>
        <w:t>("</w:t>
      </w:r>
      <w:r w:rsidR="00FE26B9" w:rsidRPr="0011381A">
        <w:rPr>
          <w:rFonts w:cs="Arial"/>
        </w:rPr>
        <w:t>Сл</w:t>
      </w:r>
      <w:r w:rsidR="00FE26B9" w:rsidRPr="0011381A">
        <w:rPr>
          <w:rFonts w:cs="Arial"/>
          <w:lang w:val="sr-Latn-RS"/>
        </w:rPr>
        <w:t xml:space="preserve">. </w:t>
      </w:r>
      <w:r w:rsidR="00FE26B9" w:rsidRPr="0011381A">
        <w:rPr>
          <w:rFonts w:cs="Arial"/>
        </w:rPr>
        <w:t>гл</w:t>
      </w:r>
      <w:r w:rsidR="00FE26B9" w:rsidRPr="0011381A">
        <w:rPr>
          <w:rFonts w:cs="Arial"/>
          <w:lang w:val="sr-Latn-RS"/>
        </w:rPr>
        <w:t>a</w:t>
      </w:r>
      <w:r w:rsidR="00FE26B9" w:rsidRPr="0011381A">
        <w:rPr>
          <w:rFonts w:cs="Arial"/>
        </w:rPr>
        <w:t>сникРС</w:t>
      </w:r>
      <w:r w:rsidR="00FE26B9" w:rsidRPr="0011381A">
        <w:rPr>
          <w:rFonts w:cs="Arial"/>
          <w:lang w:val="sr-Latn-RS"/>
        </w:rPr>
        <w:t xml:space="preserve">", </w:t>
      </w:r>
      <w:r w:rsidR="00FE26B9" w:rsidRPr="0011381A">
        <w:rPr>
          <w:rFonts w:cs="Arial"/>
        </w:rPr>
        <w:t>бр</w:t>
      </w:r>
      <w:r w:rsidR="00FE26B9" w:rsidRPr="0011381A">
        <w:rPr>
          <w:rFonts w:cs="Arial"/>
          <w:lang w:val="sr-Latn-RS"/>
        </w:rPr>
        <w:t xml:space="preserve">. 97/2008, 104/2009 - </w:t>
      </w:r>
      <w:r w:rsidR="00FE26B9" w:rsidRPr="0011381A">
        <w:rPr>
          <w:rFonts w:cs="Arial"/>
        </w:rPr>
        <w:t>др</w:t>
      </w:r>
      <w:r w:rsidR="00FE26B9" w:rsidRPr="0011381A">
        <w:rPr>
          <w:rFonts w:cs="Arial"/>
          <w:lang w:val="sr-Latn-RS"/>
        </w:rPr>
        <w:t xml:space="preserve">. </w:t>
      </w:r>
      <w:r w:rsidR="00FE26B9" w:rsidRPr="0011381A">
        <w:rPr>
          <w:rFonts w:cs="Arial"/>
        </w:rPr>
        <w:t>з</w:t>
      </w:r>
      <w:r w:rsidR="00FE26B9" w:rsidRPr="0011381A">
        <w:rPr>
          <w:rFonts w:cs="Arial"/>
          <w:lang w:val="sr-Latn-RS"/>
        </w:rPr>
        <w:t>a</w:t>
      </w:r>
      <w:r w:rsidR="00FE26B9" w:rsidRPr="0011381A">
        <w:rPr>
          <w:rFonts w:cs="Arial"/>
        </w:rPr>
        <w:t>к</w:t>
      </w:r>
      <w:r w:rsidR="00FE26B9" w:rsidRPr="0011381A">
        <w:rPr>
          <w:rFonts w:cs="Arial"/>
          <w:lang w:val="sr-Latn-RS"/>
        </w:rPr>
        <w:t>o</w:t>
      </w:r>
      <w:r w:rsidR="00FE26B9" w:rsidRPr="0011381A">
        <w:rPr>
          <w:rFonts w:cs="Arial"/>
        </w:rPr>
        <w:t>н</w:t>
      </w:r>
      <w:r w:rsidR="00FE26B9" w:rsidRPr="0011381A">
        <w:rPr>
          <w:rFonts w:cs="Arial"/>
          <w:lang w:val="sr-Latn-RS"/>
        </w:rPr>
        <w:t>, 68/2012 - o</w:t>
      </w:r>
      <w:r w:rsidR="00FE26B9" w:rsidRPr="0011381A">
        <w:rPr>
          <w:rFonts w:cs="Arial"/>
        </w:rPr>
        <w:t>длук</w:t>
      </w:r>
      <w:r w:rsidR="00FE26B9" w:rsidRPr="0011381A">
        <w:rPr>
          <w:rFonts w:cs="Arial"/>
          <w:lang w:val="sr-Latn-RS"/>
        </w:rPr>
        <w:t xml:space="preserve">a </w:t>
      </w:r>
      <w:r w:rsidR="00FE26B9" w:rsidRPr="0011381A">
        <w:rPr>
          <w:rFonts w:cs="Arial"/>
        </w:rPr>
        <w:t>УСи</w:t>
      </w:r>
      <w:r w:rsidR="00FE26B9" w:rsidRPr="0011381A">
        <w:rPr>
          <w:rFonts w:cs="Arial"/>
          <w:lang w:val="sr-Latn-RS"/>
        </w:rPr>
        <w:t xml:space="preserve"> 107/2012). </w:t>
      </w:r>
    </w:p>
    <w:p w14:paraId="303983B9" w14:textId="77777777" w:rsidR="00EE793E" w:rsidRPr="0011381A" w:rsidRDefault="00EE793E" w:rsidP="00E019F6">
      <w:pPr>
        <w:pStyle w:val="KDParagraf"/>
        <w:spacing w:before="0"/>
        <w:rPr>
          <w:rFonts w:cs="Arial"/>
          <w:lang w:val="sr-Latn-RS"/>
        </w:rPr>
      </w:pPr>
    </w:p>
    <w:p w14:paraId="297F27E0" w14:textId="0112A9B4" w:rsidR="00EE793E" w:rsidRPr="0011381A" w:rsidRDefault="00EE793E" w:rsidP="00E019F6">
      <w:pPr>
        <w:pStyle w:val="KDParagraf"/>
        <w:spacing w:before="0"/>
        <w:jc w:val="center"/>
        <w:rPr>
          <w:rFonts w:cs="Arial"/>
          <w:lang w:val="sr-Latn-RS"/>
        </w:rPr>
      </w:pPr>
      <w:r w:rsidRPr="0011381A">
        <w:rPr>
          <w:rFonts w:cs="Arial"/>
          <w:b/>
        </w:rPr>
        <w:t>Члан</w:t>
      </w:r>
      <w:r w:rsidR="00667EB2">
        <w:rPr>
          <w:rFonts w:cs="Arial"/>
          <w:b/>
          <w:lang w:val="sr-Latn-RS"/>
        </w:rPr>
        <w:t xml:space="preserve"> 2</w:t>
      </w:r>
      <w:r w:rsidR="0070172B">
        <w:rPr>
          <w:rFonts w:cs="Arial"/>
          <w:b/>
          <w:lang w:val="sr-Cyrl-RS"/>
        </w:rPr>
        <w:t>7</w:t>
      </w:r>
      <w:r w:rsidRPr="0011381A">
        <w:rPr>
          <w:rFonts w:cs="Arial"/>
          <w:lang w:val="sr-Latn-RS"/>
        </w:rPr>
        <w:t>.</w:t>
      </w:r>
    </w:p>
    <w:p w14:paraId="0E2983C9" w14:textId="77777777" w:rsidR="00EE793E" w:rsidRPr="0011381A" w:rsidRDefault="00EE793E" w:rsidP="00E019F6">
      <w:pPr>
        <w:pStyle w:val="KDParagraf"/>
        <w:spacing w:before="0"/>
        <w:rPr>
          <w:rFonts w:cs="Arial"/>
          <w:lang w:val="sr-Latn-RS"/>
        </w:rPr>
      </w:pPr>
    </w:p>
    <w:p w14:paraId="69B16D77" w14:textId="77777777" w:rsidR="00EE793E" w:rsidRPr="0011381A" w:rsidRDefault="00EE793E" w:rsidP="00E019F6">
      <w:pPr>
        <w:pStyle w:val="KDParagraf"/>
        <w:spacing w:before="0"/>
        <w:rPr>
          <w:rFonts w:cs="Arial"/>
          <w:lang w:val="sr-Latn-RS"/>
        </w:rPr>
      </w:pPr>
      <w:r w:rsidRPr="0011381A">
        <w:rPr>
          <w:rFonts w:cs="Arial"/>
        </w:rPr>
        <w:t>Саставни</w:t>
      </w:r>
      <w:r w:rsidRPr="0011381A">
        <w:rPr>
          <w:rFonts w:cs="Arial"/>
          <w:lang w:val="sr-Latn-RS"/>
        </w:rPr>
        <w:t xml:space="preserve"> </w:t>
      </w:r>
      <w:r w:rsidRPr="0011381A">
        <w:rPr>
          <w:rFonts w:cs="Arial"/>
        </w:rPr>
        <w:t>део</w:t>
      </w:r>
      <w:r w:rsidRPr="0011381A">
        <w:rPr>
          <w:rFonts w:cs="Arial"/>
          <w:lang w:val="sr-Latn-RS"/>
        </w:rPr>
        <w:t xml:space="preserve"> </w:t>
      </w:r>
      <w:r w:rsidRPr="0011381A">
        <w:rPr>
          <w:rFonts w:cs="Arial"/>
        </w:rPr>
        <w:t>овог</w:t>
      </w:r>
      <w:r w:rsidRPr="0011381A">
        <w:rPr>
          <w:rFonts w:cs="Arial"/>
          <w:lang w:val="sr-Latn-RS"/>
        </w:rPr>
        <w:t xml:space="preserve"> </w:t>
      </w:r>
      <w:r w:rsidRPr="0011381A">
        <w:rPr>
          <w:rFonts w:cs="Arial"/>
        </w:rPr>
        <w:t>Уговора</w:t>
      </w:r>
      <w:r w:rsidRPr="0011381A">
        <w:rPr>
          <w:rFonts w:cs="Arial"/>
          <w:lang w:val="sr-Latn-RS"/>
        </w:rPr>
        <w:t xml:space="preserve"> </w:t>
      </w:r>
      <w:r w:rsidRPr="0011381A">
        <w:rPr>
          <w:rFonts w:cs="Arial"/>
        </w:rPr>
        <w:t>чине</w:t>
      </w:r>
      <w:r w:rsidRPr="0011381A">
        <w:rPr>
          <w:rFonts w:cs="Arial"/>
          <w:lang w:val="sr-Latn-RS"/>
        </w:rPr>
        <w:t>:</w:t>
      </w:r>
    </w:p>
    <w:p w14:paraId="56C157F4" w14:textId="77777777" w:rsidR="00EE793E" w:rsidRPr="0011381A" w:rsidRDefault="00D06CFD" w:rsidP="00E019F6">
      <w:pPr>
        <w:pStyle w:val="KDParagraf"/>
        <w:spacing w:before="0"/>
        <w:rPr>
          <w:rFonts w:cs="Arial"/>
          <w:lang w:val="sr-Latn-RS"/>
        </w:rPr>
      </w:pPr>
      <w:r w:rsidRPr="0011381A">
        <w:rPr>
          <w:rFonts w:cs="Arial"/>
        </w:rPr>
        <w:t>Прилог</w:t>
      </w:r>
      <w:r w:rsidRPr="0011381A">
        <w:rPr>
          <w:rFonts w:cs="Arial"/>
          <w:lang w:val="sr-Latn-RS"/>
        </w:rPr>
        <w:t xml:space="preserve"> </w:t>
      </w:r>
      <w:r w:rsidRPr="0011381A">
        <w:rPr>
          <w:rFonts w:cs="Arial"/>
        </w:rPr>
        <w:t>број</w:t>
      </w:r>
      <w:r w:rsidRPr="0011381A">
        <w:rPr>
          <w:rFonts w:cs="Arial"/>
          <w:lang w:val="sr-Latn-RS"/>
        </w:rPr>
        <w:t xml:space="preserve"> 1</w:t>
      </w:r>
      <w:r w:rsidRPr="0011381A">
        <w:rPr>
          <w:rFonts w:cs="Arial"/>
          <w:lang w:val="sr-Latn-RS"/>
        </w:rPr>
        <w:tab/>
      </w:r>
      <w:r w:rsidR="00EE793E" w:rsidRPr="0011381A">
        <w:rPr>
          <w:rFonts w:cs="Arial"/>
        </w:rPr>
        <w:t>Конкурсна</w:t>
      </w:r>
      <w:r w:rsidR="00EE793E" w:rsidRPr="0011381A">
        <w:rPr>
          <w:rFonts w:cs="Arial"/>
          <w:lang w:val="sr-Latn-RS"/>
        </w:rPr>
        <w:t xml:space="preserve"> </w:t>
      </w:r>
      <w:r w:rsidR="00EE793E" w:rsidRPr="0011381A">
        <w:rPr>
          <w:rFonts w:cs="Arial"/>
        </w:rPr>
        <w:t>документација</w:t>
      </w:r>
      <w:r w:rsidR="00EE793E" w:rsidRPr="0011381A">
        <w:rPr>
          <w:rFonts w:cs="Arial"/>
          <w:lang w:val="sr-Latn-RS"/>
        </w:rPr>
        <w:t>;</w:t>
      </w:r>
    </w:p>
    <w:p w14:paraId="525810CB" w14:textId="6836E8A2" w:rsidR="00EE793E" w:rsidRPr="0011381A" w:rsidRDefault="00EE793E" w:rsidP="00E019F6">
      <w:pPr>
        <w:pStyle w:val="KDParagraf"/>
        <w:spacing w:before="0"/>
        <w:rPr>
          <w:rFonts w:cs="Arial"/>
          <w:lang w:val="sr-Latn-RS"/>
        </w:rPr>
      </w:pPr>
      <w:r w:rsidRPr="0011381A">
        <w:rPr>
          <w:rFonts w:cs="Arial"/>
        </w:rPr>
        <w:t>Прилог</w:t>
      </w:r>
      <w:r w:rsidRPr="0011381A">
        <w:rPr>
          <w:rFonts w:cs="Arial"/>
          <w:lang w:val="sr-Latn-RS"/>
        </w:rPr>
        <w:t xml:space="preserve"> </w:t>
      </w:r>
      <w:r w:rsidRPr="0011381A">
        <w:rPr>
          <w:rFonts w:cs="Arial"/>
        </w:rPr>
        <w:t>број</w:t>
      </w:r>
      <w:r w:rsidRPr="0011381A">
        <w:rPr>
          <w:rFonts w:cs="Arial"/>
          <w:lang w:val="sr-Latn-RS"/>
        </w:rPr>
        <w:t xml:space="preserve"> 2</w:t>
      </w:r>
      <w:r w:rsidRPr="0011381A">
        <w:rPr>
          <w:rFonts w:cs="Arial"/>
          <w:lang w:val="sr-Latn-RS"/>
        </w:rPr>
        <w:tab/>
      </w:r>
      <w:r w:rsidRPr="0011381A">
        <w:rPr>
          <w:rFonts w:cs="Arial"/>
        </w:rPr>
        <w:t>Понуда</w:t>
      </w:r>
      <w:r w:rsidR="00667EB2">
        <w:rPr>
          <w:rFonts w:cs="Arial"/>
          <w:lang w:val="sr-Latn-RS"/>
        </w:rPr>
        <w:t xml:space="preserve"> </w:t>
      </w:r>
      <w:r w:rsidR="00CB0C00" w:rsidRPr="0011381A">
        <w:rPr>
          <w:rFonts w:cs="Arial"/>
          <w:lang w:val="sr-Cyrl-RS"/>
        </w:rPr>
        <w:t>број</w:t>
      </w:r>
      <w:r w:rsidR="00667EB2">
        <w:rPr>
          <w:rFonts w:cs="Arial"/>
          <w:lang w:val="sr-Cyrl-RS"/>
        </w:rPr>
        <w:t>___________</w:t>
      </w:r>
      <w:r w:rsidR="00CB0C00" w:rsidRPr="0011381A">
        <w:rPr>
          <w:rFonts w:cs="Arial"/>
          <w:lang w:val="sr-Cyrl-RS"/>
        </w:rPr>
        <w:t xml:space="preserve"> од</w:t>
      </w:r>
      <w:r w:rsidR="00667EB2">
        <w:rPr>
          <w:rFonts w:cs="Arial"/>
          <w:lang w:val="sr-Cyrl-RS"/>
        </w:rPr>
        <w:t>_______;</w:t>
      </w:r>
      <w:r w:rsidR="00CB0C00" w:rsidRPr="0011381A">
        <w:rPr>
          <w:rFonts w:cs="Arial"/>
          <w:lang w:val="sr-Cyrl-RS"/>
        </w:rPr>
        <w:t xml:space="preserve"> </w:t>
      </w:r>
      <w:r w:rsidRPr="0011381A">
        <w:rPr>
          <w:rFonts w:cs="Arial"/>
          <w:lang w:val="sr-Latn-RS"/>
        </w:rPr>
        <w:tab/>
      </w:r>
    </w:p>
    <w:p w14:paraId="17891DD4" w14:textId="715A625B" w:rsidR="00EE793E" w:rsidRPr="0011381A" w:rsidRDefault="00EE793E" w:rsidP="00E019F6">
      <w:pPr>
        <w:pStyle w:val="KDParagraf"/>
        <w:spacing w:before="0"/>
        <w:rPr>
          <w:rFonts w:cs="Arial"/>
          <w:lang w:val="sr-Latn-RS"/>
        </w:rPr>
      </w:pPr>
      <w:r w:rsidRPr="0011381A">
        <w:rPr>
          <w:rFonts w:cs="Arial"/>
        </w:rPr>
        <w:t>Прилог</w:t>
      </w:r>
      <w:r w:rsidRPr="0011381A">
        <w:rPr>
          <w:rFonts w:cs="Arial"/>
          <w:lang w:val="sr-Latn-RS"/>
        </w:rPr>
        <w:t xml:space="preserve"> </w:t>
      </w:r>
      <w:r w:rsidRPr="0011381A">
        <w:rPr>
          <w:rFonts w:cs="Arial"/>
        </w:rPr>
        <w:t>број</w:t>
      </w:r>
      <w:r w:rsidRPr="0011381A">
        <w:rPr>
          <w:rFonts w:cs="Arial"/>
          <w:lang w:val="sr-Latn-RS"/>
        </w:rPr>
        <w:t xml:space="preserve"> 3</w:t>
      </w:r>
      <w:r w:rsidRPr="0011381A">
        <w:rPr>
          <w:rFonts w:cs="Arial"/>
          <w:lang w:val="sr-Latn-RS"/>
        </w:rPr>
        <w:tab/>
      </w:r>
      <w:r w:rsidR="00667EB2">
        <w:rPr>
          <w:rFonts w:cs="Arial"/>
          <w:lang w:val="sr-Cyrl-RS"/>
        </w:rPr>
        <w:t>Техничка спецификација</w:t>
      </w:r>
      <w:r w:rsidRPr="0011381A">
        <w:rPr>
          <w:rFonts w:cs="Arial"/>
          <w:lang w:val="sr-Latn-RS"/>
        </w:rPr>
        <w:t xml:space="preserve"> ;</w:t>
      </w:r>
    </w:p>
    <w:p w14:paraId="024A1EF1" w14:textId="77777777" w:rsidR="00EE793E" w:rsidRPr="0011381A" w:rsidRDefault="00EE793E" w:rsidP="00E019F6">
      <w:pPr>
        <w:pStyle w:val="KDParagraf"/>
        <w:spacing w:before="0"/>
        <w:rPr>
          <w:rFonts w:cs="Arial"/>
          <w:lang w:val="sr-Latn-RS"/>
        </w:rPr>
      </w:pPr>
      <w:r w:rsidRPr="0011381A">
        <w:rPr>
          <w:rFonts w:cs="Arial"/>
        </w:rPr>
        <w:t>Прилог</w:t>
      </w:r>
      <w:r w:rsidRPr="0011381A">
        <w:rPr>
          <w:rFonts w:cs="Arial"/>
          <w:lang w:val="sr-Latn-RS"/>
        </w:rPr>
        <w:t xml:space="preserve"> </w:t>
      </w:r>
      <w:r w:rsidRPr="0011381A">
        <w:rPr>
          <w:rFonts w:cs="Arial"/>
        </w:rPr>
        <w:t>број</w:t>
      </w:r>
      <w:r w:rsidRPr="0011381A">
        <w:rPr>
          <w:rFonts w:cs="Arial"/>
          <w:lang w:val="sr-Latn-RS"/>
        </w:rPr>
        <w:t xml:space="preserve"> 4</w:t>
      </w:r>
      <w:r w:rsidRPr="0011381A">
        <w:rPr>
          <w:rFonts w:cs="Arial"/>
          <w:lang w:val="sr-Latn-RS"/>
        </w:rPr>
        <w:tab/>
      </w:r>
      <w:r w:rsidRPr="0011381A">
        <w:rPr>
          <w:rFonts w:cs="Arial"/>
        </w:rPr>
        <w:t>Структура</w:t>
      </w:r>
      <w:r w:rsidRPr="0011381A">
        <w:rPr>
          <w:rFonts w:cs="Arial"/>
          <w:lang w:val="sr-Latn-RS"/>
        </w:rPr>
        <w:t xml:space="preserve"> </w:t>
      </w:r>
      <w:r w:rsidRPr="0011381A">
        <w:rPr>
          <w:rFonts w:cs="Arial"/>
        </w:rPr>
        <w:t>цене</w:t>
      </w:r>
      <w:r w:rsidRPr="0011381A">
        <w:rPr>
          <w:rFonts w:cs="Arial"/>
          <w:lang w:val="sr-Latn-RS"/>
        </w:rPr>
        <w:t xml:space="preserve"> </w:t>
      </w:r>
      <w:r w:rsidRPr="0011381A">
        <w:rPr>
          <w:rFonts w:cs="Arial"/>
        </w:rPr>
        <w:t>из</w:t>
      </w:r>
      <w:r w:rsidRPr="0011381A">
        <w:rPr>
          <w:rFonts w:cs="Arial"/>
          <w:lang w:val="sr-Latn-RS"/>
        </w:rPr>
        <w:t xml:space="preserve"> </w:t>
      </w:r>
      <w:r w:rsidRPr="0011381A">
        <w:rPr>
          <w:rFonts w:cs="Arial"/>
        </w:rPr>
        <w:t>Понуде</w:t>
      </w:r>
      <w:r w:rsidRPr="0011381A">
        <w:rPr>
          <w:rFonts w:cs="Arial"/>
          <w:lang w:val="sr-Latn-RS"/>
        </w:rPr>
        <w:t>;</w:t>
      </w:r>
    </w:p>
    <w:p w14:paraId="7091BD9E" w14:textId="6F3E3245" w:rsidR="00EE793E" w:rsidRPr="0011381A" w:rsidRDefault="0071306F" w:rsidP="00E019F6">
      <w:pPr>
        <w:pStyle w:val="KDParagraf"/>
        <w:spacing w:before="0"/>
        <w:rPr>
          <w:rFonts w:cs="Arial"/>
          <w:lang w:val="sr-Latn-RS"/>
        </w:rPr>
      </w:pPr>
      <w:r w:rsidRPr="0011381A">
        <w:rPr>
          <w:rFonts w:cs="Arial"/>
        </w:rPr>
        <w:t>Прилог</w:t>
      </w:r>
      <w:r w:rsidRPr="0011381A">
        <w:rPr>
          <w:rFonts w:cs="Arial"/>
          <w:lang w:val="sr-Latn-RS"/>
        </w:rPr>
        <w:t xml:space="preserve"> </w:t>
      </w:r>
      <w:r w:rsidRPr="0011381A">
        <w:rPr>
          <w:rFonts w:cs="Arial"/>
        </w:rPr>
        <w:t>број</w:t>
      </w:r>
      <w:r w:rsidR="00BC2EE1">
        <w:rPr>
          <w:rFonts w:cs="Arial"/>
          <w:lang w:val="sr-Latn-RS"/>
        </w:rPr>
        <w:t xml:space="preserve"> 5</w:t>
      </w:r>
      <w:r w:rsidRPr="0011381A">
        <w:rPr>
          <w:rFonts w:cs="Arial"/>
          <w:lang w:val="sr-Latn-RS"/>
        </w:rPr>
        <w:t xml:space="preserve"> </w:t>
      </w:r>
      <w:r w:rsidR="00EE793E" w:rsidRPr="0011381A">
        <w:rPr>
          <w:rFonts w:cs="Arial"/>
        </w:rPr>
        <w:t>Списак</w:t>
      </w:r>
      <w:r w:rsidR="00EE793E" w:rsidRPr="0011381A">
        <w:rPr>
          <w:rFonts w:cs="Arial"/>
          <w:lang w:val="sr-Latn-RS"/>
        </w:rPr>
        <w:t xml:space="preserve"> </w:t>
      </w:r>
      <w:r w:rsidR="00EE793E" w:rsidRPr="0011381A">
        <w:rPr>
          <w:rFonts w:cs="Arial"/>
        </w:rPr>
        <w:t>извршилаца</w:t>
      </w:r>
      <w:r w:rsidR="00667EB2">
        <w:rPr>
          <w:rFonts w:cs="Arial"/>
          <w:lang w:val="sr-Cyrl-RS"/>
        </w:rPr>
        <w:t>;</w:t>
      </w:r>
      <w:r w:rsidR="00EE793E" w:rsidRPr="0011381A">
        <w:rPr>
          <w:rFonts w:cs="Arial"/>
          <w:lang w:val="sr-Latn-RS"/>
        </w:rPr>
        <w:t xml:space="preserve"> </w:t>
      </w:r>
    </w:p>
    <w:p w14:paraId="22244DD7" w14:textId="78FBF417" w:rsidR="00EE793E" w:rsidRPr="0011381A" w:rsidRDefault="00EE793E" w:rsidP="00E019F6">
      <w:pPr>
        <w:pStyle w:val="KDParagraf"/>
        <w:spacing w:before="0"/>
        <w:rPr>
          <w:rFonts w:cs="Arial"/>
          <w:lang w:val="sr-Latn-RS"/>
        </w:rPr>
      </w:pPr>
      <w:r w:rsidRPr="0011381A">
        <w:rPr>
          <w:rFonts w:cs="Arial"/>
        </w:rPr>
        <w:t>Прилог</w:t>
      </w:r>
      <w:r w:rsidRPr="0011381A">
        <w:rPr>
          <w:rFonts w:cs="Arial"/>
          <w:lang w:val="sr-Latn-RS"/>
        </w:rPr>
        <w:t xml:space="preserve"> </w:t>
      </w:r>
      <w:r w:rsidRPr="0011381A">
        <w:rPr>
          <w:rFonts w:cs="Arial"/>
        </w:rPr>
        <w:t>број</w:t>
      </w:r>
      <w:r w:rsidR="00BC2EE1">
        <w:rPr>
          <w:rFonts w:cs="Arial"/>
          <w:lang w:val="sr-Latn-RS"/>
        </w:rPr>
        <w:t xml:space="preserve"> 6</w:t>
      </w:r>
      <w:r w:rsidRPr="0011381A">
        <w:rPr>
          <w:rFonts w:cs="Arial"/>
          <w:lang w:val="sr-Latn-RS"/>
        </w:rPr>
        <w:tab/>
      </w:r>
      <w:r w:rsidR="00667EB2">
        <w:rPr>
          <w:rFonts w:cs="Arial"/>
          <w:lang w:val="sr-Cyrl-RS"/>
        </w:rPr>
        <w:t xml:space="preserve"> </w:t>
      </w:r>
      <w:r w:rsidRPr="0011381A">
        <w:rPr>
          <w:rFonts w:cs="Arial"/>
        </w:rPr>
        <w:t>Уговор</w:t>
      </w:r>
      <w:r w:rsidRPr="0011381A">
        <w:rPr>
          <w:rFonts w:cs="Arial"/>
          <w:lang w:val="sr-Latn-RS"/>
        </w:rPr>
        <w:t xml:space="preserve"> </w:t>
      </w:r>
      <w:r w:rsidRPr="0011381A">
        <w:rPr>
          <w:rFonts w:cs="Arial"/>
        </w:rPr>
        <w:t>о</w:t>
      </w:r>
      <w:r w:rsidRPr="0011381A">
        <w:rPr>
          <w:rFonts w:cs="Arial"/>
          <w:lang w:val="sr-Latn-RS"/>
        </w:rPr>
        <w:t xml:space="preserve"> </w:t>
      </w:r>
      <w:r w:rsidRPr="0011381A">
        <w:rPr>
          <w:rFonts w:cs="Arial"/>
        </w:rPr>
        <w:t>чувању</w:t>
      </w:r>
      <w:r w:rsidRPr="0011381A">
        <w:rPr>
          <w:rFonts w:cs="Arial"/>
          <w:lang w:val="sr-Latn-RS"/>
        </w:rPr>
        <w:t xml:space="preserve"> </w:t>
      </w:r>
      <w:r w:rsidRPr="0011381A">
        <w:rPr>
          <w:rFonts w:cs="Arial"/>
        </w:rPr>
        <w:t>пословне</w:t>
      </w:r>
      <w:r w:rsidRPr="0011381A">
        <w:rPr>
          <w:rFonts w:cs="Arial"/>
          <w:lang w:val="sr-Latn-RS"/>
        </w:rPr>
        <w:t xml:space="preserve"> </w:t>
      </w:r>
      <w:r w:rsidRPr="0011381A">
        <w:rPr>
          <w:rFonts w:cs="Arial"/>
        </w:rPr>
        <w:t>тајне</w:t>
      </w:r>
      <w:r w:rsidRPr="0011381A">
        <w:rPr>
          <w:rFonts w:cs="Arial"/>
          <w:lang w:val="sr-Latn-RS"/>
        </w:rPr>
        <w:t xml:space="preserve"> </w:t>
      </w:r>
      <w:r w:rsidRPr="0011381A">
        <w:rPr>
          <w:rFonts w:cs="Arial"/>
        </w:rPr>
        <w:t>и</w:t>
      </w:r>
      <w:r w:rsidRPr="0011381A">
        <w:rPr>
          <w:rFonts w:cs="Arial"/>
          <w:lang w:val="sr-Latn-RS"/>
        </w:rPr>
        <w:t xml:space="preserve"> </w:t>
      </w:r>
      <w:r w:rsidRPr="0011381A">
        <w:rPr>
          <w:rFonts w:cs="Arial"/>
        </w:rPr>
        <w:t>поверљивих</w:t>
      </w:r>
      <w:r w:rsidRPr="0011381A">
        <w:rPr>
          <w:rFonts w:cs="Arial"/>
          <w:lang w:val="sr-Latn-RS"/>
        </w:rPr>
        <w:t xml:space="preserve"> </w:t>
      </w:r>
      <w:r w:rsidRPr="0011381A">
        <w:rPr>
          <w:rFonts w:cs="Arial"/>
        </w:rPr>
        <w:t>информација</w:t>
      </w:r>
      <w:r w:rsidRPr="0011381A">
        <w:rPr>
          <w:rFonts w:cs="Arial"/>
          <w:lang w:val="sr-Latn-RS"/>
        </w:rPr>
        <w:t>;</w:t>
      </w:r>
    </w:p>
    <w:p w14:paraId="65CAE9D3" w14:textId="6D7CE397" w:rsidR="00EE793E" w:rsidRPr="0011381A" w:rsidRDefault="00EE793E" w:rsidP="00E019F6">
      <w:pPr>
        <w:pStyle w:val="KDParagraf"/>
        <w:spacing w:before="0"/>
        <w:rPr>
          <w:rFonts w:cs="Arial"/>
          <w:lang w:val="sr-Latn-RS"/>
        </w:rPr>
      </w:pPr>
      <w:r w:rsidRPr="0011381A">
        <w:rPr>
          <w:rFonts w:cs="Arial"/>
        </w:rPr>
        <w:t>Прилог</w:t>
      </w:r>
      <w:r w:rsidRPr="0011381A">
        <w:rPr>
          <w:rFonts w:cs="Arial"/>
          <w:lang w:val="sr-Latn-RS"/>
        </w:rPr>
        <w:t xml:space="preserve"> </w:t>
      </w:r>
      <w:r w:rsidRPr="0011381A">
        <w:rPr>
          <w:rFonts w:cs="Arial"/>
        </w:rPr>
        <w:t>број</w:t>
      </w:r>
      <w:r w:rsidR="00BC2EE1">
        <w:rPr>
          <w:rFonts w:cs="Arial"/>
          <w:lang w:val="sr-Latn-RS"/>
        </w:rPr>
        <w:t xml:space="preserve"> 7</w:t>
      </w:r>
      <w:r w:rsidRPr="0011381A">
        <w:rPr>
          <w:rFonts w:cs="Arial"/>
          <w:lang w:val="sr-Latn-RS"/>
        </w:rPr>
        <w:tab/>
      </w:r>
      <w:r w:rsidR="00667EB2">
        <w:rPr>
          <w:rFonts w:cs="Arial"/>
          <w:lang w:val="sr-Cyrl-RS"/>
        </w:rPr>
        <w:t xml:space="preserve"> </w:t>
      </w:r>
      <w:r w:rsidR="00FC70E9">
        <w:rPr>
          <w:rFonts w:cs="Arial"/>
          <w:lang w:val="sr-Cyrl-RS"/>
        </w:rPr>
        <w:t xml:space="preserve">Прилог о </w:t>
      </w:r>
      <w:r w:rsidR="00FC70E9">
        <w:rPr>
          <w:rFonts w:cs="Arial"/>
        </w:rPr>
        <w:t>б</w:t>
      </w:r>
      <w:r w:rsidRPr="0011381A">
        <w:rPr>
          <w:rFonts w:cs="Arial"/>
        </w:rPr>
        <w:t>езбедност</w:t>
      </w:r>
      <w:r w:rsidR="00FC70E9">
        <w:rPr>
          <w:rFonts w:cs="Arial"/>
          <w:lang w:val="sr-Cyrl-RS"/>
        </w:rPr>
        <w:t>и</w:t>
      </w:r>
      <w:r w:rsidRPr="0011381A">
        <w:rPr>
          <w:rFonts w:cs="Arial"/>
          <w:lang w:val="sr-Latn-RS"/>
        </w:rPr>
        <w:t xml:space="preserve"> </w:t>
      </w:r>
      <w:r w:rsidRPr="0011381A">
        <w:rPr>
          <w:rFonts w:cs="Arial"/>
        </w:rPr>
        <w:t>и</w:t>
      </w:r>
      <w:r w:rsidRPr="0011381A">
        <w:rPr>
          <w:rFonts w:cs="Arial"/>
          <w:lang w:val="sr-Latn-RS"/>
        </w:rPr>
        <w:t xml:space="preserve"> </w:t>
      </w:r>
      <w:r w:rsidR="00FC70E9">
        <w:rPr>
          <w:rFonts w:cs="Arial"/>
        </w:rPr>
        <w:t>здрављу</w:t>
      </w:r>
      <w:r w:rsidRPr="0011381A">
        <w:rPr>
          <w:rFonts w:cs="Arial"/>
          <w:lang w:val="sr-Latn-RS"/>
        </w:rPr>
        <w:t xml:space="preserve"> </w:t>
      </w:r>
      <w:r w:rsidRPr="0011381A">
        <w:rPr>
          <w:rFonts w:cs="Arial"/>
        </w:rPr>
        <w:t>на</w:t>
      </w:r>
      <w:r w:rsidRPr="0011381A">
        <w:rPr>
          <w:rFonts w:cs="Arial"/>
          <w:lang w:val="sr-Latn-RS"/>
        </w:rPr>
        <w:t xml:space="preserve"> </w:t>
      </w:r>
      <w:r w:rsidRPr="0011381A">
        <w:rPr>
          <w:rFonts w:cs="Arial"/>
        </w:rPr>
        <w:t>раду</w:t>
      </w:r>
      <w:r w:rsidRPr="0011381A">
        <w:rPr>
          <w:rFonts w:cs="Arial"/>
          <w:lang w:val="sr-Latn-RS"/>
        </w:rPr>
        <w:t xml:space="preserve">; </w:t>
      </w:r>
    </w:p>
    <w:p w14:paraId="347930C0" w14:textId="391EBC8A" w:rsidR="00BC2559" w:rsidRPr="0011381A" w:rsidRDefault="0071306F" w:rsidP="00667EB2">
      <w:pPr>
        <w:pStyle w:val="KDParagraf"/>
        <w:spacing w:before="0"/>
        <w:jc w:val="left"/>
        <w:rPr>
          <w:rFonts w:cs="Arial"/>
          <w:color w:val="00B0F0"/>
          <w:lang w:val="sr-Cyrl-RS"/>
        </w:rPr>
      </w:pPr>
      <w:r w:rsidRPr="0011381A">
        <w:rPr>
          <w:rFonts w:cs="Arial"/>
        </w:rPr>
        <w:t>Прилог</w:t>
      </w:r>
      <w:r w:rsidRPr="0011381A">
        <w:rPr>
          <w:rFonts w:cs="Arial"/>
          <w:lang w:val="sr-Latn-RS"/>
        </w:rPr>
        <w:t xml:space="preserve"> </w:t>
      </w:r>
      <w:r w:rsidR="00D06CFD" w:rsidRPr="0011381A">
        <w:rPr>
          <w:rFonts w:cs="Arial"/>
        </w:rPr>
        <w:t>број</w:t>
      </w:r>
      <w:r w:rsidR="00D06CFD" w:rsidRPr="0011381A">
        <w:rPr>
          <w:rFonts w:cs="Arial"/>
          <w:lang w:val="sr-Latn-RS"/>
        </w:rPr>
        <w:t xml:space="preserve"> </w:t>
      </w:r>
      <w:r w:rsidR="00BC2EE1">
        <w:rPr>
          <w:rFonts w:cs="Arial"/>
          <w:lang w:val="sr-Latn-RS"/>
        </w:rPr>
        <w:t>8</w:t>
      </w:r>
      <w:r w:rsidRPr="0011381A">
        <w:rPr>
          <w:rFonts w:cs="Arial"/>
          <w:lang w:val="sr-Latn-RS"/>
        </w:rPr>
        <w:t xml:space="preserve"> </w:t>
      </w:r>
      <w:r w:rsidR="00EE793E" w:rsidRPr="0011381A">
        <w:rPr>
          <w:rFonts w:cs="Arial"/>
        </w:rPr>
        <w:t>Споразум</w:t>
      </w:r>
      <w:r w:rsidR="00EE793E" w:rsidRPr="0011381A">
        <w:rPr>
          <w:rFonts w:cs="Arial"/>
          <w:lang w:val="sr-Latn-RS"/>
        </w:rPr>
        <w:t xml:space="preserve"> </w:t>
      </w:r>
      <w:r w:rsidR="00EE793E" w:rsidRPr="0011381A">
        <w:rPr>
          <w:rFonts w:cs="Arial"/>
        </w:rPr>
        <w:t>о</w:t>
      </w:r>
      <w:r w:rsidR="00EE793E" w:rsidRPr="0011381A">
        <w:rPr>
          <w:rFonts w:cs="Arial"/>
          <w:lang w:val="sr-Latn-RS"/>
        </w:rPr>
        <w:t xml:space="preserve"> </w:t>
      </w:r>
      <w:r w:rsidR="00EE793E" w:rsidRPr="0011381A">
        <w:rPr>
          <w:rFonts w:cs="Arial"/>
        </w:rPr>
        <w:t>заједничком</w:t>
      </w:r>
      <w:r w:rsidR="00EE793E" w:rsidRPr="0011381A">
        <w:rPr>
          <w:rFonts w:cs="Arial"/>
          <w:lang w:val="sr-Latn-RS"/>
        </w:rPr>
        <w:t xml:space="preserve"> </w:t>
      </w:r>
      <w:r w:rsidR="00EE793E" w:rsidRPr="0011381A">
        <w:rPr>
          <w:rFonts w:cs="Arial"/>
        </w:rPr>
        <w:t>извршењу</w:t>
      </w:r>
      <w:r w:rsidR="00EE793E" w:rsidRPr="0011381A">
        <w:rPr>
          <w:rFonts w:cs="Arial"/>
          <w:lang w:val="sr-Latn-RS"/>
        </w:rPr>
        <w:t xml:space="preserve"> </w:t>
      </w:r>
      <w:r w:rsidR="00EE793E" w:rsidRPr="0011381A">
        <w:rPr>
          <w:rFonts w:cs="Arial"/>
        </w:rPr>
        <w:t>услуге</w:t>
      </w:r>
      <w:r w:rsidR="00667EB2">
        <w:rPr>
          <w:rFonts w:cs="Arial"/>
          <w:lang w:val="sr-Cyrl-RS"/>
        </w:rPr>
        <w:t>;</w:t>
      </w:r>
      <w:r w:rsidR="00FE26B9" w:rsidRPr="0011381A">
        <w:rPr>
          <w:rFonts w:cs="Arial"/>
          <w:lang w:val="sr-Cyrl-RS"/>
        </w:rPr>
        <w:br/>
        <w:t xml:space="preserve">Прилог број </w:t>
      </w:r>
      <w:r w:rsidR="00BC2EE1">
        <w:rPr>
          <w:rFonts w:cs="Arial"/>
          <w:lang w:val="sr-Cyrl-RS"/>
        </w:rPr>
        <w:t>9</w:t>
      </w:r>
      <w:r w:rsidR="00FE26B9" w:rsidRPr="0011381A">
        <w:rPr>
          <w:rFonts w:cs="Arial"/>
          <w:lang w:val="sr-Cyrl-RS"/>
        </w:rPr>
        <w:t xml:space="preserve"> Средства финансијског обезбеђења</w:t>
      </w:r>
      <w:r w:rsidR="00667EB2">
        <w:rPr>
          <w:rFonts w:cs="Arial"/>
          <w:lang w:val="sr-Cyrl-RS"/>
        </w:rPr>
        <w:t>.</w:t>
      </w:r>
    </w:p>
    <w:p w14:paraId="284FFB36" w14:textId="77777777" w:rsidR="00EE793E" w:rsidRPr="0011381A" w:rsidRDefault="00EE793E" w:rsidP="00E019F6">
      <w:pPr>
        <w:pStyle w:val="KDParagraf"/>
        <w:spacing w:before="0"/>
        <w:rPr>
          <w:rFonts w:cs="Arial"/>
          <w:lang w:val="sr-Latn-RS"/>
        </w:rPr>
      </w:pPr>
    </w:p>
    <w:p w14:paraId="020BC32D" w14:textId="13AD6AC1" w:rsidR="00EE793E" w:rsidRPr="0011381A" w:rsidRDefault="00EE793E" w:rsidP="00667EB2">
      <w:pPr>
        <w:pStyle w:val="KDParagraf"/>
        <w:spacing w:before="0"/>
        <w:jc w:val="center"/>
        <w:rPr>
          <w:rFonts w:cs="Arial"/>
          <w:lang w:val="sr-Latn-RS"/>
        </w:rPr>
      </w:pPr>
      <w:r w:rsidRPr="0011381A">
        <w:rPr>
          <w:rFonts w:cs="Arial"/>
          <w:b/>
        </w:rPr>
        <w:t>Члан</w:t>
      </w:r>
      <w:r w:rsidR="00667EB2">
        <w:rPr>
          <w:rFonts w:cs="Arial"/>
          <w:b/>
          <w:lang w:val="sr-Latn-RS"/>
        </w:rPr>
        <w:t xml:space="preserve"> 2</w:t>
      </w:r>
      <w:r w:rsidR="0070172B">
        <w:rPr>
          <w:rFonts w:cs="Arial"/>
          <w:b/>
          <w:lang w:val="sr-Cyrl-RS"/>
        </w:rPr>
        <w:t>8</w:t>
      </w:r>
      <w:r w:rsidRPr="0011381A">
        <w:rPr>
          <w:rFonts w:cs="Arial"/>
          <w:lang w:val="sr-Latn-RS"/>
        </w:rPr>
        <w:t>.</w:t>
      </w:r>
    </w:p>
    <w:p w14:paraId="33A1061B" w14:textId="77777777" w:rsidR="00667EB2" w:rsidRPr="00667EB2" w:rsidRDefault="00667EB2" w:rsidP="00667EB2">
      <w:pPr>
        <w:spacing w:before="0"/>
        <w:rPr>
          <w:rFonts w:cs="Arial"/>
          <w:lang w:val="sr-Cyrl-RS"/>
        </w:rPr>
      </w:pPr>
      <w:r w:rsidRPr="00667EB2">
        <w:rPr>
          <w:rFonts w:cs="Arial"/>
          <w:lang w:val="ru-RU"/>
        </w:rPr>
        <w:t>Уговор</w:t>
      </w:r>
      <w:r w:rsidRPr="00667EB2">
        <w:rPr>
          <w:rFonts w:cs="Arial"/>
          <w:lang w:val="sr-Cyrl-RS"/>
        </w:rPr>
        <w:t xml:space="preserve"> је сачињен у 6 (словима: шест) истоветних примерака, од којих 2 (словима:два) примерка преузима Пружалац услуге, а  4 (словима:четири) примерка задржава Корисник услуге.</w:t>
      </w:r>
    </w:p>
    <w:p w14:paraId="1B71F59D" w14:textId="77777777" w:rsidR="00906791" w:rsidRDefault="00906791" w:rsidP="00E019F6">
      <w:pPr>
        <w:pStyle w:val="KDParagraf"/>
        <w:spacing w:before="0"/>
        <w:rPr>
          <w:rFonts w:cs="Arial"/>
          <w:lang w:val="sr-Cyrl-RS"/>
        </w:rPr>
      </w:pPr>
    </w:p>
    <w:p w14:paraId="7993F2E0" w14:textId="77777777" w:rsidR="00FC70E9" w:rsidRPr="00667EB2" w:rsidRDefault="00FC70E9" w:rsidP="00E019F6">
      <w:pPr>
        <w:pStyle w:val="KDParagraf"/>
        <w:spacing w:before="0"/>
        <w:rPr>
          <w:rFonts w:cs="Arial"/>
          <w:lang w:val="sr-Cyrl-RS"/>
        </w:rPr>
      </w:pPr>
    </w:p>
    <w:p w14:paraId="7DE8483F" w14:textId="77777777" w:rsidR="00171F49" w:rsidRPr="0011381A" w:rsidRDefault="00171F49" w:rsidP="00E019F6">
      <w:pPr>
        <w:pStyle w:val="KDParagraf"/>
        <w:tabs>
          <w:tab w:val="left" w:pos="6000"/>
        </w:tabs>
        <w:spacing w:before="0"/>
        <w:rPr>
          <w:rFonts w:cs="Arial"/>
          <w:b/>
          <w:lang w:val="sr-Cyrl-RS"/>
        </w:rPr>
      </w:pPr>
    </w:p>
    <w:tbl>
      <w:tblPr>
        <w:tblW w:w="0" w:type="auto"/>
        <w:tblLook w:val="04A0" w:firstRow="1" w:lastRow="0" w:firstColumn="1" w:lastColumn="0" w:noHBand="0" w:noVBand="1"/>
      </w:tblPr>
      <w:tblGrid>
        <w:gridCol w:w="3903"/>
        <w:gridCol w:w="1011"/>
        <w:gridCol w:w="4115"/>
      </w:tblGrid>
      <w:tr w:rsidR="00171F49" w:rsidRPr="0011381A" w14:paraId="3B8D9E60" w14:textId="77777777" w:rsidTr="005860DE">
        <w:tc>
          <w:tcPr>
            <w:tcW w:w="3903" w:type="dxa"/>
            <w:shd w:val="clear" w:color="auto" w:fill="auto"/>
            <w:vAlign w:val="center"/>
            <w:hideMark/>
          </w:tcPr>
          <w:p w14:paraId="53288C47" w14:textId="77777777" w:rsidR="00171F49" w:rsidRPr="0011381A" w:rsidRDefault="00171F49" w:rsidP="00E019F6">
            <w:pPr>
              <w:spacing w:before="0"/>
              <w:rPr>
                <w:rFonts w:cs="Arial"/>
                <w:b/>
                <w:lang w:val="sr-Cyrl-RS"/>
              </w:rPr>
            </w:pPr>
            <w:r w:rsidRPr="0011381A">
              <w:rPr>
                <w:rFonts w:cs="Arial"/>
                <w:b/>
                <w:lang w:val="sr-Cyrl-RS"/>
              </w:rPr>
              <w:t xml:space="preserve">              </w:t>
            </w:r>
            <w:r w:rsidRPr="0011381A">
              <w:rPr>
                <w:rFonts w:cs="Arial"/>
                <w:b/>
              </w:rPr>
              <w:t>К</w:t>
            </w:r>
            <w:r w:rsidRPr="0011381A">
              <w:rPr>
                <w:rFonts w:cs="Arial"/>
                <w:b/>
                <w:lang w:val="sr-Cyrl-RS"/>
              </w:rPr>
              <w:t>ОРИСНИК УСЛУГЕ</w:t>
            </w:r>
          </w:p>
        </w:tc>
        <w:tc>
          <w:tcPr>
            <w:tcW w:w="1011" w:type="dxa"/>
            <w:shd w:val="clear" w:color="auto" w:fill="auto"/>
            <w:vAlign w:val="center"/>
          </w:tcPr>
          <w:p w14:paraId="559A4F24" w14:textId="77777777" w:rsidR="00171F49" w:rsidRPr="0011381A" w:rsidRDefault="00171F49" w:rsidP="00E019F6">
            <w:pPr>
              <w:spacing w:before="0"/>
              <w:rPr>
                <w:rFonts w:cs="Arial"/>
              </w:rPr>
            </w:pPr>
          </w:p>
        </w:tc>
        <w:tc>
          <w:tcPr>
            <w:tcW w:w="4115" w:type="dxa"/>
            <w:shd w:val="clear" w:color="auto" w:fill="auto"/>
            <w:vAlign w:val="center"/>
            <w:hideMark/>
          </w:tcPr>
          <w:p w14:paraId="1BDAFFA2" w14:textId="77777777" w:rsidR="00171F49" w:rsidRPr="0011381A" w:rsidRDefault="00171F49" w:rsidP="00E019F6">
            <w:pPr>
              <w:spacing w:before="0"/>
              <w:rPr>
                <w:rFonts w:cs="Arial"/>
                <w:b/>
              </w:rPr>
            </w:pPr>
            <w:r w:rsidRPr="0011381A">
              <w:rPr>
                <w:rFonts w:cs="Arial"/>
                <w:b/>
                <w:lang w:val="sr-Cyrl-RS"/>
              </w:rPr>
              <w:t xml:space="preserve">       </w:t>
            </w:r>
            <w:r w:rsidRPr="0011381A">
              <w:rPr>
                <w:rFonts w:cs="Arial"/>
                <w:b/>
              </w:rPr>
              <w:t>ПРУЖАЛАЦ УСЛУГЕ</w:t>
            </w:r>
          </w:p>
        </w:tc>
      </w:tr>
      <w:tr w:rsidR="00171F49" w:rsidRPr="0011381A" w14:paraId="37AFF489" w14:textId="77777777" w:rsidTr="005860DE">
        <w:tc>
          <w:tcPr>
            <w:tcW w:w="3903" w:type="dxa"/>
            <w:shd w:val="clear" w:color="auto" w:fill="auto"/>
            <w:vAlign w:val="center"/>
            <w:hideMark/>
          </w:tcPr>
          <w:p w14:paraId="4301AF61" w14:textId="35D76C72" w:rsidR="00171F49" w:rsidRPr="00B91674" w:rsidRDefault="00B91674" w:rsidP="00E019F6">
            <w:pPr>
              <w:spacing w:before="0"/>
              <w:jc w:val="center"/>
              <w:rPr>
                <w:rFonts w:cs="Arial"/>
                <w:b/>
              </w:rPr>
            </w:pPr>
            <w:r w:rsidRPr="00B91674">
              <w:rPr>
                <w:rFonts w:cs="Arial"/>
                <w:b/>
              </w:rPr>
              <w:t xml:space="preserve">Јавно предузеће </w:t>
            </w:r>
            <w:r w:rsidR="00171F49" w:rsidRPr="00B91674">
              <w:rPr>
                <w:rFonts w:cs="Arial"/>
                <w:b/>
              </w:rPr>
              <w:t xml:space="preserve">„Електропривреда </w:t>
            </w:r>
            <w:r w:rsidR="00171F49" w:rsidRPr="00B91674">
              <w:rPr>
                <w:rFonts w:cs="Arial"/>
                <w:b/>
                <w:lang w:val="sr-Cyrl-RS"/>
              </w:rPr>
              <w:t xml:space="preserve">  </w:t>
            </w:r>
            <w:r w:rsidR="00171F49" w:rsidRPr="00B91674">
              <w:rPr>
                <w:rFonts w:cs="Arial"/>
                <w:b/>
              </w:rPr>
              <w:t>Србије“Београд</w:t>
            </w:r>
          </w:p>
          <w:p w14:paraId="32B1E24C" w14:textId="77777777" w:rsidR="00171F49" w:rsidRPr="0011381A" w:rsidRDefault="00171F49" w:rsidP="00E019F6">
            <w:pPr>
              <w:spacing w:before="0"/>
              <w:rPr>
                <w:rFonts w:cs="Arial"/>
                <w:b/>
              </w:rPr>
            </w:pPr>
          </w:p>
        </w:tc>
        <w:tc>
          <w:tcPr>
            <w:tcW w:w="1011" w:type="dxa"/>
            <w:shd w:val="clear" w:color="auto" w:fill="auto"/>
            <w:vAlign w:val="center"/>
          </w:tcPr>
          <w:p w14:paraId="6D435114" w14:textId="77777777" w:rsidR="00171F49" w:rsidRPr="0011381A" w:rsidRDefault="00171F49" w:rsidP="00E019F6">
            <w:pPr>
              <w:spacing w:before="0"/>
              <w:rPr>
                <w:rFonts w:cs="Arial"/>
              </w:rPr>
            </w:pPr>
          </w:p>
        </w:tc>
        <w:tc>
          <w:tcPr>
            <w:tcW w:w="4115" w:type="dxa"/>
            <w:shd w:val="clear" w:color="auto" w:fill="auto"/>
            <w:vAlign w:val="center"/>
          </w:tcPr>
          <w:p w14:paraId="4A8A5371" w14:textId="77777777" w:rsidR="00171F49" w:rsidRPr="0011381A" w:rsidRDefault="00171F49" w:rsidP="00E019F6">
            <w:pPr>
              <w:spacing w:before="0"/>
              <w:rPr>
                <w:rFonts w:cs="Arial"/>
                <w:b/>
              </w:rPr>
            </w:pPr>
            <w:r w:rsidRPr="0011381A">
              <w:rPr>
                <w:rFonts w:cs="Arial"/>
                <w:b/>
                <w:lang w:val="sr-Cyrl-RS"/>
              </w:rPr>
              <w:t xml:space="preserve">                  </w:t>
            </w:r>
            <w:r w:rsidRPr="0011381A">
              <w:rPr>
                <w:rFonts w:cs="Arial"/>
                <w:b/>
              </w:rPr>
              <w:t>Назив</w:t>
            </w:r>
          </w:p>
        </w:tc>
      </w:tr>
      <w:tr w:rsidR="00171F49" w:rsidRPr="0011381A" w14:paraId="49F2EC96" w14:textId="77777777" w:rsidTr="005860DE">
        <w:tc>
          <w:tcPr>
            <w:tcW w:w="3903" w:type="dxa"/>
            <w:shd w:val="clear" w:color="auto" w:fill="auto"/>
            <w:vAlign w:val="center"/>
            <w:hideMark/>
          </w:tcPr>
          <w:p w14:paraId="7445077B" w14:textId="77777777" w:rsidR="00171F49" w:rsidRPr="0011381A" w:rsidRDefault="00171F49" w:rsidP="00E019F6">
            <w:pPr>
              <w:spacing w:before="0"/>
              <w:rPr>
                <w:rFonts w:cs="Arial"/>
              </w:rPr>
            </w:pPr>
            <w:r w:rsidRPr="0011381A">
              <w:rPr>
                <w:rFonts w:cs="Arial"/>
              </w:rPr>
              <w:t xml:space="preserve">       ________________________</w:t>
            </w:r>
          </w:p>
        </w:tc>
        <w:tc>
          <w:tcPr>
            <w:tcW w:w="1011" w:type="dxa"/>
            <w:shd w:val="clear" w:color="auto" w:fill="auto"/>
            <w:vAlign w:val="center"/>
            <w:hideMark/>
          </w:tcPr>
          <w:p w14:paraId="173CE01D" w14:textId="77777777" w:rsidR="00171F49" w:rsidRPr="0011381A" w:rsidRDefault="00171F49" w:rsidP="00E019F6">
            <w:pPr>
              <w:spacing w:before="0"/>
              <w:rPr>
                <w:rFonts w:cs="Arial"/>
                <w:lang w:val="sr-Cyrl-RS"/>
              </w:rPr>
            </w:pPr>
            <w:r w:rsidRPr="00B91674">
              <w:rPr>
                <w:rFonts w:cs="Arial"/>
                <w:b/>
              </w:rPr>
              <w:t>М.П</w:t>
            </w:r>
            <w:r w:rsidRPr="0011381A">
              <w:rPr>
                <w:rFonts w:cs="Arial"/>
              </w:rPr>
              <w:t>.</w:t>
            </w:r>
            <w:r w:rsidRPr="0011381A">
              <w:rPr>
                <w:rFonts w:cs="Arial"/>
                <w:lang w:val="sr-Cyrl-RS"/>
              </w:rPr>
              <w:t xml:space="preserve">   </w:t>
            </w:r>
          </w:p>
        </w:tc>
        <w:tc>
          <w:tcPr>
            <w:tcW w:w="4115" w:type="dxa"/>
            <w:shd w:val="clear" w:color="auto" w:fill="auto"/>
            <w:vAlign w:val="center"/>
            <w:hideMark/>
          </w:tcPr>
          <w:p w14:paraId="156E77B4" w14:textId="77777777" w:rsidR="00171F49" w:rsidRPr="0011381A" w:rsidRDefault="00171F49" w:rsidP="00E019F6">
            <w:pPr>
              <w:spacing w:before="0"/>
              <w:rPr>
                <w:rFonts w:cs="Arial"/>
              </w:rPr>
            </w:pPr>
            <w:r w:rsidRPr="0011381A">
              <w:rPr>
                <w:rFonts w:cs="Arial"/>
              </w:rPr>
              <w:t>_____________________________</w:t>
            </w:r>
          </w:p>
        </w:tc>
      </w:tr>
      <w:tr w:rsidR="00171F49" w:rsidRPr="0011381A" w14:paraId="1742ED31" w14:textId="77777777" w:rsidTr="005860DE">
        <w:tc>
          <w:tcPr>
            <w:tcW w:w="3903" w:type="dxa"/>
            <w:shd w:val="clear" w:color="auto" w:fill="auto"/>
            <w:vAlign w:val="center"/>
            <w:hideMark/>
          </w:tcPr>
          <w:p w14:paraId="076B192D" w14:textId="77777777" w:rsidR="00171F49" w:rsidRPr="0011381A" w:rsidRDefault="00171F49" w:rsidP="00E019F6">
            <w:pPr>
              <w:spacing w:before="0"/>
              <w:rPr>
                <w:rFonts w:cs="Arial"/>
                <w:lang w:val="sr-Cyrl-RS"/>
              </w:rPr>
            </w:pPr>
          </w:p>
        </w:tc>
        <w:tc>
          <w:tcPr>
            <w:tcW w:w="1011" w:type="dxa"/>
            <w:shd w:val="clear" w:color="auto" w:fill="auto"/>
            <w:vAlign w:val="center"/>
          </w:tcPr>
          <w:p w14:paraId="32B18F4B" w14:textId="77777777" w:rsidR="00171F49" w:rsidRPr="0011381A" w:rsidRDefault="00171F49" w:rsidP="00E019F6">
            <w:pPr>
              <w:spacing w:before="0"/>
              <w:rPr>
                <w:rFonts w:cs="Arial"/>
              </w:rPr>
            </w:pPr>
          </w:p>
        </w:tc>
        <w:tc>
          <w:tcPr>
            <w:tcW w:w="4115" w:type="dxa"/>
            <w:shd w:val="clear" w:color="auto" w:fill="auto"/>
            <w:vAlign w:val="center"/>
            <w:hideMark/>
          </w:tcPr>
          <w:p w14:paraId="60D2EFB5" w14:textId="77777777" w:rsidR="00171F49" w:rsidRPr="0011381A" w:rsidRDefault="00171F49" w:rsidP="00E019F6">
            <w:pPr>
              <w:spacing w:before="0"/>
              <w:rPr>
                <w:rFonts w:cs="Arial"/>
                <w:b/>
              </w:rPr>
            </w:pPr>
            <w:r w:rsidRPr="0011381A">
              <w:rPr>
                <w:rFonts w:cs="Arial"/>
                <w:b/>
                <w:lang w:val="sr-Cyrl-RS"/>
              </w:rPr>
              <w:t xml:space="preserve">             </w:t>
            </w:r>
            <w:r w:rsidRPr="0011381A">
              <w:rPr>
                <w:rFonts w:cs="Arial"/>
                <w:b/>
              </w:rPr>
              <w:t>име и презиме</w:t>
            </w:r>
          </w:p>
        </w:tc>
      </w:tr>
      <w:tr w:rsidR="00171F49" w:rsidRPr="0011381A" w14:paraId="0F30B36E" w14:textId="77777777" w:rsidTr="005860DE">
        <w:tc>
          <w:tcPr>
            <w:tcW w:w="3903" w:type="dxa"/>
            <w:shd w:val="clear" w:color="auto" w:fill="auto"/>
            <w:vAlign w:val="center"/>
            <w:hideMark/>
          </w:tcPr>
          <w:p w14:paraId="7D921CA1" w14:textId="77777777" w:rsidR="00171F49" w:rsidRPr="0011381A" w:rsidRDefault="00171F49" w:rsidP="00E019F6">
            <w:pPr>
              <w:spacing w:before="0"/>
              <w:jc w:val="center"/>
              <w:rPr>
                <w:rFonts w:cs="Arial"/>
                <w:b/>
                <w:lang w:val="sr-Cyrl-RS"/>
              </w:rPr>
            </w:pPr>
            <w:r w:rsidRPr="0011381A">
              <w:rPr>
                <w:rFonts w:cs="Arial"/>
                <w:b/>
                <w:lang w:val="sr-Cyrl-RS"/>
              </w:rPr>
              <w:t>Милорад Грчић</w:t>
            </w:r>
          </w:p>
          <w:p w14:paraId="696156A7" w14:textId="77777777" w:rsidR="00171F49" w:rsidRPr="0011381A" w:rsidRDefault="00171F49" w:rsidP="00E019F6">
            <w:pPr>
              <w:spacing w:before="0"/>
              <w:rPr>
                <w:rFonts w:cs="Arial"/>
                <w:b/>
                <w:lang w:val="sr-Cyrl-RS"/>
              </w:rPr>
            </w:pPr>
          </w:p>
          <w:p w14:paraId="564642C5" w14:textId="77777777" w:rsidR="00171F49" w:rsidRPr="0011381A" w:rsidRDefault="00171F49" w:rsidP="00E019F6">
            <w:pPr>
              <w:spacing w:before="0"/>
              <w:jc w:val="center"/>
              <w:rPr>
                <w:rFonts w:cs="Arial"/>
                <w:b/>
                <w:lang w:val="sr-Cyrl-RS"/>
              </w:rPr>
            </w:pPr>
            <w:r w:rsidRPr="0011381A">
              <w:rPr>
                <w:rFonts w:cs="Arial"/>
                <w:b/>
                <w:lang w:val="sr-Cyrl-RS"/>
              </w:rPr>
              <w:t xml:space="preserve">в.д. </w:t>
            </w:r>
            <w:r w:rsidRPr="0011381A">
              <w:rPr>
                <w:rFonts w:cs="Arial"/>
                <w:b/>
              </w:rPr>
              <w:t>директор</w:t>
            </w:r>
            <w:r w:rsidRPr="0011381A">
              <w:rPr>
                <w:rFonts w:cs="Arial"/>
                <w:b/>
                <w:lang w:val="sr-Cyrl-RS"/>
              </w:rPr>
              <w:t>а</w:t>
            </w:r>
          </w:p>
          <w:p w14:paraId="607C744E" w14:textId="77777777" w:rsidR="00171F49" w:rsidRPr="0011381A" w:rsidRDefault="00171F49" w:rsidP="00E019F6">
            <w:pPr>
              <w:spacing w:before="0"/>
              <w:rPr>
                <w:rFonts w:cs="Arial"/>
                <w:lang w:val="sr-Cyrl-RS"/>
              </w:rPr>
            </w:pPr>
          </w:p>
        </w:tc>
        <w:tc>
          <w:tcPr>
            <w:tcW w:w="1011" w:type="dxa"/>
            <w:shd w:val="clear" w:color="auto" w:fill="auto"/>
            <w:vAlign w:val="center"/>
          </w:tcPr>
          <w:p w14:paraId="2186AE07" w14:textId="77777777" w:rsidR="00171F49" w:rsidRPr="0011381A" w:rsidRDefault="00171F49" w:rsidP="00E019F6">
            <w:pPr>
              <w:spacing w:before="0"/>
              <w:rPr>
                <w:rFonts w:cs="Arial"/>
              </w:rPr>
            </w:pPr>
          </w:p>
        </w:tc>
        <w:tc>
          <w:tcPr>
            <w:tcW w:w="4115" w:type="dxa"/>
            <w:shd w:val="clear" w:color="auto" w:fill="auto"/>
            <w:vAlign w:val="center"/>
          </w:tcPr>
          <w:p w14:paraId="46CF0647" w14:textId="77777777" w:rsidR="00171F49" w:rsidRPr="0011381A" w:rsidRDefault="00171F49" w:rsidP="00E019F6">
            <w:pPr>
              <w:spacing w:before="0"/>
              <w:rPr>
                <w:rFonts w:cs="Arial"/>
                <w:b/>
              </w:rPr>
            </w:pPr>
            <w:r w:rsidRPr="0011381A">
              <w:rPr>
                <w:rFonts w:cs="Arial"/>
                <w:b/>
                <w:lang w:val="sr-Cyrl-RS"/>
              </w:rPr>
              <w:t xml:space="preserve">                   </w:t>
            </w:r>
            <w:r w:rsidRPr="0011381A">
              <w:rPr>
                <w:rFonts w:cs="Arial"/>
                <w:b/>
              </w:rPr>
              <w:t>функција</w:t>
            </w:r>
          </w:p>
        </w:tc>
      </w:tr>
    </w:tbl>
    <w:p w14:paraId="5A602A12" w14:textId="77777777" w:rsidR="00DA300C" w:rsidRPr="0011381A" w:rsidRDefault="00DA300C" w:rsidP="00DA300C">
      <w:pPr>
        <w:spacing w:before="0"/>
        <w:rPr>
          <w:rFonts w:cs="Arial"/>
          <w:b/>
        </w:rPr>
      </w:pPr>
    </w:p>
    <w:p w14:paraId="4631207B" w14:textId="77777777" w:rsidR="00F85393" w:rsidRPr="0011381A" w:rsidRDefault="00F85393" w:rsidP="003A49ED">
      <w:pPr>
        <w:pStyle w:val="KDParagraf"/>
        <w:spacing w:before="0"/>
        <w:rPr>
          <w:rFonts w:cs="Arial"/>
        </w:rPr>
      </w:pPr>
    </w:p>
    <w:p w14:paraId="65B7D6C3" w14:textId="77777777" w:rsidR="00F85393" w:rsidRPr="0011381A" w:rsidRDefault="00F85393" w:rsidP="003A49ED">
      <w:pPr>
        <w:pStyle w:val="KDParagraf"/>
        <w:spacing w:before="0"/>
        <w:rPr>
          <w:rFonts w:cs="Arial"/>
        </w:rPr>
      </w:pPr>
    </w:p>
    <w:p w14:paraId="58B6ED00" w14:textId="77777777" w:rsidR="00F85393" w:rsidRDefault="00F85393" w:rsidP="003A49ED">
      <w:pPr>
        <w:pStyle w:val="KDParagraf"/>
        <w:spacing w:before="0"/>
        <w:rPr>
          <w:rFonts w:cs="Arial"/>
        </w:rPr>
      </w:pPr>
    </w:p>
    <w:p w14:paraId="1C0E87FF" w14:textId="77777777" w:rsidR="00550DDD" w:rsidRDefault="00550DDD" w:rsidP="003A49ED">
      <w:pPr>
        <w:pStyle w:val="KDParagraf"/>
        <w:spacing w:before="0"/>
        <w:rPr>
          <w:rFonts w:cs="Arial"/>
        </w:rPr>
      </w:pPr>
    </w:p>
    <w:p w14:paraId="748410E8" w14:textId="77777777" w:rsidR="00550DDD" w:rsidRDefault="00550DDD" w:rsidP="003A49ED">
      <w:pPr>
        <w:pStyle w:val="KDParagraf"/>
        <w:spacing w:before="0"/>
        <w:rPr>
          <w:rFonts w:cs="Arial"/>
        </w:rPr>
      </w:pPr>
    </w:p>
    <w:p w14:paraId="09899B3B" w14:textId="77777777" w:rsidR="00550DDD" w:rsidRDefault="00550DDD" w:rsidP="003A49ED">
      <w:pPr>
        <w:pStyle w:val="KDParagraf"/>
        <w:spacing w:before="0"/>
        <w:rPr>
          <w:rFonts w:cs="Arial"/>
        </w:rPr>
      </w:pPr>
    </w:p>
    <w:p w14:paraId="7F14DF27" w14:textId="77777777" w:rsidR="00550DDD" w:rsidRDefault="00550DDD" w:rsidP="003A49ED">
      <w:pPr>
        <w:pStyle w:val="KDParagraf"/>
        <w:spacing w:before="0"/>
        <w:rPr>
          <w:rFonts w:cs="Arial"/>
        </w:rPr>
      </w:pPr>
    </w:p>
    <w:p w14:paraId="5EC1C843" w14:textId="77777777" w:rsidR="00550DDD" w:rsidRDefault="00550DDD" w:rsidP="003A49ED">
      <w:pPr>
        <w:pStyle w:val="KDParagraf"/>
        <w:spacing w:before="0"/>
        <w:rPr>
          <w:rFonts w:cs="Arial"/>
        </w:rPr>
      </w:pPr>
    </w:p>
    <w:p w14:paraId="4B2C9E29" w14:textId="77777777" w:rsidR="00550DDD" w:rsidRDefault="00550DDD" w:rsidP="003A49ED">
      <w:pPr>
        <w:pStyle w:val="KDParagraf"/>
        <w:spacing w:before="0"/>
        <w:rPr>
          <w:rFonts w:cs="Arial"/>
        </w:rPr>
      </w:pPr>
    </w:p>
    <w:p w14:paraId="09BC7359" w14:textId="77777777" w:rsidR="00550DDD" w:rsidRDefault="00550DDD" w:rsidP="003A49ED">
      <w:pPr>
        <w:pStyle w:val="KDParagraf"/>
        <w:spacing w:before="0"/>
        <w:rPr>
          <w:rFonts w:cs="Arial"/>
        </w:rPr>
      </w:pPr>
    </w:p>
    <w:p w14:paraId="1DA1D8C1" w14:textId="77777777" w:rsidR="00550DDD" w:rsidRDefault="00550DDD" w:rsidP="003A49ED">
      <w:pPr>
        <w:pStyle w:val="KDParagraf"/>
        <w:spacing w:before="0"/>
        <w:rPr>
          <w:rFonts w:cs="Arial"/>
        </w:rPr>
      </w:pPr>
    </w:p>
    <w:p w14:paraId="65051929" w14:textId="77777777" w:rsidR="00550DDD" w:rsidRDefault="00550DDD" w:rsidP="003A49ED">
      <w:pPr>
        <w:pStyle w:val="KDParagraf"/>
        <w:spacing w:before="0"/>
        <w:rPr>
          <w:rFonts w:cs="Arial"/>
        </w:rPr>
      </w:pPr>
    </w:p>
    <w:p w14:paraId="0FA32AD1" w14:textId="77777777" w:rsidR="00550DDD" w:rsidRDefault="00550DDD" w:rsidP="003A49ED">
      <w:pPr>
        <w:pStyle w:val="KDParagraf"/>
        <w:spacing w:before="0"/>
        <w:rPr>
          <w:rFonts w:cs="Arial"/>
        </w:rPr>
      </w:pPr>
    </w:p>
    <w:p w14:paraId="01AE3D24" w14:textId="77777777" w:rsidR="00550DDD" w:rsidRDefault="00550DDD" w:rsidP="003A49ED">
      <w:pPr>
        <w:pStyle w:val="KDParagraf"/>
        <w:spacing w:before="0"/>
        <w:rPr>
          <w:rFonts w:cs="Arial"/>
        </w:rPr>
      </w:pPr>
    </w:p>
    <w:p w14:paraId="146C3DCF" w14:textId="77777777" w:rsidR="00550DDD" w:rsidRDefault="00550DDD" w:rsidP="003A49ED">
      <w:pPr>
        <w:pStyle w:val="KDParagraf"/>
        <w:spacing w:before="0"/>
        <w:rPr>
          <w:rFonts w:cs="Arial"/>
        </w:rPr>
      </w:pPr>
    </w:p>
    <w:p w14:paraId="178BFCBB" w14:textId="77777777" w:rsidR="00550DDD" w:rsidRDefault="00550DDD" w:rsidP="003A49ED">
      <w:pPr>
        <w:pStyle w:val="KDParagraf"/>
        <w:spacing w:before="0"/>
        <w:rPr>
          <w:rFonts w:cs="Arial"/>
        </w:rPr>
      </w:pPr>
    </w:p>
    <w:p w14:paraId="706B43D5" w14:textId="77777777" w:rsidR="00550DDD" w:rsidRDefault="00550DDD" w:rsidP="003A49ED">
      <w:pPr>
        <w:pStyle w:val="KDParagraf"/>
        <w:spacing w:before="0"/>
        <w:rPr>
          <w:rFonts w:cs="Arial"/>
        </w:rPr>
      </w:pPr>
    </w:p>
    <w:p w14:paraId="5E164188" w14:textId="77777777" w:rsidR="00550DDD" w:rsidRDefault="00550DDD" w:rsidP="003A49ED">
      <w:pPr>
        <w:pStyle w:val="KDParagraf"/>
        <w:spacing w:before="0"/>
        <w:rPr>
          <w:rFonts w:cs="Arial"/>
        </w:rPr>
      </w:pPr>
    </w:p>
    <w:p w14:paraId="16DCE1B0" w14:textId="77777777" w:rsidR="00550DDD" w:rsidRDefault="00550DDD" w:rsidP="003A49ED">
      <w:pPr>
        <w:pStyle w:val="KDParagraf"/>
        <w:spacing w:before="0"/>
        <w:rPr>
          <w:rFonts w:cs="Arial"/>
        </w:rPr>
      </w:pPr>
    </w:p>
    <w:p w14:paraId="32CAEA44" w14:textId="77777777" w:rsidR="00550DDD" w:rsidRDefault="00550DDD" w:rsidP="003A49ED">
      <w:pPr>
        <w:pStyle w:val="KDParagraf"/>
        <w:spacing w:before="0"/>
        <w:rPr>
          <w:rFonts w:cs="Arial"/>
        </w:rPr>
      </w:pPr>
    </w:p>
    <w:p w14:paraId="2D89F790" w14:textId="77777777" w:rsidR="00550DDD" w:rsidRDefault="00550DDD" w:rsidP="003A49ED">
      <w:pPr>
        <w:pStyle w:val="KDParagraf"/>
        <w:spacing w:before="0"/>
        <w:rPr>
          <w:rFonts w:cs="Arial"/>
        </w:rPr>
      </w:pPr>
    </w:p>
    <w:p w14:paraId="20EB2662" w14:textId="77777777" w:rsidR="00550DDD" w:rsidRDefault="00550DDD" w:rsidP="003A49ED">
      <w:pPr>
        <w:pStyle w:val="KDParagraf"/>
        <w:spacing w:before="0"/>
        <w:rPr>
          <w:rFonts w:cs="Arial"/>
        </w:rPr>
      </w:pPr>
    </w:p>
    <w:p w14:paraId="782C339F" w14:textId="77777777" w:rsidR="00550DDD" w:rsidRDefault="00550DDD" w:rsidP="003A49ED">
      <w:pPr>
        <w:pStyle w:val="KDParagraf"/>
        <w:spacing w:before="0"/>
        <w:rPr>
          <w:rFonts w:cs="Arial"/>
        </w:rPr>
      </w:pPr>
    </w:p>
    <w:p w14:paraId="52C5598A" w14:textId="77777777" w:rsidR="00550DDD" w:rsidRDefault="00550DDD" w:rsidP="003A49ED">
      <w:pPr>
        <w:pStyle w:val="KDParagraf"/>
        <w:spacing w:before="0"/>
        <w:rPr>
          <w:rFonts w:cs="Arial"/>
        </w:rPr>
      </w:pPr>
    </w:p>
    <w:p w14:paraId="7808E9DB" w14:textId="77777777" w:rsidR="00550DDD" w:rsidRDefault="00550DDD" w:rsidP="003A49ED">
      <w:pPr>
        <w:pStyle w:val="KDParagraf"/>
        <w:spacing w:before="0"/>
        <w:rPr>
          <w:rFonts w:cs="Arial"/>
        </w:rPr>
      </w:pPr>
    </w:p>
    <w:p w14:paraId="090077E3" w14:textId="77777777" w:rsidR="00550DDD" w:rsidRDefault="00550DDD" w:rsidP="003A49ED">
      <w:pPr>
        <w:pStyle w:val="KDParagraf"/>
        <w:spacing w:before="0"/>
        <w:rPr>
          <w:rFonts w:cs="Arial"/>
        </w:rPr>
      </w:pPr>
    </w:p>
    <w:p w14:paraId="7EE51CDD" w14:textId="77777777" w:rsidR="0070172B" w:rsidRDefault="0070172B" w:rsidP="003A49ED">
      <w:pPr>
        <w:pStyle w:val="KDParagraf"/>
        <w:spacing w:before="0"/>
        <w:rPr>
          <w:rFonts w:cs="Arial"/>
        </w:rPr>
      </w:pPr>
    </w:p>
    <w:p w14:paraId="369157AD" w14:textId="77777777" w:rsidR="0070172B" w:rsidRDefault="0070172B" w:rsidP="003A49ED">
      <w:pPr>
        <w:pStyle w:val="KDParagraf"/>
        <w:spacing w:before="0"/>
        <w:rPr>
          <w:rFonts w:cs="Arial"/>
        </w:rPr>
      </w:pPr>
    </w:p>
    <w:p w14:paraId="00DD5866" w14:textId="77777777" w:rsidR="0070172B" w:rsidRDefault="0070172B" w:rsidP="003A49ED">
      <w:pPr>
        <w:pStyle w:val="KDParagraf"/>
        <w:spacing w:before="0"/>
        <w:rPr>
          <w:rFonts w:cs="Arial"/>
        </w:rPr>
      </w:pPr>
    </w:p>
    <w:p w14:paraId="4694FEA5" w14:textId="77777777" w:rsidR="0070172B" w:rsidRDefault="0070172B" w:rsidP="003A49ED">
      <w:pPr>
        <w:pStyle w:val="KDParagraf"/>
        <w:spacing w:before="0"/>
        <w:rPr>
          <w:rFonts w:cs="Arial"/>
        </w:rPr>
      </w:pPr>
    </w:p>
    <w:p w14:paraId="720406B8" w14:textId="77777777" w:rsidR="00550DDD" w:rsidRDefault="00550DDD" w:rsidP="003A49ED">
      <w:pPr>
        <w:pStyle w:val="KDParagraf"/>
        <w:spacing w:before="0"/>
        <w:rPr>
          <w:rFonts w:cs="Arial"/>
        </w:rPr>
      </w:pPr>
    </w:p>
    <w:p w14:paraId="1F82B715" w14:textId="77777777" w:rsidR="00550DDD" w:rsidRPr="0011381A" w:rsidRDefault="00550DDD" w:rsidP="003A49ED">
      <w:pPr>
        <w:pStyle w:val="KDParagraf"/>
        <w:spacing w:before="0"/>
        <w:rPr>
          <w:rFonts w:cs="Arial"/>
        </w:rPr>
      </w:pPr>
    </w:p>
    <w:p w14:paraId="7CAF03FF" w14:textId="77777777" w:rsidR="00F85393" w:rsidRPr="0011381A" w:rsidRDefault="00F85393" w:rsidP="003A49ED">
      <w:pPr>
        <w:pStyle w:val="KDParagraf"/>
        <w:spacing w:before="0"/>
        <w:rPr>
          <w:rFonts w:cs="Arial"/>
        </w:rPr>
      </w:pPr>
    </w:p>
    <w:p w14:paraId="31969391" w14:textId="77777777" w:rsidR="00F85393" w:rsidRPr="0011381A" w:rsidRDefault="00F85393" w:rsidP="003A49ED">
      <w:pPr>
        <w:pStyle w:val="KDParagraf"/>
        <w:spacing w:before="0"/>
        <w:rPr>
          <w:rFonts w:cs="Arial"/>
        </w:rPr>
      </w:pPr>
    </w:p>
    <w:p w14:paraId="78A7FDC2" w14:textId="77777777" w:rsidR="00F85393" w:rsidRPr="0011381A" w:rsidRDefault="00F85393" w:rsidP="003A49ED">
      <w:pPr>
        <w:pStyle w:val="KDParagraf"/>
        <w:spacing w:before="0"/>
        <w:rPr>
          <w:rFonts w:cs="Arial"/>
        </w:rPr>
      </w:pPr>
    </w:p>
    <w:p w14:paraId="5FBF04BE" w14:textId="77777777" w:rsidR="00F85393" w:rsidRPr="0011381A" w:rsidRDefault="00F85393" w:rsidP="00F85393">
      <w:pPr>
        <w:pStyle w:val="KDParagraf"/>
        <w:spacing w:before="0"/>
        <w:jc w:val="center"/>
        <w:rPr>
          <w:rFonts w:cs="Arial"/>
          <w:b/>
        </w:rPr>
      </w:pPr>
    </w:p>
    <w:p w14:paraId="3E25E43C" w14:textId="07D5B2F5" w:rsidR="00F85393" w:rsidRPr="0011381A" w:rsidRDefault="00E019F6" w:rsidP="00F85393">
      <w:pPr>
        <w:pStyle w:val="KDParagraf"/>
        <w:spacing w:before="0"/>
        <w:jc w:val="center"/>
        <w:rPr>
          <w:rFonts w:cs="Arial"/>
          <w:b/>
        </w:rPr>
      </w:pPr>
      <w:r>
        <w:rPr>
          <w:rFonts w:cs="Arial"/>
          <w:b/>
        </w:rPr>
        <w:t>10</w:t>
      </w:r>
      <w:r w:rsidR="00F85393" w:rsidRPr="0011381A">
        <w:rPr>
          <w:rFonts w:cs="Arial"/>
          <w:b/>
        </w:rPr>
        <w:t>. МОДЕЛ УГОВОРА</w:t>
      </w:r>
    </w:p>
    <w:p w14:paraId="4EB1AB43" w14:textId="77777777" w:rsidR="00F85393" w:rsidRPr="0011381A" w:rsidRDefault="00F85393" w:rsidP="00F85393">
      <w:pPr>
        <w:pStyle w:val="KDParagraf"/>
        <w:spacing w:before="0"/>
        <w:jc w:val="center"/>
        <w:rPr>
          <w:rFonts w:cs="Arial"/>
          <w:b/>
        </w:rPr>
      </w:pPr>
      <w:r w:rsidRPr="0011381A">
        <w:rPr>
          <w:rFonts w:cs="Arial"/>
          <w:b/>
        </w:rPr>
        <w:t>о чувању пословне тајне и поверљивих информација</w:t>
      </w:r>
    </w:p>
    <w:p w14:paraId="1103FE89" w14:textId="77777777" w:rsidR="00F85393" w:rsidRPr="0011381A" w:rsidRDefault="00F85393" w:rsidP="00F85393">
      <w:pPr>
        <w:pStyle w:val="KDParagraf"/>
        <w:spacing w:before="0"/>
        <w:rPr>
          <w:rFonts w:cs="Arial"/>
        </w:rPr>
      </w:pPr>
    </w:p>
    <w:p w14:paraId="61489566" w14:textId="77777777" w:rsidR="00F85393" w:rsidRPr="0011381A" w:rsidRDefault="00F85393" w:rsidP="00F85393">
      <w:pPr>
        <w:pStyle w:val="KDParagraf"/>
        <w:spacing w:before="0"/>
        <w:rPr>
          <w:rFonts w:cs="Arial"/>
        </w:rPr>
      </w:pPr>
      <w:r w:rsidRPr="0011381A">
        <w:rPr>
          <w:rFonts w:cs="Arial"/>
        </w:rPr>
        <w:t>Закључен између</w:t>
      </w:r>
    </w:p>
    <w:p w14:paraId="38985CC5" w14:textId="77777777" w:rsidR="00F85393" w:rsidRPr="0011381A" w:rsidRDefault="00F85393" w:rsidP="00F85393">
      <w:pPr>
        <w:pStyle w:val="KDParagraf"/>
        <w:spacing w:before="0"/>
        <w:rPr>
          <w:rFonts w:cs="Arial"/>
        </w:rPr>
      </w:pPr>
    </w:p>
    <w:p w14:paraId="482BCEED" w14:textId="77777777" w:rsidR="00F85393" w:rsidRPr="0011381A" w:rsidRDefault="00F85393" w:rsidP="00F85393">
      <w:pPr>
        <w:pStyle w:val="KDParagraf"/>
        <w:spacing w:before="0"/>
        <w:rPr>
          <w:rFonts w:cs="Arial"/>
        </w:rPr>
      </w:pPr>
      <w:r w:rsidRPr="0011381A">
        <w:rPr>
          <w:rFonts w:cs="Arial"/>
        </w:rPr>
        <w:t xml:space="preserve">Јавно предузеће „Електропривреда Србије“ Београд, Балканска бр. 13, матични број: 20053658, ПИБ 103920327, текући рачун 160-700-13, Banca Intesа, а.д. Београд, које заступа законски заступник, Милорад Грчић, в.д. директора___________(у даљем тексту: Корисник услуге) </w:t>
      </w:r>
    </w:p>
    <w:p w14:paraId="53AE4060" w14:textId="77777777" w:rsidR="00F85393" w:rsidRPr="0011381A" w:rsidRDefault="00F85393" w:rsidP="00F85393">
      <w:pPr>
        <w:pStyle w:val="KDParagraf"/>
        <w:spacing w:before="0"/>
        <w:rPr>
          <w:rFonts w:cs="Arial"/>
        </w:rPr>
      </w:pPr>
    </w:p>
    <w:p w14:paraId="5EE87A64" w14:textId="77777777" w:rsidR="00F85393" w:rsidRPr="0011381A" w:rsidRDefault="00F85393" w:rsidP="00F85393">
      <w:pPr>
        <w:pStyle w:val="KDParagraf"/>
        <w:spacing w:before="0"/>
        <w:rPr>
          <w:rFonts w:cs="Arial"/>
        </w:rPr>
      </w:pPr>
      <w:r w:rsidRPr="0011381A">
        <w:rPr>
          <w:rFonts w:cs="Arial"/>
        </w:rPr>
        <w:t>и</w:t>
      </w:r>
    </w:p>
    <w:p w14:paraId="17AC2E2A" w14:textId="77777777" w:rsidR="00F85393" w:rsidRPr="0011381A" w:rsidRDefault="00F85393" w:rsidP="00F85393">
      <w:pPr>
        <w:pStyle w:val="KDParagraf"/>
        <w:spacing w:before="0"/>
        <w:rPr>
          <w:rFonts w:cs="Arial"/>
        </w:rPr>
      </w:pPr>
    </w:p>
    <w:p w14:paraId="4373C0F2" w14:textId="77777777" w:rsidR="00F85393" w:rsidRPr="0011381A" w:rsidRDefault="00F85393" w:rsidP="00F85393">
      <w:pPr>
        <w:pStyle w:val="KDParagraf"/>
        <w:spacing w:before="0"/>
        <w:rPr>
          <w:rFonts w:cs="Arial"/>
        </w:rPr>
      </w:pPr>
      <w:r w:rsidRPr="0011381A">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Пружалац услуге), </w:t>
      </w:r>
    </w:p>
    <w:p w14:paraId="4ABDECE3" w14:textId="77777777" w:rsidR="00F85393" w:rsidRPr="0011381A" w:rsidRDefault="00F85393" w:rsidP="00F85393">
      <w:pPr>
        <w:pStyle w:val="KDParagraf"/>
        <w:spacing w:before="0"/>
        <w:rPr>
          <w:rFonts w:cs="Arial"/>
        </w:rPr>
      </w:pPr>
    </w:p>
    <w:p w14:paraId="7335ACA9" w14:textId="77777777" w:rsidR="00F85393" w:rsidRPr="0011381A" w:rsidRDefault="00F85393" w:rsidP="00F85393">
      <w:pPr>
        <w:pStyle w:val="KDParagraf"/>
        <w:spacing w:before="0"/>
        <w:rPr>
          <w:rFonts w:cs="Arial"/>
        </w:rPr>
      </w:pPr>
      <w:r w:rsidRPr="0011381A">
        <w:rPr>
          <w:rFonts w:cs="Arial"/>
        </w:rPr>
        <w:t>чланови групе /подизвођачи ___________________________________________</w:t>
      </w:r>
    </w:p>
    <w:p w14:paraId="6D2DB452" w14:textId="77777777" w:rsidR="00F85393" w:rsidRPr="0011381A" w:rsidRDefault="00F85393" w:rsidP="00F85393">
      <w:pPr>
        <w:pStyle w:val="KDParagraf"/>
        <w:spacing w:before="0"/>
        <w:rPr>
          <w:rFonts w:cs="Arial"/>
        </w:rPr>
      </w:pPr>
      <w:r w:rsidRPr="0011381A">
        <w:rPr>
          <w:rFonts w:cs="Arial"/>
        </w:rPr>
        <w:t xml:space="preserve">________________________________________________________________________________________________________, </w:t>
      </w:r>
    </w:p>
    <w:p w14:paraId="0D6BA168" w14:textId="77777777" w:rsidR="00F85393" w:rsidRPr="0011381A" w:rsidRDefault="00F85393" w:rsidP="00F85393">
      <w:pPr>
        <w:pStyle w:val="KDParagraf"/>
        <w:spacing w:before="0"/>
        <w:rPr>
          <w:rFonts w:cs="Arial"/>
        </w:rPr>
      </w:pPr>
    </w:p>
    <w:p w14:paraId="751BD0BE" w14:textId="77777777" w:rsidR="00F85393" w:rsidRPr="0011381A" w:rsidRDefault="00F85393" w:rsidP="00F85393">
      <w:pPr>
        <w:pStyle w:val="KDParagraf"/>
        <w:spacing w:before="0"/>
        <w:rPr>
          <w:rFonts w:cs="Arial"/>
        </w:rPr>
      </w:pPr>
      <w:r w:rsidRPr="0011381A">
        <w:rPr>
          <w:rFonts w:cs="Arial"/>
        </w:rPr>
        <w:t>заједнички назив Стране.</w:t>
      </w:r>
    </w:p>
    <w:p w14:paraId="4724118B" w14:textId="77777777" w:rsidR="00F85393" w:rsidRPr="0011381A" w:rsidRDefault="00F85393" w:rsidP="00F85393">
      <w:pPr>
        <w:pStyle w:val="KDParagraf"/>
        <w:spacing w:before="0"/>
        <w:rPr>
          <w:rFonts w:cs="Arial"/>
        </w:rPr>
      </w:pPr>
    </w:p>
    <w:p w14:paraId="20C34705" w14:textId="0AB194C8" w:rsidR="00F85393" w:rsidRPr="0011381A" w:rsidRDefault="00F85393" w:rsidP="00EE499B">
      <w:pPr>
        <w:pStyle w:val="KDParagraf"/>
        <w:spacing w:before="0"/>
        <w:jc w:val="center"/>
        <w:rPr>
          <w:rFonts w:cs="Arial"/>
        </w:rPr>
      </w:pPr>
      <w:r w:rsidRPr="0011381A">
        <w:rPr>
          <w:rFonts w:cs="Arial"/>
        </w:rPr>
        <w:t>Члан 1.</w:t>
      </w:r>
    </w:p>
    <w:p w14:paraId="7E885405" w14:textId="75EB1EBC" w:rsidR="00F85393" w:rsidRPr="0011381A" w:rsidRDefault="00F85393" w:rsidP="00F85393">
      <w:pPr>
        <w:pStyle w:val="KDParagraf"/>
        <w:spacing w:before="0"/>
        <w:rPr>
          <w:rFonts w:cs="Arial"/>
        </w:rPr>
      </w:pPr>
      <w:r w:rsidRPr="0011381A">
        <w:rPr>
          <w:rFonts w:cs="Arial"/>
        </w:rPr>
        <w:t>Стране су се договориле да у вези са набавком услуга „</w:t>
      </w:r>
      <w:r w:rsidR="00EE499B">
        <w:rPr>
          <w:rFonts w:cs="Arial"/>
          <w:lang w:val="sr-Cyrl-RS"/>
        </w:rPr>
        <w:t>Гинеколошки прегледи за запослене у Огранку Дринско Лимске ХЕ“</w:t>
      </w:r>
      <w:r w:rsidRPr="0011381A">
        <w:rPr>
          <w:rFonts w:cs="Arial"/>
        </w:rPr>
        <w:t xml:space="preserve">“, </w:t>
      </w:r>
      <w:r w:rsidR="00EE499B">
        <w:rPr>
          <w:rFonts w:cs="Arial"/>
        </w:rPr>
        <w:t>Јавна набавка број ЈНO/1000/0061/2019 (1723/2019)</w:t>
      </w:r>
      <w:r w:rsidR="00E138FC" w:rsidRPr="0011381A">
        <w:rPr>
          <w:rFonts w:cs="Arial"/>
          <w:lang w:val="sr-Cyrl-RS"/>
        </w:rPr>
        <w:t xml:space="preserve"> </w:t>
      </w:r>
      <w:r w:rsidRPr="0011381A">
        <w:rPr>
          <w:rFonts w:cs="Arial"/>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F0C2F6A" w14:textId="77777777" w:rsidR="00F85393" w:rsidRPr="0011381A" w:rsidRDefault="00F85393" w:rsidP="00F85393">
      <w:pPr>
        <w:pStyle w:val="KDParagraf"/>
        <w:spacing w:before="0"/>
        <w:rPr>
          <w:rFonts w:cs="Arial"/>
        </w:rPr>
      </w:pPr>
    </w:p>
    <w:p w14:paraId="2183C90E" w14:textId="77777777" w:rsidR="00F85393" w:rsidRPr="0011381A" w:rsidRDefault="00F85393" w:rsidP="00F85393">
      <w:pPr>
        <w:pStyle w:val="KDParagraf"/>
        <w:spacing w:before="0"/>
        <w:rPr>
          <w:rFonts w:cs="Arial"/>
        </w:rPr>
      </w:pPr>
      <w:r w:rsidRPr="0011381A">
        <w:rPr>
          <w:rFonts w:cs="Arial"/>
        </w:rPr>
        <w:t xml:space="preserve">Овај Уговор представља прилог основном Уговору број _____ од ____. године. </w:t>
      </w:r>
    </w:p>
    <w:p w14:paraId="57C4E5DE" w14:textId="77777777" w:rsidR="00F85393" w:rsidRPr="0011381A" w:rsidRDefault="00F85393" w:rsidP="00F85393">
      <w:pPr>
        <w:pStyle w:val="KDParagraf"/>
        <w:spacing w:before="0"/>
        <w:rPr>
          <w:rFonts w:cs="Arial"/>
        </w:rPr>
      </w:pPr>
    </w:p>
    <w:p w14:paraId="750E7F4E" w14:textId="3170985D" w:rsidR="00F85393" w:rsidRPr="0011381A" w:rsidRDefault="00F85393" w:rsidP="008967BE">
      <w:pPr>
        <w:pStyle w:val="KDParagraf"/>
        <w:spacing w:before="0"/>
        <w:jc w:val="center"/>
        <w:rPr>
          <w:rFonts w:cs="Arial"/>
        </w:rPr>
      </w:pPr>
      <w:r w:rsidRPr="0011381A">
        <w:rPr>
          <w:rFonts w:cs="Arial"/>
        </w:rPr>
        <w:t>Члан 2.</w:t>
      </w:r>
    </w:p>
    <w:p w14:paraId="4836BA5D" w14:textId="77777777" w:rsidR="00F85393" w:rsidRPr="0011381A" w:rsidRDefault="00F85393" w:rsidP="00F85393">
      <w:pPr>
        <w:pStyle w:val="KDParagraf"/>
        <w:spacing w:before="0"/>
        <w:rPr>
          <w:rFonts w:cs="Arial"/>
        </w:rPr>
      </w:pPr>
      <w:r w:rsidRPr="0011381A">
        <w:rPr>
          <w:rFonts w:cs="Arial"/>
        </w:rPr>
        <w:t xml:space="preserve">Стране су сaгласне да термини који се користе, односно проистичу из овог уговорног односа имају следеће значење: </w:t>
      </w:r>
    </w:p>
    <w:p w14:paraId="76985254" w14:textId="77777777" w:rsidR="00F85393" w:rsidRPr="0011381A" w:rsidRDefault="00F85393" w:rsidP="00F85393">
      <w:pPr>
        <w:pStyle w:val="KDParagraf"/>
        <w:spacing w:before="0"/>
        <w:rPr>
          <w:rFonts w:cs="Arial"/>
        </w:rPr>
      </w:pPr>
    </w:p>
    <w:p w14:paraId="4C9B6AD5" w14:textId="77777777" w:rsidR="00F85393" w:rsidRPr="0011381A" w:rsidRDefault="00F85393" w:rsidP="00F85393">
      <w:pPr>
        <w:pStyle w:val="KDParagraf"/>
        <w:spacing w:before="0"/>
        <w:rPr>
          <w:rFonts w:cs="Arial"/>
        </w:rPr>
      </w:pPr>
      <w:r w:rsidRPr="0011381A">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A38FE5A" w14:textId="77777777" w:rsidR="00F85393" w:rsidRPr="0011381A" w:rsidRDefault="00F85393" w:rsidP="00F85393">
      <w:pPr>
        <w:pStyle w:val="KDParagraf"/>
        <w:spacing w:before="0"/>
        <w:rPr>
          <w:rFonts w:cs="Arial"/>
        </w:rPr>
      </w:pPr>
    </w:p>
    <w:p w14:paraId="1633D29B" w14:textId="4791F3FD" w:rsidR="00F85393" w:rsidRPr="0011381A" w:rsidRDefault="00F85393" w:rsidP="00F85393">
      <w:pPr>
        <w:pStyle w:val="KDParagraf"/>
        <w:spacing w:before="0"/>
        <w:rPr>
          <w:rFonts w:cs="Arial"/>
        </w:rPr>
      </w:pPr>
      <w:r w:rsidRPr="0011381A">
        <w:rPr>
          <w:rFonts w:cs="Arial"/>
        </w:rPr>
        <w:t xml:space="preserve">Држалац пословне тајне – лице које на основу закона контролише коришћење пословне тајне; </w:t>
      </w:r>
    </w:p>
    <w:p w14:paraId="5D235322" w14:textId="77777777" w:rsidR="00F85393" w:rsidRPr="0011381A" w:rsidRDefault="00F85393" w:rsidP="00F85393">
      <w:pPr>
        <w:pStyle w:val="KDParagraf"/>
        <w:spacing w:before="0"/>
        <w:rPr>
          <w:rFonts w:cs="Arial"/>
        </w:rPr>
      </w:pPr>
      <w:r w:rsidRPr="0011381A">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F391C7D" w14:textId="77777777" w:rsidR="00F85393" w:rsidRPr="0011381A" w:rsidRDefault="00F85393" w:rsidP="00F85393">
      <w:pPr>
        <w:pStyle w:val="KDParagraf"/>
        <w:spacing w:before="0"/>
        <w:rPr>
          <w:rFonts w:cs="Arial"/>
        </w:rPr>
      </w:pPr>
    </w:p>
    <w:p w14:paraId="3D06B8C8" w14:textId="77777777" w:rsidR="00F85393" w:rsidRPr="0011381A" w:rsidRDefault="00F85393" w:rsidP="00F85393">
      <w:pPr>
        <w:pStyle w:val="KDParagraf"/>
        <w:spacing w:before="0"/>
        <w:rPr>
          <w:rFonts w:cs="Arial"/>
        </w:rPr>
      </w:pPr>
      <w:r w:rsidRPr="0011381A">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5EBB489" w14:textId="77777777" w:rsidR="00F85393" w:rsidRPr="0011381A" w:rsidRDefault="00F85393" w:rsidP="00F85393">
      <w:pPr>
        <w:pStyle w:val="KDParagraf"/>
        <w:spacing w:before="0"/>
        <w:rPr>
          <w:rFonts w:cs="Arial"/>
        </w:rPr>
      </w:pPr>
      <w:r w:rsidRPr="0011381A">
        <w:rPr>
          <w:rFonts w:cs="Arial"/>
        </w:rPr>
        <w:tab/>
      </w:r>
    </w:p>
    <w:p w14:paraId="7E79CA7A" w14:textId="77777777" w:rsidR="00F85393" w:rsidRPr="0011381A" w:rsidRDefault="00F85393" w:rsidP="00F85393">
      <w:pPr>
        <w:pStyle w:val="KDParagraf"/>
        <w:spacing w:before="0"/>
        <w:rPr>
          <w:rFonts w:cs="Arial"/>
        </w:rPr>
      </w:pPr>
      <w:r w:rsidRPr="0011381A">
        <w:rPr>
          <w:rFonts w:cs="Arial"/>
        </w:rPr>
        <w:lastRenderedPageBreak/>
        <w:t>Давалац – Страна која је Држалац пословне тајне, која Примаоцу уступа податке који представљају пословну тајну;</w:t>
      </w:r>
    </w:p>
    <w:p w14:paraId="21599AF1" w14:textId="77777777" w:rsidR="00F85393" w:rsidRPr="0011381A" w:rsidRDefault="00F85393" w:rsidP="00F85393">
      <w:pPr>
        <w:pStyle w:val="KDParagraf"/>
        <w:spacing w:before="0"/>
        <w:rPr>
          <w:rFonts w:cs="Arial"/>
        </w:rPr>
      </w:pPr>
    </w:p>
    <w:p w14:paraId="0599C355" w14:textId="77777777" w:rsidR="00F85393" w:rsidRPr="0011381A" w:rsidRDefault="00F85393" w:rsidP="00F85393">
      <w:pPr>
        <w:pStyle w:val="KDParagraf"/>
        <w:spacing w:before="0"/>
        <w:rPr>
          <w:rFonts w:cs="Arial"/>
        </w:rPr>
      </w:pPr>
      <w:r w:rsidRPr="0011381A">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76E734B2" w14:textId="77777777" w:rsidR="00F85393" w:rsidRPr="0011381A" w:rsidRDefault="00F85393" w:rsidP="00F85393">
      <w:pPr>
        <w:pStyle w:val="KDParagraf"/>
        <w:spacing w:before="0"/>
        <w:rPr>
          <w:rFonts w:cs="Arial"/>
        </w:rPr>
      </w:pPr>
    </w:p>
    <w:p w14:paraId="1EDD7FEF" w14:textId="77777777" w:rsidR="00F85393" w:rsidRPr="0011381A" w:rsidRDefault="00F85393" w:rsidP="00F85393">
      <w:pPr>
        <w:pStyle w:val="KDParagraf"/>
        <w:spacing w:before="0"/>
        <w:rPr>
          <w:rFonts w:cs="Arial"/>
        </w:rPr>
      </w:pPr>
      <w:r w:rsidRPr="0011381A">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281C3A0" w14:textId="77777777" w:rsidR="00F85393" w:rsidRPr="0011381A" w:rsidRDefault="00F85393" w:rsidP="00F85393">
      <w:pPr>
        <w:pStyle w:val="KDParagraf"/>
        <w:spacing w:before="0"/>
        <w:rPr>
          <w:rFonts w:cs="Arial"/>
        </w:rPr>
      </w:pPr>
    </w:p>
    <w:p w14:paraId="373A95C3" w14:textId="77777777" w:rsidR="00F85393" w:rsidRPr="0011381A" w:rsidRDefault="00F85393" w:rsidP="00F85393">
      <w:pPr>
        <w:pStyle w:val="KDParagraf"/>
        <w:spacing w:before="0"/>
        <w:rPr>
          <w:rFonts w:cs="Arial"/>
        </w:rPr>
      </w:pPr>
      <w:r w:rsidRPr="0011381A">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D901C00" w14:textId="77777777" w:rsidR="00F85393" w:rsidRPr="0011381A" w:rsidRDefault="00F85393" w:rsidP="00F85393">
      <w:pPr>
        <w:pStyle w:val="KDParagraf"/>
        <w:spacing w:before="0"/>
        <w:rPr>
          <w:rFonts w:cs="Arial"/>
        </w:rPr>
      </w:pPr>
    </w:p>
    <w:p w14:paraId="181BE10B" w14:textId="454A0056" w:rsidR="00F85393" w:rsidRPr="0011381A" w:rsidRDefault="00F85393" w:rsidP="008967BE">
      <w:pPr>
        <w:pStyle w:val="KDParagraf"/>
        <w:spacing w:before="0"/>
        <w:jc w:val="center"/>
        <w:rPr>
          <w:rFonts w:cs="Arial"/>
        </w:rPr>
      </w:pPr>
      <w:r w:rsidRPr="0011381A">
        <w:rPr>
          <w:rFonts w:cs="Arial"/>
        </w:rPr>
        <w:t>Члан 3.</w:t>
      </w:r>
    </w:p>
    <w:p w14:paraId="00952E01" w14:textId="77777777" w:rsidR="00F85393" w:rsidRPr="0011381A" w:rsidRDefault="00F85393" w:rsidP="00F85393">
      <w:pPr>
        <w:pStyle w:val="KDParagraf"/>
        <w:spacing w:before="0"/>
        <w:rPr>
          <w:rFonts w:cs="Arial"/>
        </w:rPr>
      </w:pPr>
      <w:r w:rsidRPr="0011381A">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14:paraId="76128904" w14:textId="77777777" w:rsidR="00F85393" w:rsidRPr="0011381A" w:rsidRDefault="00F85393" w:rsidP="00F85393">
      <w:pPr>
        <w:pStyle w:val="KDParagraf"/>
        <w:spacing w:before="0"/>
        <w:rPr>
          <w:rFonts w:cs="Arial"/>
        </w:rPr>
      </w:pPr>
    </w:p>
    <w:p w14:paraId="401F688C" w14:textId="77777777" w:rsidR="00F85393" w:rsidRPr="0011381A" w:rsidRDefault="00F85393" w:rsidP="00F85393">
      <w:pPr>
        <w:pStyle w:val="KDParagraf"/>
        <w:spacing w:before="0"/>
        <w:rPr>
          <w:rFonts w:cs="Arial"/>
        </w:rPr>
      </w:pPr>
      <w:r w:rsidRPr="0011381A">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FFA9F40" w14:textId="77777777" w:rsidR="00F85393" w:rsidRPr="0011381A" w:rsidRDefault="00F85393" w:rsidP="00F85393">
      <w:pPr>
        <w:pStyle w:val="KDParagraf"/>
        <w:spacing w:before="0"/>
        <w:rPr>
          <w:rFonts w:cs="Arial"/>
        </w:rPr>
      </w:pPr>
    </w:p>
    <w:p w14:paraId="1CBC0C4E" w14:textId="77777777" w:rsidR="00F85393" w:rsidRPr="0011381A" w:rsidRDefault="00F85393" w:rsidP="00F85393">
      <w:pPr>
        <w:pStyle w:val="KDParagraf"/>
        <w:spacing w:before="0"/>
        <w:rPr>
          <w:rFonts w:cs="Arial"/>
        </w:rPr>
      </w:pPr>
      <w:r w:rsidRPr="0011381A">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530CCB2" w14:textId="77777777" w:rsidR="00F85393" w:rsidRPr="0011381A" w:rsidRDefault="00F85393" w:rsidP="00F85393">
      <w:pPr>
        <w:pStyle w:val="KDParagraf"/>
        <w:spacing w:before="0"/>
        <w:rPr>
          <w:rFonts w:cs="Arial"/>
        </w:rPr>
      </w:pPr>
    </w:p>
    <w:p w14:paraId="6C29C9FD" w14:textId="77777777" w:rsidR="00F85393" w:rsidRPr="0011381A" w:rsidRDefault="00F85393" w:rsidP="00F85393">
      <w:pPr>
        <w:pStyle w:val="KDParagraf"/>
        <w:spacing w:before="0"/>
        <w:rPr>
          <w:rFonts w:cs="Arial"/>
        </w:rPr>
      </w:pPr>
      <w:r w:rsidRPr="0011381A">
        <w:rPr>
          <w:rFonts w:cs="Arial"/>
        </w:rPr>
        <w:t xml:space="preserve">Осим ако изричито није другачије уређено, </w:t>
      </w:r>
    </w:p>
    <w:p w14:paraId="1A36DC88" w14:textId="77777777" w:rsidR="00F85393" w:rsidRPr="0011381A" w:rsidRDefault="00F85393" w:rsidP="00F85393">
      <w:pPr>
        <w:pStyle w:val="KDParagraf"/>
        <w:spacing w:before="0"/>
        <w:rPr>
          <w:rFonts w:cs="Arial"/>
        </w:rPr>
      </w:pPr>
    </w:p>
    <w:p w14:paraId="45B71D5B" w14:textId="77777777" w:rsidR="00F85393" w:rsidRPr="0011381A" w:rsidRDefault="00F85393" w:rsidP="00F85393">
      <w:pPr>
        <w:pStyle w:val="KDParagraf"/>
        <w:spacing w:before="0"/>
        <w:rPr>
          <w:rFonts w:cs="Arial"/>
        </w:rPr>
      </w:pPr>
      <w:r w:rsidRPr="0011381A">
        <w:rPr>
          <w:rFonts w:cs="Arial"/>
        </w:rPr>
        <w:t>•</w:t>
      </w:r>
      <w:r w:rsidRPr="0011381A">
        <w:rPr>
          <w:rFonts w:cs="Arial"/>
        </w:rPr>
        <w:tab/>
        <w:t xml:space="preserve">ниједна страна неће користити пословну тајну или поверљиве информације друге стране, </w:t>
      </w:r>
    </w:p>
    <w:p w14:paraId="1CEDFEA2" w14:textId="77777777" w:rsidR="00F85393" w:rsidRPr="0011381A" w:rsidRDefault="00F85393" w:rsidP="00F85393">
      <w:pPr>
        <w:pStyle w:val="KDParagraf"/>
        <w:spacing w:before="0"/>
        <w:rPr>
          <w:rFonts w:cs="Arial"/>
        </w:rPr>
      </w:pPr>
      <w:r w:rsidRPr="0011381A">
        <w:rPr>
          <w:rFonts w:cs="Arial"/>
        </w:rPr>
        <w:t>•</w:t>
      </w:r>
      <w:r w:rsidRPr="0011381A">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14E46C5" w14:textId="77777777" w:rsidR="00F85393" w:rsidRPr="0011381A" w:rsidRDefault="00F85393" w:rsidP="00F85393">
      <w:pPr>
        <w:pStyle w:val="KDParagraf"/>
        <w:spacing w:before="0"/>
        <w:rPr>
          <w:rFonts w:cs="Arial"/>
        </w:rPr>
      </w:pPr>
      <w:r w:rsidRPr="0011381A">
        <w:rPr>
          <w:rFonts w:cs="Arial"/>
        </w:rPr>
        <w:t>•</w:t>
      </w:r>
      <w:r w:rsidRPr="0011381A">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2FDDD10" w14:textId="77777777" w:rsidR="00F85393" w:rsidRPr="0011381A" w:rsidRDefault="00F85393" w:rsidP="00F85393">
      <w:pPr>
        <w:pStyle w:val="KDParagraf"/>
        <w:spacing w:before="0"/>
        <w:rPr>
          <w:rFonts w:cs="Arial"/>
        </w:rPr>
      </w:pPr>
    </w:p>
    <w:p w14:paraId="3FD50EAE" w14:textId="42FBAB66" w:rsidR="00F85393" w:rsidRPr="0011381A" w:rsidRDefault="00F85393" w:rsidP="008967BE">
      <w:pPr>
        <w:pStyle w:val="KDParagraf"/>
        <w:spacing w:before="0"/>
        <w:jc w:val="center"/>
        <w:rPr>
          <w:rFonts w:cs="Arial"/>
        </w:rPr>
      </w:pPr>
      <w:r w:rsidRPr="0011381A">
        <w:rPr>
          <w:rFonts w:cs="Arial"/>
        </w:rPr>
        <w:t>Члан 4.</w:t>
      </w:r>
    </w:p>
    <w:p w14:paraId="6BA0F902" w14:textId="77777777" w:rsidR="00F85393" w:rsidRPr="0011381A" w:rsidRDefault="00F85393" w:rsidP="00F85393">
      <w:pPr>
        <w:pStyle w:val="KDParagraf"/>
        <w:spacing w:before="0"/>
        <w:rPr>
          <w:rFonts w:cs="Arial"/>
        </w:rPr>
      </w:pPr>
      <w:r w:rsidRPr="0011381A">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97DACBA" w14:textId="77777777" w:rsidR="00F85393" w:rsidRPr="0011381A" w:rsidRDefault="00F85393" w:rsidP="00F85393">
      <w:pPr>
        <w:pStyle w:val="KDParagraf"/>
        <w:spacing w:before="0"/>
        <w:rPr>
          <w:rFonts w:cs="Arial"/>
        </w:rPr>
      </w:pPr>
    </w:p>
    <w:p w14:paraId="05581DBC" w14:textId="77777777" w:rsidR="00F85393" w:rsidRPr="0011381A" w:rsidRDefault="00F85393" w:rsidP="00F85393">
      <w:pPr>
        <w:pStyle w:val="KDParagraf"/>
        <w:spacing w:before="0"/>
        <w:rPr>
          <w:rFonts w:cs="Arial"/>
        </w:rPr>
      </w:pPr>
      <w:r w:rsidRPr="0011381A">
        <w:rPr>
          <w:rFonts w:cs="Arial"/>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07977B0" w14:textId="77777777" w:rsidR="00F85393" w:rsidRPr="0011381A" w:rsidRDefault="00F85393" w:rsidP="00F85393">
      <w:pPr>
        <w:pStyle w:val="KDParagraf"/>
        <w:spacing w:before="0"/>
        <w:rPr>
          <w:rFonts w:cs="Arial"/>
        </w:rPr>
      </w:pPr>
    </w:p>
    <w:p w14:paraId="6EF14BDD" w14:textId="77777777" w:rsidR="00F85393" w:rsidRPr="0011381A" w:rsidRDefault="00F85393" w:rsidP="00F85393">
      <w:pPr>
        <w:pStyle w:val="KDParagraf"/>
        <w:spacing w:before="0"/>
        <w:rPr>
          <w:rFonts w:cs="Arial"/>
        </w:rPr>
      </w:pPr>
      <w:r w:rsidRPr="0011381A">
        <w:rPr>
          <w:rFonts w:cs="Arial"/>
        </w:rPr>
        <w:t>Обавеза из претходног става не постоји у случајевима:</w:t>
      </w:r>
    </w:p>
    <w:p w14:paraId="39F84E94" w14:textId="77777777" w:rsidR="00F85393" w:rsidRPr="0011381A" w:rsidRDefault="00F85393" w:rsidP="00F85393">
      <w:pPr>
        <w:pStyle w:val="KDParagraf"/>
        <w:spacing w:before="0"/>
        <w:rPr>
          <w:rFonts w:cs="Arial"/>
        </w:rPr>
      </w:pPr>
    </w:p>
    <w:p w14:paraId="05EB4FD2" w14:textId="77777777" w:rsidR="00F85393" w:rsidRPr="0011381A" w:rsidRDefault="00F85393" w:rsidP="00F85393">
      <w:pPr>
        <w:pStyle w:val="KDParagraf"/>
        <w:spacing w:before="0"/>
        <w:rPr>
          <w:rFonts w:cs="Arial"/>
        </w:rPr>
      </w:pPr>
      <w:r w:rsidRPr="0011381A">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F61ECC7" w14:textId="77777777" w:rsidR="00F85393" w:rsidRPr="0011381A" w:rsidRDefault="00F85393" w:rsidP="00F85393">
      <w:pPr>
        <w:pStyle w:val="KDParagraf"/>
        <w:spacing w:before="0"/>
        <w:rPr>
          <w:rFonts w:cs="Arial"/>
        </w:rPr>
      </w:pPr>
      <w:r w:rsidRPr="0011381A">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AC55EB1" w14:textId="77777777" w:rsidR="00F85393" w:rsidRPr="0011381A" w:rsidRDefault="00F85393" w:rsidP="00F85393">
      <w:pPr>
        <w:pStyle w:val="KDParagraf"/>
        <w:spacing w:before="0"/>
        <w:rPr>
          <w:rFonts w:cs="Arial"/>
        </w:rPr>
      </w:pPr>
      <w:r w:rsidRPr="0011381A">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0CE8251" w14:textId="77777777" w:rsidR="00F85393" w:rsidRPr="0011381A" w:rsidRDefault="00F85393" w:rsidP="00F85393">
      <w:pPr>
        <w:pStyle w:val="KDParagraf"/>
        <w:spacing w:before="0"/>
        <w:rPr>
          <w:rFonts w:cs="Arial"/>
        </w:rPr>
      </w:pPr>
      <w:r w:rsidRPr="0011381A">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D6A4B58" w14:textId="77777777" w:rsidR="00F85393" w:rsidRPr="0011381A" w:rsidRDefault="00F85393" w:rsidP="00F85393">
      <w:pPr>
        <w:pStyle w:val="KDParagraf"/>
        <w:spacing w:before="0"/>
        <w:rPr>
          <w:rFonts w:cs="Arial"/>
        </w:rPr>
      </w:pPr>
    </w:p>
    <w:p w14:paraId="21D95AB8" w14:textId="77777777" w:rsidR="00F85393" w:rsidRPr="0011381A" w:rsidRDefault="00F85393" w:rsidP="00F85393">
      <w:pPr>
        <w:pStyle w:val="KDParagraf"/>
        <w:spacing w:before="0"/>
        <w:rPr>
          <w:rFonts w:cs="Arial"/>
        </w:rPr>
      </w:pPr>
      <w:r w:rsidRPr="0011381A">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A7A001D" w14:textId="77777777" w:rsidR="00F85393" w:rsidRPr="0011381A" w:rsidRDefault="00F85393" w:rsidP="00F85393">
      <w:pPr>
        <w:pStyle w:val="KDParagraf"/>
        <w:spacing w:before="0"/>
        <w:rPr>
          <w:rFonts w:cs="Arial"/>
        </w:rPr>
      </w:pPr>
      <w:r w:rsidRPr="0011381A">
        <w:rPr>
          <w:rFonts w:cs="Arial"/>
        </w:rPr>
        <w:t>•</w:t>
      </w:r>
      <w:r w:rsidRPr="0011381A">
        <w:rPr>
          <w:rFonts w:cs="Arial"/>
        </w:rPr>
        <w:tab/>
        <w:t xml:space="preserve">то било познато Примаоцу у време одавања, </w:t>
      </w:r>
    </w:p>
    <w:p w14:paraId="25632603" w14:textId="77777777" w:rsidR="00F85393" w:rsidRPr="0011381A" w:rsidRDefault="00F85393" w:rsidP="00F85393">
      <w:pPr>
        <w:pStyle w:val="KDParagraf"/>
        <w:spacing w:before="0"/>
        <w:rPr>
          <w:rFonts w:cs="Arial"/>
        </w:rPr>
      </w:pPr>
      <w:r w:rsidRPr="0011381A">
        <w:rPr>
          <w:rFonts w:cs="Arial"/>
        </w:rPr>
        <w:t>•</w:t>
      </w:r>
      <w:r w:rsidRPr="0011381A">
        <w:rPr>
          <w:rFonts w:cs="Arial"/>
        </w:rPr>
        <w:tab/>
        <w:t xml:space="preserve">дошло до јавности, али не кривицом Примаоца, </w:t>
      </w:r>
    </w:p>
    <w:p w14:paraId="67B613E2" w14:textId="77777777" w:rsidR="00F85393" w:rsidRPr="0011381A" w:rsidRDefault="00F85393" w:rsidP="00F85393">
      <w:pPr>
        <w:pStyle w:val="KDParagraf"/>
        <w:spacing w:before="0"/>
        <w:rPr>
          <w:rFonts w:cs="Arial"/>
        </w:rPr>
      </w:pPr>
      <w:r w:rsidRPr="0011381A">
        <w:rPr>
          <w:rFonts w:cs="Arial"/>
        </w:rPr>
        <w:t>•</w:t>
      </w:r>
      <w:r w:rsidRPr="0011381A">
        <w:rPr>
          <w:rFonts w:cs="Arial"/>
        </w:rPr>
        <w:tab/>
        <w:t xml:space="preserve">то примљено правним путем без ограничења употребе од треће стране која је овлашћена да ода, </w:t>
      </w:r>
    </w:p>
    <w:p w14:paraId="4F25BA4A" w14:textId="77777777" w:rsidR="00F85393" w:rsidRPr="0011381A" w:rsidRDefault="00F85393" w:rsidP="00F85393">
      <w:pPr>
        <w:pStyle w:val="KDParagraf"/>
        <w:spacing w:before="0"/>
        <w:rPr>
          <w:rFonts w:cs="Arial"/>
        </w:rPr>
      </w:pPr>
    </w:p>
    <w:p w14:paraId="75688604" w14:textId="77777777" w:rsidR="00F85393" w:rsidRPr="0011381A" w:rsidRDefault="00F85393" w:rsidP="00F85393">
      <w:pPr>
        <w:pStyle w:val="KDParagraf"/>
        <w:spacing w:before="0"/>
        <w:rPr>
          <w:rFonts w:cs="Arial"/>
        </w:rPr>
      </w:pPr>
      <w:r w:rsidRPr="0011381A">
        <w:rPr>
          <w:rFonts w:cs="Arial"/>
        </w:rPr>
        <w:t>•</w:t>
      </w:r>
      <w:r w:rsidRPr="0011381A">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5EA3F30" w14:textId="77777777" w:rsidR="00F85393" w:rsidRPr="0011381A" w:rsidRDefault="00F85393" w:rsidP="00F85393">
      <w:pPr>
        <w:pStyle w:val="KDParagraf"/>
        <w:spacing w:before="0"/>
        <w:rPr>
          <w:rFonts w:cs="Arial"/>
        </w:rPr>
      </w:pPr>
      <w:r w:rsidRPr="0011381A">
        <w:rPr>
          <w:rFonts w:cs="Arial"/>
        </w:rPr>
        <w:t>•</w:t>
      </w:r>
      <w:r w:rsidRPr="0011381A">
        <w:rPr>
          <w:rFonts w:cs="Arial"/>
        </w:rPr>
        <w:tab/>
        <w:t>је писмено одобрено да се објави од стране Даваоца.</w:t>
      </w:r>
    </w:p>
    <w:p w14:paraId="4686F877" w14:textId="77777777" w:rsidR="00F85393" w:rsidRPr="0011381A" w:rsidRDefault="00F85393" w:rsidP="00F85393">
      <w:pPr>
        <w:pStyle w:val="KDParagraf"/>
        <w:spacing w:before="0"/>
        <w:rPr>
          <w:rFonts w:cs="Arial"/>
        </w:rPr>
      </w:pPr>
    </w:p>
    <w:p w14:paraId="13114EC1" w14:textId="4BEB3ED2" w:rsidR="00F85393" w:rsidRPr="0011381A" w:rsidRDefault="00F85393" w:rsidP="008967BE">
      <w:pPr>
        <w:pStyle w:val="KDParagraf"/>
        <w:spacing w:before="0"/>
        <w:jc w:val="center"/>
        <w:rPr>
          <w:rFonts w:cs="Arial"/>
        </w:rPr>
      </w:pPr>
      <w:r w:rsidRPr="0011381A">
        <w:rPr>
          <w:rFonts w:cs="Arial"/>
        </w:rPr>
        <w:t>Члан 5.</w:t>
      </w:r>
    </w:p>
    <w:p w14:paraId="1A06F691" w14:textId="77777777" w:rsidR="00F85393" w:rsidRPr="0011381A" w:rsidRDefault="00F85393" w:rsidP="00F85393">
      <w:pPr>
        <w:pStyle w:val="KDParagraf"/>
        <w:spacing w:before="0"/>
        <w:rPr>
          <w:rFonts w:cs="Arial"/>
        </w:rPr>
      </w:pPr>
      <w:r w:rsidRPr="0011381A">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82DD1D9" w14:textId="77777777" w:rsidR="00F85393" w:rsidRPr="0011381A" w:rsidRDefault="00F85393" w:rsidP="00F85393">
      <w:pPr>
        <w:pStyle w:val="KDParagraf"/>
        <w:spacing w:before="0"/>
        <w:rPr>
          <w:rFonts w:cs="Arial"/>
        </w:rPr>
      </w:pPr>
    </w:p>
    <w:p w14:paraId="7283122F" w14:textId="1AD5E52B" w:rsidR="00F85393" w:rsidRPr="0011381A" w:rsidRDefault="00F85393" w:rsidP="008967BE">
      <w:pPr>
        <w:pStyle w:val="KDParagraf"/>
        <w:spacing w:before="0"/>
        <w:jc w:val="center"/>
        <w:rPr>
          <w:rFonts w:cs="Arial"/>
        </w:rPr>
      </w:pPr>
      <w:r w:rsidRPr="0011381A">
        <w:rPr>
          <w:rFonts w:cs="Arial"/>
        </w:rPr>
        <w:t>Члан 6.</w:t>
      </w:r>
    </w:p>
    <w:p w14:paraId="295D7FC6" w14:textId="77777777" w:rsidR="00F85393" w:rsidRPr="0011381A" w:rsidRDefault="00F85393" w:rsidP="00F85393">
      <w:pPr>
        <w:pStyle w:val="KDParagraf"/>
        <w:spacing w:before="0"/>
        <w:rPr>
          <w:rFonts w:cs="Arial"/>
        </w:rPr>
      </w:pPr>
      <w:r w:rsidRPr="0011381A">
        <w:rPr>
          <w:rFonts w:cs="Arial"/>
        </w:rPr>
        <w:t>Свака од Страна је обавезна да одреди:</w:t>
      </w:r>
    </w:p>
    <w:p w14:paraId="02FB9B96" w14:textId="77777777" w:rsidR="00F85393" w:rsidRPr="0011381A" w:rsidRDefault="00F85393" w:rsidP="00F85393">
      <w:pPr>
        <w:pStyle w:val="KDParagraf"/>
        <w:spacing w:before="0"/>
        <w:rPr>
          <w:rFonts w:cs="Arial"/>
        </w:rPr>
      </w:pPr>
      <w:r w:rsidRPr="0011381A">
        <w:rPr>
          <w:rFonts w:cs="Arial"/>
        </w:rPr>
        <w:t>•</w:t>
      </w:r>
      <w:r w:rsidRPr="0011381A">
        <w:rPr>
          <w:rFonts w:cs="Arial"/>
        </w:rPr>
        <w:tab/>
        <w:t>име и презиме лица задужених за размену пословне тајне (у даљем тексту: Задужено лице),</w:t>
      </w:r>
    </w:p>
    <w:p w14:paraId="098C7601" w14:textId="77777777" w:rsidR="00F85393" w:rsidRPr="0011381A" w:rsidRDefault="00F85393" w:rsidP="00F85393">
      <w:pPr>
        <w:pStyle w:val="KDParagraf"/>
        <w:spacing w:before="0"/>
        <w:rPr>
          <w:rFonts w:cs="Arial"/>
        </w:rPr>
      </w:pPr>
      <w:r w:rsidRPr="0011381A">
        <w:rPr>
          <w:rFonts w:cs="Arial"/>
        </w:rPr>
        <w:t>•</w:t>
      </w:r>
      <w:r w:rsidRPr="0011381A">
        <w:rPr>
          <w:rFonts w:cs="Arial"/>
        </w:rPr>
        <w:tab/>
        <w:t>поштанску адресу за размену докумената у папирном облику, кад се подаци размењују у папирном облику</w:t>
      </w:r>
    </w:p>
    <w:p w14:paraId="6C97B3CB" w14:textId="77777777" w:rsidR="00F85393" w:rsidRPr="0011381A" w:rsidRDefault="00F85393" w:rsidP="00F85393">
      <w:pPr>
        <w:pStyle w:val="KDParagraf"/>
        <w:spacing w:before="0"/>
        <w:rPr>
          <w:rFonts w:cs="Arial"/>
        </w:rPr>
      </w:pPr>
      <w:r w:rsidRPr="0011381A">
        <w:rPr>
          <w:rFonts w:cs="Arial"/>
        </w:rPr>
        <w:t>•</w:t>
      </w:r>
      <w:r w:rsidRPr="0011381A">
        <w:rPr>
          <w:rFonts w:cs="Arial"/>
        </w:rPr>
        <w:tab/>
        <w:t>е-маил адресу за размену електронских докумената, кад се подаци достављају коришћењем интернет-а</w:t>
      </w:r>
    </w:p>
    <w:p w14:paraId="12D962C2" w14:textId="77777777" w:rsidR="00F85393" w:rsidRPr="0011381A" w:rsidRDefault="00F85393" w:rsidP="00F85393">
      <w:pPr>
        <w:pStyle w:val="KDParagraf"/>
        <w:spacing w:before="0"/>
        <w:rPr>
          <w:rFonts w:cs="Arial"/>
        </w:rPr>
      </w:pPr>
      <w:r w:rsidRPr="0011381A">
        <w:rPr>
          <w:rFonts w:cs="Arial"/>
        </w:rPr>
        <w:t>•</w:t>
      </w:r>
      <w:r w:rsidRPr="0011381A">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8AE65F3" w14:textId="77777777" w:rsidR="00F85393" w:rsidRPr="0011381A" w:rsidRDefault="00F85393" w:rsidP="00F85393">
      <w:pPr>
        <w:pStyle w:val="KDParagraf"/>
        <w:spacing w:before="0"/>
        <w:rPr>
          <w:rFonts w:cs="Arial"/>
        </w:rPr>
      </w:pPr>
    </w:p>
    <w:p w14:paraId="1589DAF8" w14:textId="77777777" w:rsidR="00F85393" w:rsidRPr="0011381A" w:rsidRDefault="00F85393" w:rsidP="00F85393">
      <w:pPr>
        <w:pStyle w:val="KDParagraf"/>
        <w:spacing w:before="0"/>
        <w:rPr>
          <w:rFonts w:cs="Arial"/>
        </w:rPr>
      </w:pPr>
      <w:r w:rsidRPr="0011381A">
        <w:rPr>
          <w:rFonts w:cs="Arial"/>
        </w:rPr>
        <w:t xml:space="preserve">Размена података који представљају пословну тајну не може почети пре испуњења обавеза из претходног става. </w:t>
      </w:r>
    </w:p>
    <w:p w14:paraId="64A21EB4" w14:textId="77777777" w:rsidR="00F85393" w:rsidRPr="0011381A" w:rsidRDefault="00F85393" w:rsidP="00F85393">
      <w:pPr>
        <w:pStyle w:val="KDParagraf"/>
        <w:spacing w:before="0"/>
        <w:rPr>
          <w:rFonts w:cs="Arial"/>
        </w:rPr>
      </w:pPr>
    </w:p>
    <w:p w14:paraId="3A80CB96" w14:textId="77777777" w:rsidR="00F85393" w:rsidRPr="0011381A" w:rsidRDefault="00F85393" w:rsidP="00F85393">
      <w:pPr>
        <w:pStyle w:val="KDParagraf"/>
        <w:spacing w:before="0"/>
        <w:rPr>
          <w:rFonts w:cs="Arial"/>
        </w:rPr>
      </w:pPr>
      <w:r w:rsidRPr="0011381A">
        <w:rPr>
          <w:rFonts w:cs="Arial"/>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A0F1E6B" w14:textId="77777777" w:rsidR="00F85393" w:rsidRPr="0011381A" w:rsidRDefault="00F85393" w:rsidP="00F85393">
      <w:pPr>
        <w:pStyle w:val="KDParagraf"/>
        <w:spacing w:before="0"/>
        <w:rPr>
          <w:rFonts w:cs="Arial"/>
        </w:rPr>
      </w:pPr>
    </w:p>
    <w:p w14:paraId="2310B395" w14:textId="1AC56529" w:rsidR="00F85393" w:rsidRPr="0011381A" w:rsidRDefault="00F85393" w:rsidP="008967BE">
      <w:pPr>
        <w:pStyle w:val="KDParagraf"/>
        <w:spacing w:before="0"/>
        <w:jc w:val="center"/>
        <w:rPr>
          <w:rFonts w:cs="Arial"/>
        </w:rPr>
      </w:pPr>
      <w:r w:rsidRPr="0011381A">
        <w:rPr>
          <w:rFonts w:cs="Arial"/>
        </w:rPr>
        <w:t>Члан 7.</w:t>
      </w:r>
    </w:p>
    <w:p w14:paraId="52C62203" w14:textId="77777777" w:rsidR="00F85393" w:rsidRPr="0011381A" w:rsidRDefault="00F85393" w:rsidP="00F85393">
      <w:pPr>
        <w:pStyle w:val="KDParagraf"/>
        <w:spacing w:before="0"/>
        <w:rPr>
          <w:rFonts w:cs="Arial"/>
        </w:rPr>
      </w:pPr>
      <w:r w:rsidRPr="0011381A">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613A07D" w14:textId="77777777" w:rsidR="00F85393" w:rsidRPr="0011381A" w:rsidRDefault="00F85393" w:rsidP="00F85393">
      <w:pPr>
        <w:pStyle w:val="KDParagraf"/>
        <w:spacing w:before="0"/>
        <w:rPr>
          <w:rFonts w:cs="Arial"/>
        </w:rPr>
      </w:pPr>
    </w:p>
    <w:p w14:paraId="0A009542" w14:textId="77777777" w:rsidR="00F85393" w:rsidRPr="0011381A" w:rsidRDefault="00F85393" w:rsidP="00F85393">
      <w:pPr>
        <w:pStyle w:val="KDParagraf"/>
        <w:spacing w:before="0"/>
        <w:rPr>
          <w:rFonts w:cs="Arial"/>
        </w:rPr>
      </w:pPr>
      <w:r w:rsidRPr="0011381A">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36AC125" w14:textId="77777777" w:rsidR="00F85393" w:rsidRPr="0011381A" w:rsidRDefault="00F85393" w:rsidP="00F85393">
      <w:pPr>
        <w:pStyle w:val="KDParagraf"/>
        <w:spacing w:before="0"/>
        <w:rPr>
          <w:rFonts w:cs="Arial"/>
        </w:rPr>
      </w:pPr>
    </w:p>
    <w:p w14:paraId="41807CD0" w14:textId="77777777" w:rsidR="00F85393" w:rsidRPr="0011381A" w:rsidRDefault="00F85393" w:rsidP="00F85393">
      <w:pPr>
        <w:pStyle w:val="KDParagraf"/>
        <w:spacing w:before="0"/>
        <w:rPr>
          <w:rFonts w:cs="Arial"/>
        </w:rPr>
      </w:pPr>
      <w:r w:rsidRPr="0011381A">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7CC398C" w14:textId="77777777" w:rsidR="00F85393" w:rsidRPr="0011381A" w:rsidRDefault="00F85393" w:rsidP="008967BE">
      <w:pPr>
        <w:pStyle w:val="KDParagraf"/>
        <w:spacing w:before="0"/>
        <w:rPr>
          <w:rFonts w:cs="Arial"/>
        </w:rPr>
      </w:pPr>
    </w:p>
    <w:p w14:paraId="71B77600" w14:textId="21C694C3" w:rsidR="00F85393" w:rsidRPr="0011381A" w:rsidRDefault="00F85393" w:rsidP="008967BE">
      <w:pPr>
        <w:pStyle w:val="KDParagraf"/>
        <w:spacing w:before="0"/>
        <w:jc w:val="center"/>
        <w:rPr>
          <w:rFonts w:cs="Arial"/>
        </w:rPr>
      </w:pPr>
      <w:r w:rsidRPr="0011381A">
        <w:rPr>
          <w:rFonts w:cs="Arial"/>
        </w:rPr>
        <w:t>Члан 8.</w:t>
      </w:r>
    </w:p>
    <w:p w14:paraId="2636C5ED" w14:textId="77777777" w:rsidR="00F85393" w:rsidRPr="0011381A" w:rsidRDefault="00F85393" w:rsidP="00F85393">
      <w:pPr>
        <w:pStyle w:val="KDParagraf"/>
        <w:spacing w:before="0"/>
        <w:rPr>
          <w:rFonts w:cs="Arial"/>
        </w:rPr>
      </w:pPr>
      <w:r w:rsidRPr="0011381A">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E53EC8B" w14:textId="77777777" w:rsidR="00F85393" w:rsidRPr="0011381A" w:rsidRDefault="00F85393" w:rsidP="00F85393">
      <w:pPr>
        <w:pStyle w:val="KDParagraf"/>
        <w:spacing w:before="0"/>
        <w:rPr>
          <w:rFonts w:cs="Arial"/>
        </w:rPr>
      </w:pPr>
    </w:p>
    <w:p w14:paraId="14A64300" w14:textId="77777777" w:rsidR="00F85393" w:rsidRPr="0011381A" w:rsidRDefault="00F85393" w:rsidP="00F85393">
      <w:pPr>
        <w:pStyle w:val="KDParagraf"/>
        <w:spacing w:before="0"/>
        <w:rPr>
          <w:rFonts w:cs="Arial"/>
        </w:rPr>
      </w:pPr>
      <w:r w:rsidRPr="0011381A">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9651ACF" w14:textId="77777777" w:rsidR="00F85393" w:rsidRPr="0011381A" w:rsidRDefault="00F85393" w:rsidP="00F85393">
      <w:pPr>
        <w:pStyle w:val="KDParagraf"/>
        <w:spacing w:before="0"/>
        <w:rPr>
          <w:rFonts w:cs="Arial"/>
        </w:rPr>
      </w:pPr>
    </w:p>
    <w:p w14:paraId="46C25FCD" w14:textId="77777777" w:rsidR="00F85393" w:rsidRPr="0011381A" w:rsidRDefault="00F85393" w:rsidP="00F85393">
      <w:pPr>
        <w:pStyle w:val="KDParagraf"/>
        <w:spacing w:before="0"/>
        <w:rPr>
          <w:rFonts w:cs="Arial"/>
        </w:rPr>
      </w:pPr>
      <w:r w:rsidRPr="0011381A">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29E204D4" w14:textId="77777777" w:rsidR="00F85393" w:rsidRPr="0011381A" w:rsidRDefault="00F85393" w:rsidP="00F85393">
      <w:pPr>
        <w:pStyle w:val="KDParagraf"/>
        <w:spacing w:before="0"/>
        <w:rPr>
          <w:rFonts w:cs="Arial"/>
        </w:rPr>
      </w:pPr>
    </w:p>
    <w:p w14:paraId="5EE00C2F" w14:textId="77777777" w:rsidR="00F85393" w:rsidRPr="0011381A" w:rsidRDefault="00F85393" w:rsidP="00F85393">
      <w:pPr>
        <w:pStyle w:val="KDParagraf"/>
        <w:spacing w:before="0"/>
        <w:jc w:val="center"/>
        <w:rPr>
          <w:rFonts w:cs="Arial"/>
        </w:rPr>
      </w:pPr>
      <w:r w:rsidRPr="0011381A">
        <w:rPr>
          <w:rFonts w:cs="Arial"/>
        </w:rPr>
        <w:t>За Корисника услуга:</w:t>
      </w:r>
    </w:p>
    <w:p w14:paraId="544058BD" w14:textId="77777777" w:rsidR="00F85393" w:rsidRPr="0011381A" w:rsidRDefault="00F85393" w:rsidP="00F85393">
      <w:pPr>
        <w:pStyle w:val="KDParagraf"/>
        <w:spacing w:before="0"/>
        <w:jc w:val="center"/>
        <w:rPr>
          <w:rFonts w:cs="Arial"/>
        </w:rPr>
      </w:pPr>
    </w:p>
    <w:p w14:paraId="4399398E" w14:textId="77777777" w:rsidR="00F85393" w:rsidRPr="0011381A" w:rsidRDefault="00F85393" w:rsidP="00F85393">
      <w:pPr>
        <w:pStyle w:val="KDParagraf"/>
        <w:spacing w:before="0"/>
        <w:jc w:val="center"/>
        <w:rPr>
          <w:rFonts w:cs="Arial"/>
        </w:rPr>
      </w:pPr>
      <w:r w:rsidRPr="0011381A">
        <w:rPr>
          <w:rFonts w:cs="Arial"/>
        </w:rPr>
        <w:t>Пословна тајна</w:t>
      </w:r>
    </w:p>
    <w:p w14:paraId="6841CFD4" w14:textId="77777777" w:rsidR="00F85393" w:rsidRPr="0011381A" w:rsidRDefault="00F85393" w:rsidP="00F85393">
      <w:pPr>
        <w:pStyle w:val="KDParagraf"/>
        <w:spacing w:before="0"/>
        <w:jc w:val="center"/>
        <w:rPr>
          <w:rFonts w:cs="Arial"/>
        </w:rPr>
      </w:pPr>
      <w:r w:rsidRPr="0011381A">
        <w:rPr>
          <w:rFonts w:cs="Arial"/>
        </w:rPr>
        <w:t>Јавно предузеће „Електропривреда Србије“</w:t>
      </w:r>
    </w:p>
    <w:p w14:paraId="3FCEF0A7" w14:textId="77777777" w:rsidR="00F85393" w:rsidRPr="0011381A" w:rsidRDefault="00F85393" w:rsidP="00F85393">
      <w:pPr>
        <w:pStyle w:val="KDParagraf"/>
        <w:spacing w:before="0"/>
        <w:jc w:val="center"/>
        <w:rPr>
          <w:rFonts w:cs="Arial"/>
        </w:rPr>
      </w:pPr>
      <w:r w:rsidRPr="0011381A">
        <w:rPr>
          <w:rFonts w:cs="Arial"/>
        </w:rPr>
        <w:t>УлицаБалканска бр.13. Београд</w:t>
      </w:r>
    </w:p>
    <w:p w14:paraId="00F2FB15" w14:textId="77777777" w:rsidR="00F85393" w:rsidRPr="0011381A" w:rsidRDefault="00F85393" w:rsidP="00F85393">
      <w:pPr>
        <w:pStyle w:val="KDParagraf"/>
        <w:spacing w:before="0"/>
        <w:jc w:val="center"/>
        <w:rPr>
          <w:rFonts w:cs="Arial"/>
        </w:rPr>
      </w:pPr>
      <w:r w:rsidRPr="0011381A">
        <w:rPr>
          <w:rFonts w:cs="Arial"/>
        </w:rPr>
        <w:t>или:</w:t>
      </w:r>
    </w:p>
    <w:p w14:paraId="049701E4" w14:textId="77777777" w:rsidR="00F85393" w:rsidRPr="0011381A" w:rsidRDefault="00F85393" w:rsidP="00F85393">
      <w:pPr>
        <w:pStyle w:val="KDParagraf"/>
        <w:spacing w:before="0"/>
        <w:jc w:val="center"/>
        <w:rPr>
          <w:rFonts w:cs="Arial"/>
        </w:rPr>
      </w:pPr>
    </w:p>
    <w:p w14:paraId="30303038" w14:textId="77777777" w:rsidR="00F85393" w:rsidRPr="0011381A" w:rsidRDefault="00F85393" w:rsidP="00F85393">
      <w:pPr>
        <w:pStyle w:val="KDParagraf"/>
        <w:spacing w:before="0"/>
        <w:jc w:val="center"/>
        <w:rPr>
          <w:rFonts w:cs="Arial"/>
        </w:rPr>
      </w:pPr>
      <w:r w:rsidRPr="0011381A">
        <w:rPr>
          <w:rFonts w:cs="Arial"/>
        </w:rPr>
        <w:t>Поверљиво</w:t>
      </w:r>
    </w:p>
    <w:p w14:paraId="43B68FA5" w14:textId="77777777" w:rsidR="00F85393" w:rsidRPr="0011381A" w:rsidRDefault="00F85393" w:rsidP="00F85393">
      <w:pPr>
        <w:pStyle w:val="KDParagraf"/>
        <w:spacing w:before="0"/>
        <w:jc w:val="center"/>
        <w:rPr>
          <w:rFonts w:cs="Arial"/>
        </w:rPr>
      </w:pPr>
      <w:r w:rsidRPr="0011381A">
        <w:rPr>
          <w:rFonts w:cs="Arial"/>
        </w:rPr>
        <w:t>Јавно предузеће „Електропривреда Србије“</w:t>
      </w:r>
    </w:p>
    <w:p w14:paraId="4DB18971" w14:textId="77777777" w:rsidR="00F85393" w:rsidRPr="0011381A" w:rsidRDefault="00F85393" w:rsidP="00F85393">
      <w:pPr>
        <w:pStyle w:val="KDParagraf"/>
        <w:spacing w:before="0"/>
        <w:jc w:val="center"/>
        <w:rPr>
          <w:rFonts w:cs="Arial"/>
        </w:rPr>
      </w:pPr>
      <w:r w:rsidRPr="0011381A">
        <w:rPr>
          <w:rFonts w:cs="Arial"/>
        </w:rPr>
        <w:t>Улица Балканска бр.13. Београд</w:t>
      </w:r>
    </w:p>
    <w:p w14:paraId="2EF283C7" w14:textId="77777777" w:rsidR="00F85393" w:rsidRPr="0011381A" w:rsidRDefault="00F85393" w:rsidP="00F85393">
      <w:pPr>
        <w:pStyle w:val="KDParagraf"/>
        <w:spacing w:before="0"/>
        <w:jc w:val="center"/>
        <w:rPr>
          <w:rFonts w:cs="Arial"/>
        </w:rPr>
      </w:pPr>
    </w:p>
    <w:p w14:paraId="28B626F6" w14:textId="77777777" w:rsidR="00F85393" w:rsidRPr="0011381A" w:rsidRDefault="00F85393" w:rsidP="00F85393">
      <w:pPr>
        <w:pStyle w:val="KDParagraf"/>
        <w:spacing w:before="0"/>
        <w:jc w:val="center"/>
        <w:rPr>
          <w:rFonts w:cs="Arial"/>
        </w:rPr>
      </w:pPr>
      <w:r w:rsidRPr="0011381A">
        <w:rPr>
          <w:rFonts w:cs="Arial"/>
        </w:rPr>
        <w:t>За Пружаоца услуга:</w:t>
      </w:r>
    </w:p>
    <w:p w14:paraId="6F0171A6" w14:textId="77777777" w:rsidR="00F85393" w:rsidRPr="0011381A" w:rsidRDefault="00F85393" w:rsidP="00F85393">
      <w:pPr>
        <w:pStyle w:val="KDParagraf"/>
        <w:spacing w:before="0"/>
        <w:jc w:val="center"/>
        <w:rPr>
          <w:rFonts w:cs="Arial"/>
        </w:rPr>
      </w:pPr>
    </w:p>
    <w:p w14:paraId="2571D5AF" w14:textId="77777777" w:rsidR="00F85393" w:rsidRPr="0011381A" w:rsidRDefault="00F85393" w:rsidP="00F85393">
      <w:pPr>
        <w:pStyle w:val="KDParagraf"/>
        <w:spacing w:before="0"/>
        <w:jc w:val="center"/>
        <w:rPr>
          <w:rFonts w:cs="Arial"/>
        </w:rPr>
      </w:pPr>
      <w:r w:rsidRPr="0011381A">
        <w:rPr>
          <w:rFonts w:cs="Arial"/>
        </w:rPr>
        <w:t>Пословна тајна</w:t>
      </w:r>
    </w:p>
    <w:p w14:paraId="1B1F4F1A" w14:textId="77777777" w:rsidR="00F85393" w:rsidRPr="0011381A" w:rsidRDefault="00F85393" w:rsidP="00F85393">
      <w:pPr>
        <w:pStyle w:val="KDParagraf"/>
        <w:spacing w:before="0"/>
        <w:jc w:val="center"/>
        <w:rPr>
          <w:rFonts w:cs="Arial"/>
        </w:rPr>
      </w:pPr>
      <w:r w:rsidRPr="0011381A">
        <w:rPr>
          <w:rFonts w:cs="Arial"/>
        </w:rPr>
        <w:t>___________</w:t>
      </w:r>
    </w:p>
    <w:p w14:paraId="1B2A5896" w14:textId="77777777" w:rsidR="00F85393" w:rsidRPr="0011381A" w:rsidRDefault="00F85393" w:rsidP="00F85393">
      <w:pPr>
        <w:pStyle w:val="KDParagraf"/>
        <w:spacing w:before="0"/>
        <w:jc w:val="center"/>
        <w:rPr>
          <w:rFonts w:cs="Arial"/>
        </w:rPr>
      </w:pPr>
      <w:r w:rsidRPr="0011381A">
        <w:rPr>
          <w:rFonts w:cs="Arial"/>
        </w:rPr>
        <w:t>_______________</w:t>
      </w:r>
    </w:p>
    <w:p w14:paraId="4295388D" w14:textId="77777777" w:rsidR="00F85393" w:rsidRPr="0011381A" w:rsidRDefault="00F85393" w:rsidP="00F85393">
      <w:pPr>
        <w:pStyle w:val="KDParagraf"/>
        <w:spacing w:before="0"/>
        <w:jc w:val="center"/>
        <w:rPr>
          <w:rFonts w:cs="Arial"/>
        </w:rPr>
      </w:pPr>
      <w:r w:rsidRPr="0011381A">
        <w:rPr>
          <w:rFonts w:cs="Arial"/>
        </w:rPr>
        <w:t>или:</w:t>
      </w:r>
    </w:p>
    <w:p w14:paraId="71A74CB1" w14:textId="77777777" w:rsidR="00F85393" w:rsidRPr="0011381A" w:rsidRDefault="00F85393" w:rsidP="00F85393">
      <w:pPr>
        <w:pStyle w:val="KDParagraf"/>
        <w:spacing w:before="0"/>
        <w:jc w:val="center"/>
        <w:rPr>
          <w:rFonts w:cs="Arial"/>
        </w:rPr>
      </w:pPr>
      <w:r w:rsidRPr="0011381A">
        <w:rPr>
          <w:rFonts w:cs="Arial"/>
        </w:rPr>
        <w:t>Поверљиво</w:t>
      </w:r>
    </w:p>
    <w:p w14:paraId="3A36097A" w14:textId="77777777" w:rsidR="00F85393" w:rsidRPr="0011381A" w:rsidRDefault="00F85393" w:rsidP="00F85393">
      <w:pPr>
        <w:pStyle w:val="KDParagraf"/>
        <w:spacing w:before="0"/>
        <w:jc w:val="center"/>
        <w:rPr>
          <w:rFonts w:cs="Arial"/>
        </w:rPr>
      </w:pPr>
      <w:r w:rsidRPr="0011381A">
        <w:rPr>
          <w:rFonts w:cs="Arial"/>
        </w:rPr>
        <w:t>_______________</w:t>
      </w:r>
    </w:p>
    <w:p w14:paraId="46166BCE" w14:textId="77777777" w:rsidR="00F85393" w:rsidRPr="0011381A" w:rsidRDefault="00F85393" w:rsidP="00F85393">
      <w:pPr>
        <w:pStyle w:val="KDParagraf"/>
        <w:spacing w:before="0"/>
        <w:jc w:val="center"/>
        <w:rPr>
          <w:rFonts w:cs="Arial"/>
        </w:rPr>
      </w:pPr>
      <w:r w:rsidRPr="0011381A">
        <w:rPr>
          <w:rFonts w:cs="Arial"/>
        </w:rPr>
        <w:t>__________________</w:t>
      </w:r>
    </w:p>
    <w:p w14:paraId="6532998C" w14:textId="77777777" w:rsidR="00F85393" w:rsidRPr="0011381A" w:rsidRDefault="00F85393" w:rsidP="00F85393">
      <w:pPr>
        <w:pStyle w:val="KDParagraf"/>
        <w:spacing w:before="0"/>
        <w:rPr>
          <w:rFonts w:cs="Arial"/>
        </w:rPr>
      </w:pPr>
    </w:p>
    <w:p w14:paraId="61397649" w14:textId="77777777" w:rsidR="00F85393" w:rsidRPr="0011381A" w:rsidRDefault="00F85393" w:rsidP="00F85393">
      <w:pPr>
        <w:pStyle w:val="KDParagraf"/>
        <w:spacing w:before="0"/>
        <w:rPr>
          <w:rFonts w:cs="Arial"/>
        </w:rPr>
      </w:pPr>
      <w:r w:rsidRPr="0011381A">
        <w:rPr>
          <w:rFonts w:cs="Arial"/>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47BB3F8" w14:textId="77777777" w:rsidR="00F85393" w:rsidRPr="0011381A" w:rsidRDefault="00F85393" w:rsidP="00F85393">
      <w:pPr>
        <w:pStyle w:val="KDParagraf"/>
        <w:spacing w:before="0"/>
        <w:rPr>
          <w:rFonts w:cs="Arial"/>
        </w:rPr>
      </w:pPr>
    </w:p>
    <w:p w14:paraId="437DC63C" w14:textId="5A45BF86" w:rsidR="00F85393" w:rsidRPr="0011381A" w:rsidRDefault="00F85393" w:rsidP="008967BE">
      <w:pPr>
        <w:pStyle w:val="KDParagraf"/>
        <w:spacing w:before="0"/>
        <w:jc w:val="center"/>
        <w:rPr>
          <w:rFonts w:cs="Arial"/>
        </w:rPr>
      </w:pPr>
      <w:r w:rsidRPr="0011381A">
        <w:rPr>
          <w:rFonts w:cs="Arial"/>
        </w:rPr>
        <w:t>Члан 9.</w:t>
      </w:r>
    </w:p>
    <w:p w14:paraId="4B2AD4B2" w14:textId="77777777" w:rsidR="00F85393" w:rsidRPr="0011381A" w:rsidRDefault="00F85393" w:rsidP="00F85393">
      <w:pPr>
        <w:pStyle w:val="KDParagraf"/>
        <w:spacing w:before="0"/>
        <w:rPr>
          <w:rFonts w:cs="Arial"/>
        </w:rPr>
      </w:pPr>
      <w:r w:rsidRPr="0011381A">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52E95E4" w14:textId="77777777" w:rsidR="00F85393" w:rsidRPr="0011381A" w:rsidRDefault="00F85393" w:rsidP="00F85393">
      <w:pPr>
        <w:pStyle w:val="KDParagraf"/>
        <w:spacing w:before="0"/>
        <w:rPr>
          <w:rFonts w:cs="Arial"/>
        </w:rPr>
      </w:pPr>
    </w:p>
    <w:p w14:paraId="273934E1" w14:textId="77777777" w:rsidR="00F85393" w:rsidRPr="0011381A" w:rsidRDefault="00F85393" w:rsidP="00F85393">
      <w:pPr>
        <w:pStyle w:val="KDParagraf"/>
        <w:spacing w:before="0"/>
        <w:rPr>
          <w:rFonts w:cs="Arial"/>
        </w:rPr>
      </w:pPr>
      <w:r w:rsidRPr="0011381A">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8AE688A" w14:textId="77777777" w:rsidR="00F85393" w:rsidRPr="0011381A" w:rsidRDefault="00F85393" w:rsidP="00F85393">
      <w:pPr>
        <w:pStyle w:val="KDParagraf"/>
        <w:spacing w:before="0"/>
        <w:rPr>
          <w:rFonts w:cs="Arial"/>
        </w:rPr>
      </w:pPr>
    </w:p>
    <w:p w14:paraId="6D2D2919" w14:textId="40D16AD8" w:rsidR="00F85393" w:rsidRPr="0011381A" w:rsidRDefault="00F85393" w:rsidP="008967BE">
      <w:pPr>
        <w:pStyle w:val="KDParagraf"/>
        <w:spacing w:before="0"/>
        <w:jc w:val="center"/>
        <w:rPr>
          <w:rFonts w:cs="Arial"/>
        </w:rPr>
      </w:pPr>
      <w:r w:rsidRPr="0011381A">
        <w:rPr>
          <w:rFonts w:cs="Arial"/>
        </w:rPr>
        <w:t>Члан 10.</w:t>
      </w:r>
    </w:p>
    <w:p w14:paraId="788EA435" w14:textId="77777777" w:rsidR="00F85393" w:rsidRPr="0011381A" w:rsidRDefault="00F85393" w:rsidP="00F85393">
      <w:pPr>
        <w:pStyle w:val="KDParagraf"/>
        <w:spacing w:before="0"/>
        <w:rPr>
          <w:rFonts w:cs="Arial"/>
        </w:rPr>
      </w:pPr>
      <w:r w:rsidRPr="0011381A">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33E7679" w14:textId="77777777" w:rsidR="00F85393" w:rsidRPr="0011381A" w:rsidRDefault="00F85393" w:rsidP="00F85393">
      <w:pPr>
        <w:pStyle w:val="KDParagraf"/>
        <w:spacing w:before="0"/>
        <w:rPr>
          <w:rFonts w:cs="Arial"/>
        </w:rPr>
      </w:pPr>
    </w:p>
    <w:p w14:paraId="5E53C51D" w14:textId="77777777" w:rsidR="00F85393" w:rsidRPr="0011381A" w:rsidRDefault="00F85393" w:rsidP="00F85393">
      <w:pPr>
        <w:pStyle w:val="KDParagraf"/>
        <w:spacing w:before="0"/>
        <w:rPr>
          <w:rFonts w:cs="Arial"/>
        </w:rPr>
      </w:pPr>
      <w:r w:rsidRPr="0011381A">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EBDDC79" w14:textId="77777777" w:rsidR="00F85393" w:rsidRPr="0011381A" w:rsidRDefault="00F85393" w:rsidP="00F85393">
      <w:pPr>
        <w:pStyle w:val="KDParagraf"/>
        <w:spacing w:before="0"/>
        <w:rPr>
          <w:rFonts w:cs="Arial"/>
        </w:rPr>
      </w:pPr>
    </w:p>
    <w:p w14:paraId="34D5649F" w14:textId="3CFCC147" w:rsidR="00F85393" w:rsidRPr="0011381A" w:rsidRDefault="00F85393" w:rsidP="008967BE">
      <w:pPr>
        <w:pStyle w:val="KDParagraf"/>
        <w:spacing w:before="0"/>
        <w:jc w:val="center"/>
        <w:rPr>
          <w:rFonts w:cs="Arial"/>
        </w:rPr>
      </w:pPr>
      <w:r w:rsidRPr="0011381A">
        <w:rPr>
          <w:rFonts w:cs="Arial"/>
        </w:rPr>
        <w:t>Члан 11.</w:t>
      </w:r>
    </w:p>
    <w:p w14:paraId="79820066" w14:textId="77777777" w:rsidR="00F85393" w:rsidRPr="005E0743" w:rsidRDefault="00F85393" w:rsidP="00F85393">
      <w:pPr>
        <w:pStyle w:val="KDParagraf"/>
        <w:spacing w:before="0"/>
        <w:rPr>
          <w:rFonts w:cs="Arial"/>
          <w:lang w:val="sr-Cyrl-RS"/>
        </w:rPr>
      </w:pPr>
      <w:r w:rsidRPr="0011381A">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B5644B1" w14:textId="77777777" w:rsidR="00F85393" w:rsidRPr="0011381A" w:rsidRDefault="00F85393" w:rsidP="00F85393">
      <w:pPr>
        <w:pStyle w:val="KDParagraf"/>
        <w:spacing w:before="0"/>
        <w:rPr>
          <w:rFonts w:cs="Arial"/>
        </w:rPr>
      </w:pPr>
    </w:p>
    <w:p w14:paraId="1C26501C" w14:textId="478F8E58" w:rsidR="00F85393" w:rsidRPr="0011381A" w:rsidRDefault="00F85393" w:rsidP="008967BE">
      <w:pPr>
        <w:pStyle w:val="KDParagraf"/>
        <w:spacing w:before="0"/>
        <w:jc w:val="center"/>
        <w:rPr>
          <w:rFonts w:cs="Arial"/>
        </w:rPr>
      </w:pPr>
      <w:r w:rsidRPr="0011381A">
        <w:rPr>
          <w:rFonts w:cs="Arial"/>
        </w:rPr>
        <w:t>Члан 12.</w:t>
      </w:r>
    </w:p>
    <w:p w14:paraId="04DBF14E" w14:textId="77777777" w:rsidR="00F85393" w:rsidRPr="0011381A" w:rsidRDefault="00F85393" w:rsidP="00F85393">
      <w:pPr>
        <w:pStyle w:val="KDParagraf"/>
        <w:spacing w:before="0"/>
        <w:rPr>
          <w:rFonts w:cs="Arial"/>
        </w:rPr>
      </w:pPr>
      <w:r w:rsidRPr="0011381A">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4C4FA7B" w14:textId="77777777" w:rsidR="00F85393" w:rsidRPr="0011381A" w:rsidRDefault="00F85393" w:rsidP="00F85393">
      <w:pPr>
        <w:pStyle w:val="KDParagraf"/>
        <w:spacing w:before="0"/>
        <w:rPr>
          <w:rFonts w:cs="Arial"/>
        </w:rPr>
      </w:pPr>
    </w:p>
    <w:p w14:paraId="13C9FC8E" w14:textId="77777777" w:rsidR="00F85393" w:rsidRPr="0011381A" w:rsidRDefault="00F85393" w:rsidP="00F85393">
      <w:pPr>
        <w:pStyle w:val="KDParagraf"/>
        <w:spacing w:before="0"/>
        <w:rPr>
          <w:rFonts w:cs="Arial"/>
        </w:rPr>
      </w:pPr>
      <w:r w:rsidRPr="0011381A">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6EA8C15" w14:textId="77777777" w:rsidR="00F85393" w:rsidRPr="0011381A" w:rsidRDefault="00F85393" w:rsidP="00F85393">
      <w:pPr>
        <w:pStyle w:val="KDParagraf"/>
        <w:spacing w:before="0"/>
        <w:rPr>
          <w:rFonts w:cs="Arial"/>
        </w:rPr>
      </w:pPr>
    </w:p>
    <w:p w14:paraId="1B0D1F1D" w14:textId="69549FBB" w:rsidR="00F85393" w:rsidRPr="0011381A" w:rsidRDefault="00F85393" w:rsidP="008967BE">
      <w:pPr>
        <w:pStyle w:val="KDParagraf"/>
        <w:spacing w:before="0"/>
        <w:jc w:val="center"/>
        <w:rPr>
          <w:rFonts w:cs="Arial"/>
        </w:rPr>
      </w:pPr>
      <w:r w:rsidRPr="0011381A">
        <w:rPr>
          <w:rFonts w:cs="Arial"/>
        </w:rPr>
        <w:t>Члан 13.</w:t>
      </w:r>
    </w:p>
    <w:p w14:paraId="616F5C7F" w14:textId="77777777" w:rsidR="00F85393" w:rsidRPr="0011381A" w:rsidRDefault="00F85393" w:rsidP="00F85393">
      <w:pPr>
        <w:pStyle w:val="KDParagraf"/>
        <w:spacing w:before="0"/>
        <w:rPr>
          <w:rFonts w:cs="Arial"/>
        </w:rPr>
      </w:pPr>
      <w:r w:rsidRPr="0011381A">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083C607D" w14:textId="77777777" w:rsidR="00F85393" w:rsidRPr="0011381A" w:rsidRDefault="00F85393" w:rsidP="00F85393">
      <w:pPr>
        <w:pStyle w:val="KDParagraf"/>
        <w:spacing w:before="0"/>
        <w:rPr>
          <w:rFonts w:cs="Arial"/>
        </w:rPr>
      </w:pPr>
    </w:p>
    <w:p w14:paraId="48358328" w14:textId="6E80B9FF" w:rsidR="00F85393" w:rsidRPr="0011381A" w:rsidRDefault="00F85393" w:rsidP="008967BE">
      <w:pPr>
        <w:pStyle w:val="KDParagraf"/>
        <w:spacing w:before="0"/>
        <w:jc w:val="center"/>
        <w:rPr>
          <w:rFonts w:cs="Arial"/>
        </w:rPr>
      </w:pPr>
      <w:r w:rsidRPr="0011381A">
        <w:rPr>
          <w:rFonts w:cs="Arial"/>
        </w:rPr>
        <w:t>Члан 14.</w:t>
      </w:r>
    </w:p>
    <w:p w14:paraId="6D763853" w14:textId="6B5BA8BC" w:rsidR="008967BE" w:rsidRPr="0011381A" w:rsidRDefault="00F85393" w:rsidP="00F85393">
      <w:pPr>
        <w:pStyle w:val="KDParagraf"/>
        <w:spacing w:before="0"/>
        <w:rPr>
          <w:rFonts w:cs="Arial"/>
        </w:rPr>
      </w:pPr>
      <w:r w:rsidRPr="0011381A">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B0A4B58" w14:textId="77777777" w:rsidR="00F85393" w:rsidRPr="0011381A" w:rsidRDefault="00F85393" w:rsidP="00F85393">
      <w:pPr>
        <w:pStyle w:val="KDParagraf"/>
        <w:spacing w:before="0"/>
        <w:jc w:val="center"/>
        <w:rPr>
          <w:rFonts w:cs="Arial"/>
        </w:rPr>
      </w:pPr>
      <w:r w:rsidRPr="0011381A">
        <w:rPr>
          <w:rFonts w:cs="Arial"/>
        </w:rPr>
        <w:t>Члан 15.</w:t>
      </w:r>
    </w:p>
    <w:p w14:paraId="1A30010C" w14:textId="77777777" w:rsidR="00F85393" w:rsidRPr="0011381A" w:rsidRDefault="00F85393" w:rsidP="00F85393">
      <w:pPr>
        <w:pStyle w:val="KDParagraf"/>
        <w:spacing w:before="0"/>
        <w:rPr>
          <w:rFonts w:cs="Arial"/>
        </w:rPr>
      </w:pPr>
      <w:r w:rsidRPr="0011381A">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3EA4DEC9" w14:textId="77777777" w:rsidR="00F85393" w:rsidRPr="0011381A" w:rsidRDefault="00F85393" w:rsidP="00F85393">
      <w:pPr>
        <w:pStyle w:val="KDParagraf"/>
        <w:spacing w:before="0"/>
        <w:rPr>
          <w:rFonts w:cs="Arial"/>
        </w:rPr>
      </w:pPr>
    </w:p>
    <w:p w14:paraId="6120B00E" w14:textId="36651362" w:rsidR="00F85393" w:rsidRPr="0011381A" w:rsidRDefault="00F85393" w:rsidP="008967BE">
      <w:pPr>
        <w:pStyle w:val="KDParagraf"/>
        <w:spacing w:before="0"/>
        <w:jc w:val="center"/>
        <w:rPr>
          <w:rFonts w:cs="Arial"/>
        </w:rPr>
      </w:pPr>
      <w:r w:rsidRPr="0011381A">
        <w:rPr>
          <w:rFonts w:cs="Arial"/>
        </w:rPr>
        <w:lastRenderedPageBreak/>
        <w:t>Члан 16.</w:t>
      </w:r>
    </w:p>
    <w:p w14:paraId="3E0EE10D" w14:textId="77777777" w:rsidR="00F85393" w:rsidRPr="0011381A" w:rsidRDefault="00F85393" w:rsidP="00F85393">
      <w:pPr>
        <w:pStyle w:val="KDParagraf"/>
        <w:spacing w:before="0"/>
        <w:rPr>
          <w:rFonts w:cs="Arial"/>
        </w:rPr>
      </w:pPr>
      <w:r w:rsidRPr="0011381A">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5BDC9300" w14:textId="77777777" w:rsidR="00F85393" w:rsidRPr="0011381A" w:rsidRDefault="00F85393" w:rsidP="00F85393">
      <w:pPr>
        <w:pStyle w:val="KDParagraf"/>
        <w:spacing w:before="0"/>
        <w:rPr>
          <w:rFonts w:cs="Arial"/>
        </w:rPr>
      </w:pPr>
      <w:r w:rsidRPr="0011381A">
        <w:rPr>
          <w:rFonts w:cs="Arial"/>
        </w:rPr>
        <w:t>Обавезе према очувању поверљивости пословне тајне и поверљивих информација које су претходно дефинисане важе трајно.</w:t>
      </w:r>
    </w:p>
    <w:p w14:paraId="38005AB1" w14:textId="77777777" w:rsidR="00F85393" w:rsidRPr="0011381A" w:rsidRDefault="00F85393" w:rsidP="00F85393">
      <w:pPr>
        <w:pStyle w:val="KDParagraf"/>
        <w:spacing w:before="0"/>
        <w:rPr>
          <w:rFonts w:cs="Arial"/>
        </w:rPr>
      </w:pPr>
    </w:p>
    <w:p w14:paraId="2E33E4F6" w14:textId="5EA55D68" w:rsidR="00F85393" w:rsidRPr="0011381A" w:rsidRDefault="00F85393" w:rsidP="008967BE">
      <w:pPr>
        <w:pStyle w:val="KDParagraf"/>
        <w:spacing w:before="0"/>
        <w:jc w:val="center"/>
        <w:rPr>
          <w:rFonts w:cs="Arial"/>
        </w:rPr>
      </w:pPr>
      <w:r w:rsidRPr="0011381A">
        <w:rPr>
          <w:rFonts w:cs="Arial"/>
        </w:rPr>
        <w:t>Члан 17.</w:t>
      </w:r>
    </w:p>
    <w:p w14:paraId="17E38DC2" w14:textId="6EECE8D7" w:rsidR="00F85393" w:rsidRPr="0011381A" w:rsidRDefault="00F85393" w:rsidP="00F85393">
      <w:pPr>
        <w:pStyle w:val="KDParagraf"/>
        <w:spacing w:before="0"/>
        <w:rPr>
          <w:rFonts w:cs="Arial"/>
        </w:rPr>
      </w:pPr>
      <w:r w:rsidRPr="0011381A">
        <w:rPr>
          <w:rFonts w:cs="Arial"/>
        </w:rPr>
        <w:t>Овај Уговор је потписан у 6 (шест) истоветних примерака од којих 2 (два) примерка за Пр</w:t>
      </w:r>
      <w:r w:rsidR="002D19F3">
        <w:rPr>
          <w:rFonts w:cs="Arial"/>
          <w:lang w:val="sr-Cyrl-RS"/>
        </w:rPr>
        <w:t>ужаоца услуге</w:t>
      </w:r>
      <w:r w:rsidRPr="0011381A">
        <w:rPr>
          <w:rFonts w:cs="Arial"/>
        </w:rPr>
        <w:t xml:space="preserve"> а 4(четири) примерка за К</w:t>
      </w:r>
      <w:r w:rsidR="002D19F3">
        <w:rPr>
          <w:rFonts w:cs="Arial"/>
          <w:lang w:val="sr-Cyrl-RS"/>
        </w:rPr>
        <w:t>орисника услуге</w:t>
      </w:r>
      <w:r w:rsidRPr="0011381A">
        <w:rPr>
          <w:rFonts w:cs="Arial"/>
        </w:rPr>
        <w:t>.</w:t>
      </w:r>
    </w:p>
    <w:p w14:paraId="0FC20909" w14:textId="77777777" w:rsidR="00F85393" w:rsidRPr="0011381A" w:rsidRDefault="00F85393" w:rsidP="00F85393">
      <w:pPr>
        <w:pStyle w:val="KDParagraf"/>
        <w:spacing w:before="0"/>
        <w:rPr>
          <w:rFonts w:cs="Arial"/>
        </w:rPr>
      </w:pPr>
    </w:p>
    <w:p w14:paraId="21E146EC" w14:textId="77777777" w:rsidR="00F85393" w:rsidRPr="0011381A" w:rsidRDefault="00F85393" w:rsidP="00F85393">
      <w:pPr>
        <w:pStyle w:val="KDParagraf"/>
        <w:spacing w:before="0"/>
        <w:rPr>
          <w:rFonts w:cs="Arial"/>
        </w:rPr>
      </w:pPr>
      <w:r w:rsidRPr="0011381A">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A6A80BF" w14:textId="77777777" w:rsidR="00F85393" w:rsidRPr="0011381A" w:rsidRDefault="00F85393" w:rsidP="00F85393">
      <w:pPr>
        <w:pStyle w:val="KDParagraf"/>
        <w:spacing w:before="0"/>
        <w:rPr>
          <w:rFonts w:cs="Arial"/>
        </w:rPr>
      </w:pPr>
    </w:p>
    <w:p w14:paraId="42D9F9A3" w14:textId="77777777" w:rsidR="00F85393" w:rsidRPr="0011381A" w:rsidRDefault="00F85393" w:rsidP="00F85393">
      <w:pPr>
        <w:pStyle w:val="KDParagraf"/>
        <w:spacing w:before="0"/>
        <w:rPr>
          <w:rFonts w:cs="Arial"/>
        </w:rPr>
      </w:pPr>
    </w:p>
    <w:p w14:paraId="3F4AC712" w14:textId="77777777" w:rsidR="00F85393" w:rsidRPr="0011381A" w:rsidRDefault="00F85393" w:rsidP="00F85393">
      <w:pPr>
        <w:pStyle w:val="KDParagraf"/>
        <w:spacing w:before="0"/>
        <w:rPr>
          <w:rFonts w:cs="Arial"/>
        </w:rPr>
      </w:pPr>
    </w:p>
    <w:p w14:paraId="32C3C3BF" w14:textId="77777777" w:rsidR="00F85393" w:rsidRPr="0011381A" w:rsidRDefault="00F85393" w:rsidP="00F85393">
      <w:pPr>
        <w:pStyle w:val="KDParagraf"/>
        <w:spacing w:before="0"/>
        <w:rPr>
          <w:rFonts w:cs="Arial"/>
        </w:rPr>
      </w:pPr>
    </w:p>
    <w:p w14:paraId="1B3957CC" w14:textId="77777777" w:rsidR="00F85393" w:rsidRPr="0011381A" w:rsidRDefault="00F85393" w:rsidP="00F85393">
      <w:pPr>
        <w:pStyle w:val="KDParagraf"/>
        <w:spacing w:before="0"/>
        <w:rPr>
          <w:rFonts w:cs="Arial"/>
        </w:rPr>
      </w:pPr>
    </w:p>
    <w:tbl>
      <w:tblPr>
        <w:tblW w:w="0" w:type="auto"/>
        <w:tblLook w:val="04A0" w:firstRow="1" w:lastRow="0" w:firstColumn="1" w:lastColumn="0" w:noHBand="0" w:noVBand="1"/>
      </w:tblPr>
      <w:tblGrid>
        <w:gridCol w:w="4073"/>
        <w:gridCol w:w="928"/>
        <w:gridCol w:w="4028"/>
      </w:tblGrid>
      <w:tr w:rsidR="00F85393" w:rsidRPr="0011381A" w14:paraId="1B1B3350" w14:textId="77777777" w:rsidTr="001A662F">
        <w:tc>
          <w:tcPr>
            <w:tcW w:w="4503" w:type="dxa"/>
            <w:shd w:val="clear" w:color="auto" w:fill="auto"/>
            <w:vAlign w:val="center"/>
            <w:hideMark/>
          </w:tcPr>
          <w:p w14:paraId="01E9E5AF" w14:textId="792F325D" w:rsidR="00F85393" w:rsidRPr="008967BE" w:rsidRDefault="00F85393" w:rsidP="008967BE">
            <w:pPr>
              <w:spacing w:before="0"/>
              <w:jc w:val="center"/>
              <w:rPr>
                <w:rFonts w:cs="Arial"/>
                <w:b/>
                <w:smallCaps/>
                <w:lang w:val="sr-Cyrl-RS"/>
              </w:rPr>
            </w:pPr>
            <w:r w:rsidRPr="0011381A">
              <w:rPr>
                <w:rFonts w:cs="Arial"/>
                <w:b/>
              </w:rPr>
              <w:t>К</w:t>
            </w:r>
            <w:r w:rsidR="008967BE">
              <w:rPr>
                <w:rFonts w:cs="Arial"/>
                <w:b/>
                <w:lang w:val="sr-Cyrl-RS"/>
              </w:rPr>
              <w:t>ОРИНИСК УСЛУГЕ</w:t>
            </w:r>
          </w:p>
        </w:tc>
        <w:tc>
          <w:tcPr>
            <w:tcW w:w="1275" w:type="dxa"/>
            <w:shd w:val="clear" w:color="auto" w:fill="auto"/>
            <w:vAlign w:val="center"/>
          </w:tcPr>
          <w:p w14:paraId="051D2360" w14:textId="77777777" w:rsidR="00F85393" w:rsidRPr="0011381A" w:rsidRDefault="00F85393" w:rsidP="001A662F">
            <w:pPr>
              <w:spacing w:before="0"/>
              <w:jc w:val="center"/>
              <w:rPr>
                <w:rFonts w:cs="Arial"/>
                <w:b/>
                <w:smallCaps/>
              </w:rPr>
            </w:pPr>
          </w:p>
        </w:tc>
        <w:tc>
          <w:tcPr>
            <w:tcW w:w="4395" w:type="dxa"/>
            <w:shd w:val="clear" w:color="auto" w:fill="auto"/>
            <w:vAlign w:val="center"/>
            <w:hideMark/>
          </w:tcPr>
          <w:p w14:paraId="49E2C137" w14:textId="40ACE261" w:rsidR="00F85393" w:rsidRPr="008967BE" w:rsidRDefault="008967BE" w:rsidP="001A662F">
            <w:pPr>
              <w:spacing w:before="0"/>
              <w:jc w:val="center"/>
              <w:rPr>
                <w:rFonts w:cs="Arial"/>
                <w:b/>
                <w:smallCaps/>
                <w:lang w:val="sr-Cyrl-RS"/>
              </w:rPr>
            </w:pPr>
            <w:r>
              <w:rPr>
                <w:rFonts w:cs="Arial"/>
                <w:b/>
                <w:lang w:val="sr-Cyrl-RS"/>
              </w:rPr>
              <w:t>ПРУЖАЛАЦ УСЛУГЕ</w:t>
            </w:r>
          </w:p>
        </w:tc>
      </w:tr>
      <w:tr w:rsidR="00F85393" w:rsidRPr="0011381A" w14:paraId="23D22A0E" w14:textId="77777777" w:rsidTr="001A662F">
        <w:tc>
          <w:tcPr>
            <w:tcW w:w="4503" w:type="dxa"/>
            <w:shd w:val="clear" w:color="auto" w:fill="auto"/>
            <w:vAlign w:val="center"/>
            <w:hideMark/>
          </w:tcPr>
          <w:p w14:paraId="7D8C5488" w14:textId="77777777" w:rsidR="00F85393" w:rsidRPr="0011381A" w:rsidRDefault="00F85393" w:rsidP="001A662F">
            <w:pPr>
              <w:spacing w:before="0"/>
              <w:jc w:val="center"/>
              <w:rPr>
                <w:rFonts w:cs="Arial"/>
                <w:b/>
              </w:rPr>
            </w:pPr>
            <w:r w:rsidRPr="0011381A">
              <w:rPr>
                <w:rFonts w:cs="Arial"/>
                <w:b/>
              </w:rPr>
              <w:t>Јавно предузеће „Електропривреда Србије“Београд</w:t>
            </w:r>
          </w:p>
          <w:p w14:paraId="0B93E8C2" w14:textId="77777777" w:rsidR="00F85393" w:rsidRPr="0011381A" w:rsidRDefault="00F85393" w:rsidP="001A662F">
            <w:pPr>
              <w:spacing w:before="0"/>
              <w:jc w:val="center"/>
              <w:rPr>
                <w:rFonts w:cs="Arial"/>
                <w:b/>
              </w:rPr>
            </w:pPr>
          </w:p>
        </w:tc>
        <w:tc>
          <w:tcPr>
            <w:tcW w:w="1275" w:type="dxa"/>
            <w:shd w:val="clear" w:color="auto" w:fill="auto"/>
            <w:vAlign w:val="center"/>
          </w:tcPr>
          <w:p w14:paraId="44551DFD" w14:textId="77777777" w:rsidR="00F85393" w:rsidRPr="0011381A" w:rsidRDefault="00F85393" w:rsidP="001A662F">
            <w:pPr>
              <w:spacing w:before="0"/>
              <w:jc w:val="center"/>
              <w:rPr>
                <w:rFonts w:cs="Arial"/>
                <w:b/>
                <w:smallCaps/>
              </w:rPr>
            </w:pPr>
          </w:p>
        </w:tc>
        <w:tc>
          <w:tcPr>
            <w:tcW w:w="4395" w:type="dxa"/>
            <w:shd w:val="clear" w:color="auto" w:fill="auto"/>
            <w:vAlign w:val="center"/>
          </w:tcPr>
          <w:p w14:paraId="106C3FA4" w14:textId="77777777" w:rsidR="00F85393" w:rsidRPr="0011381A" w:rsidRDefault="00F85393" w:rsidP="001A662F">
            <w:pPr>
              <w:spacing w:before="0"/>
              <w:jc w:val="center"/>
              <w:rPr>
                <w:rFonts w:cs="Arial"/>
                <w:b/>
                <w:smallCaps/>
              </w:rPr>
            </w:pPr>
            <w:r w:rsidRPr="0011381A">
              <w:rPr>
                <w:rFonts w:cs="Arial"/>
                <w:b/>
              </w:rPr>
              <w:t>Назив</w:t>
            </w:r>
          </w:p>
        </w:tc>
      </w:tr>
      <w:tr w:rsidR="00F85393" w:rsidRPr="0011381A" w14:paraId="06944622" w14:textId="77777777" w:rsidTr="001A662F">
        <w:tc>
          <w:tcPr>
            <w:tcW w:w="4503" w:type="dxa"/>
            <w:shd w:val="clear" w:color="auto" w:fill="auto"/>
            <w:vAlign w:val="center"/>
            <w:hideMark/>
          </w:tcPr>
          <w:p w14:paraId="50A42CC2" w14:textId="77777777" w:rsidR="00F85393" w:rsidRPr="0011381A" w:rsidRDefault="00F85393" w:rsidP="001A662F">
            <w:pPr>
              <w:spacing w:before="0"/>
              <w:jc w:val="center"/>
              <w:rPr>
                <w:rFonts w:cs="Arial"/>
                <w:b/>
                <w:smallCaps/>
              </w:rPr>
            </w:pPr>
            <w:r w:rsidRPr="0011381A">
              <w:rPr>
                <w:rFonts w:cs="Arial"/>
                <w:b/>
              </w:rPr>
              <w:t>_____________________________</w:t>
            </w:r>
          </w:p>
        </w:tc>
        <w:tc>
          <w:tcPr>
            <w:tcW w:w="1275" w:type="dxa"/>
            <w:shd w:val="clear" w:color="auto" w:fill="auto"/>
            <w:vAlign w:val="center"/>
            <w:hideMark/>
          </w:tcPr>
          <w:p w14:paraId="4555E7DE" w14:textId="77777777" w:rsidR="00F85393" w:rsidRPr="0011381A" w:rsidRDefault="00F85393" w:rsidP="001A662F">
            <w:pPr>
              <w:spacing w:before="0"/>
              <w:jc w:val="center"/>
              <w:rPr>
                <w:rFonts w:cs="Arial"/>
                <w:smallCaps/>
              </w:rPr>
            </w:pPr>
            <w:r w:rsidRPr="0011381A">
              <w:rPr>
                <w:rFonts w:cs="Arial"/>
              </w:rPr>
              <w:t>М.П.</w:t>
            </w:r>
          </w:p>
        </w:tc>
        <w:tc>
          <w:tcPr>
            <w:tcW w:w="4395" w:type="dxa"/>
            <w:shd w:val="clear" w:color="auto" w:fill="auto"/>
            <w:vAlign w:val="center"/>
            <w:hideMark/>
          </w:tcPr>
          <w:p w14:paraId="0BACFDE1" w14:textId="77777777" w:rsidR="00F85393" w:rsidRPr="0011381A" w:rsidRDefault="00F85393" w:rsidP="001A662F">
            <w:pPr>
              <w:spacing w:before="0"/>
              <w:jc w:val="center"/>
              <w:rPr>
                <w:rFonts w:cs="Arial"/>
                <w:b/>
                <w:smallCaps/>
              </w:rPr>
            </w:pPr>
            <w:r w:rsidRPr="0011381A">
              <w:rPr>
                <w:rFonts w:cs="Arial"/>
                <w:b/>
              </w:rPr>
              <w:t>_____________________________</w:t>
            </w:r>
          </w:p>
        </w:tc>
      </w:tr>
      <w:tr w:rsidR="00F85393" w:rsidRPr="0011381A" w14:paraId="199112C5" w14:textId="77777777" w:rsidTr="001A662F">
        <w:tc>
          <w:tcPr>
            <w:tcW w:w="4503" w:type="dxa"/>
            <w:shd w:val="clear" w:color="auto" w:fill="auto"/>
            <w:vAlign w:val="center"/>
            <w:hideMark/>
          </w:tcPr>
          <w:p w14:paraId="01532BF8" w14:textId="5FADD84F" w:rsidR="00F85393" w:rsidRPr="000162E5" w:rsidRDefault="00782BAE" w:rsidP="001A662F">
            <w:pPr>
              <w:spacing w:before="0"/>
              <w:jc w:val="center"/>
              <w:rPr>
                <w:rFonts w:cs="Arial"/>
                <w:b/>
                <w:smallCaps/>
              </w:rPr>
            </w:pPr>
            <w:r w:rsidRPr="009014E0">
              <w:rPr>
                <w:rFonts w:eastAsia="Arial Unicode MS" w:cs="Arial"/>
                <w:b/>
                <w:lang w:val="sr-Cyrl-CS"/>
              </w:rPr>
              <w:t>Милорад Грчић</w:t>
            </w:r>
            <w:r>
              <w:rPr>
                <w:rFonts w:eastAsia="Arial Unicode MS" w:cs="Arial"/>
                <w:b/>
                <w:lang w:val="sr-Cyrl-CS"/>
              </w:rPr>
              <w:t xml:space="preserve">                                                      </w:t>
            </w:r>
          </w:p>
        </w:tc>
        <w:tc>
          <w:tcPr>
            <w:tcW w:w="1275" w:type="dxa"/>
            <w:shd w:val="clear" w:color="auto" w:fill="auto"/>
            <w:vAlign w:val="center"/>
          </w:tcPr>
          <w:p w14:paraId="6ECA839C" w14:textId="77777777" w:rsidR="00F85393" w:rsidRPr="000162E5" w:rsidRDefault="00F85393" w:rsidP="001A662F">
            <w:pPr>
              <w:spacing w:before="0"/>
              <w:jc w:val="center"/>
              <w:rPr>
                <w:rFonts w:cs="Arial"/>
                <w:b/>
                <w:smallCaps/>
              </w:rPr>
            </w:pPr>
          </w:p>
        </w:tc>
        <w:tc>
          <w:tcPr>
            <w:tcW w:w="4395" w:type="dxa"/>
            <w:shd w:val="clear" w:color="auto" w:fill="auto"/>
            <w:vAlign w:val="center"/>
            <w:hideMark/>
          </w:tcPr>
          <w:p w14:paraId="6A27F28E" w14:textId="77777777" w:rsidR="00F85393" w:rsidRPr="000162E5" w:rsidRDefault="00F85393" w:rsidP="001A662F">
            <w:pPr>
              <w:spacing w:before="0"/>
              <w:jc w:val="center"/>
              <w:rPr>
                <w:rFonts w:cs="Arial"/>
                <w:b/>
                <w:smallCaps/>
              </w:rPr>
            </w:pPr>
            <w:r w:rsidRPr="000162E5">
              <w:rPr>
                <w:rFonts w:cs="Arial"/>
                <w:b/>
              </w:rPr>
              <w:t>име и презиме</w:t>
            </w:r>
          </w:p>
        </w:tc>
      </w:tr>
      <w:tr w:rsidR="00F85393" w:rsidRPr="0011381A" w14:paraId="23899BCA" w14:textId="77777777" w:rsidTr="001A662F">
        <w:tc>
          <w:tcPr>
            <w:tcW w:w="4503" w:type="dxa"/>
            <w:shd w:val="clear" w:color="auto" w:fill="auto"/>
            <w:vAlign w:val="center"/>
            <w:hideMark/>
          </w:tcPr>
          <w:p w14:paraId="6D89D998" w14:textId="77777777" w:rsidR="00F85393" w:rsidRPr="000162E5" w:rsidRDefault="00F85393" w:rsidP="001A662F">
            <w:pPr>
              <w:spacing w:before="0"/>
              <w:jc w:val="center"/>
              <w:rPr>
                <w:rFonts w:cs="Arial"/>
                <w:b/>
              </w:rPr>
            </w:pPr>
            <w:r w:rsidRPr="000162E5">
              <w:rPr>
                <w:rFonts w:cs="Arial"/>
                <w:b/>
              </w:rPr>
              <w:t>в.д. директора</w:t>
            </w:r>
          </w:p>
          <w:p w14:paraId="5C6D87BD" w14:textId="77777777" w:rsidR="00F85393" w:rsidRPr="000162E5" w:rsidRDefault="00F85393" w:rsidP="001A662F">
            <w:pPr>
              <w:spacing w:before="0"/>
              <w:jc w:val="center"/>
              <w:rPr>
                <w:rFonts w:cs="Arial"/>
                <w:b/>
              </w:rPr>
            </w:pPr>
          </w:p>
        </w:tc>
        <w:tc>
          <w:tcPr>
            <w:tcW w:w="1275" w:type="dxa"/>
            <w:shd w:val="clear" w:color="auto" w:fill="auto"/>
            <w:vAlign w:val="center"/>
          </w:tcPr>
          <w:p w14:paraId="70FD50AC" w14:textId="77777777" w:rsidR="00F85393" w:rsidRPr="000162E5" w:rsidRDefault="00F85393" w:rsidP="001A662F">
            <w:pPr>
              <w:spacing w:before="0"/>
              <w:jc w:val="center"/>
              <w:rPr>
                <w:rFonts w:cs="Arial"/>
                <w:b/>
                <w:smallCaps/>
              </w:rPr>
            </w:pPr>
          </w:p>
        </w:tc>
        <w:tc>
          <w:tcPr>
            <w:tcW w:w="4395" w:type="dxa"/>
            <w:shd w:val="clear" w:color="auto" w:fill="auto"/>
            <w:vAlign w:val="center"/>
          </w:tcPr>
          <w:p w14:paraId="410CCFB8" w14:textId="77777777" w:rsidR="00F85393" w:rsidRPr="000162E5" w:rsidRDefault="00F85393" w:rsidP="001A662F">
            <w:pPr>
              <w:spacing w:before="0"/>
              <w:jc w:val="center"/>
              <w:rPr>
                <w:rFonts w:cs="Arial"/>
                <w:b/>
                <w:smallCaps/>
              </w:rPr>
            </w:pPr>
            <w:r w:rsidRPr="000162E5">
              <w:rPr>
                <w:rFonts w:cs="Arial"/>
                <w:b/>
              </w:rPr>
              <w:t>функција</w:t>
            </w:r>
          </w:p>
        </w:tc>
      </w:tr>
    </w:tbl>
    <w:p w14:paraId="712A54F8" w14:textId="77777777" w:rsidR="00F85393" w:rsidRPr="0011381A" w:rsidRDefault="00F85393" w:rsidP="003A49ED">
      <w:pPr>
        <w:pStyle w:val="KDParagraf"/>
        <w:spacing w:before="0"/>
        <w:rPr>
          <w:rFonts w:cs="Arial"/>
        </w:rPr>
      </w:pPr>
    </w:p>
    <w:p w14:paraId="000A9DF7" w14:textId="77777777" w:rsidR="00F85393" w:rsidRPr="0011381A" w:rsidRDefault="00F85393" w:rsidP="003A49ED">
      <w:pPr>
        <w:pStyle w:val="KDParagraf"/>
        <w:spacing w:before="0"/>
        <w:rPr>
          <w:rFonts w:cs="Arial"/>
        </w:rPr>
      </w:pPr>
    </w:p>
    <w:p w14:paraId="325AC78D" w14:textId="77777777" w:rsidR="00F85393" w:rsidRPr="0011381A" w:rsidRDefault="00F85393" w:rsidP="003A49ED">
      <w:pPr>
        <w:pStyle w:val="KDParagraf"/>
        <w:spacing w:before="0"/>
        <w:rPr>
          <w:rFonts w:cs="Arial"/>
        </w:rPr>
      </w:pPr>
    </w:p>
    <w:p w14:paraId="5FA63640" w14:textId="77777777" w:rsidR="00F85393" w:rsidRPr="0011381A" w:rsidRDefault="00F85393" w:rsidP="003A49ED">
      <w:pPr>
        <w:pStyle w:val="KDParagraf"/>
        <w:spacing w:before="0"/>
        <w:rPr>
          <w:rFonts w:cs="Arial"/>
        </w:rPr>
      </w:pPr>
    </w:p>
    <w:p w14:paraId="067C2E6A" w14:textId="77777777" w:rsidR="00F85393" w:rsidRPr="0011381A" w:rsidRDefault="00F85393" w:rsidP="003A49ED">
      <w:pPr>
        <w:pStyle w:val="KDParagraf"/>
        <w:spacing w:before="0"/>
        <w:rPr>
          <w:rFonts w:cs="Arial"/>
        </w:rPr>
      </w:pPr>
    </w:p>
    <w:p w14:paraId="650D40F8" w14:textId="77777777" w:rsidR="00F85393" w:rsidRPr="0011381A" w:rsidRDefault="00F85393" w:rsidP="003A49ED">
      <w:pPr>
        <w:pStyle w:val="KDParagraf"/>
        <w:spacing w:before="0"/>
        <w:rPr>
          <w:rFonts w:cs="Arial"/>
        </w:rPr>
      </w:pPr>
    </w:p>
    <w:p w14:paraId="4882473B" w14:textId="77777777" w:rsidR="00F85393" w:rsidRPr="0011381A" w:rsidRDefault="00F85393" w:rsidP="003A49ED">
      <w:pPr>
        <w:pStyle w:val="KDParagraf"/>
        <w:spacing w:before="0"/>
        <w:rPr>
          <w:rFonts w:cs="Arial"/>
        </w:rPr>
      </w:pPr>
    </w:p>
    <w:p w14:paraId="48F373CE" w14:textId="77777777" w:rsidR="00F85393" w:rsidRPr="0011381A" w:rsidRDefault="00F85393" w:rsidP="003A49ED">
      <w:pPr>
        <w:pStyle w:val="KDParagraf"/>
        <w:spacing w:before="0"/>
        <w:rPr>
          <w:rFonts w:cs="Arial"/>
        </w:rPr>
      </w:pPr>
    </w:p>
    <w:p w14:paraId="3EAE89B7" w14:textId="77777777" w:rsidR="00F85393" w:rsidRPr="0011381A" w:rsidRDefault="00F85393" w:rsidP="003A49ED">
      <w:pPr>
        <w:pStyle w:val="KDParagraf"/>
        <w:spacing w:before="0"/>
        <w:rPr>
          <w:rFonts w:cs="Arial"/>
        </w:rPr>
      </w:pPr>
    </w:p>
    <w:p w14:paraId="48E61031" w14:textId="77777777" w:rsidR="00F85393" w:rsidRPr="0011381A" w:rsidRDefault="00F85393" w:rsidP="003A49ED">
      <w:pPr>
        <w:pStyle w:val="KDParagraf"/>
        <w:spacing w:before="0"/>
        <w:rPr>
          <w:rFonts w:cs="Arial"/>
        </w:rPr>
      </w:pPr>
    </w:p>
    <w:p w14:paraId="3D07F20E" w14:textId="77777777" w:rsidR="00F85393" w:rsidRPr="0011381A" w:rsidRDefault="00F85393" w:rsidP="003A49ED">
      <w:pPr>
        <w:pStyle w:val="KDParagraf"/>
        <w:spacing w:before="0"/>
        <w:rPr>
          <w:rFonts w:cs="Arial"/>
        </w:rPr>
      </w:pPr>
    </w:p>
    <w:p w14:paraId="74DDDD26" w14:textId="77777777" w:rsidR="00F85393" w:rsidRPr="0011381A" w:rsidRDefault="00F85393" w:rsidP="003A49ED">
      <w:pPr>
        <w:pStyle w:val="KDParagraf"/>
        <w:spacing w:before="0"/>
        <w:rPr>
          <w:rFonts w:cs="Arial"/>
        </w:rPr>
      </w:pPr>
    </w:p>
    <w:p w14:paraId="7E79E161" w14:textId="77777777" w:rsidR="00F85393" w:rsidRPr="0011381A" w:rsidRDefault="00F85393" w:rsidP="003A49ED">
      <w:pPr>
        <w:pStyle w:val="KDParagraf"/>
        <w:spacing w:before="0"/>
        <w:rPr>
          <w:rFonts w:cs="Arial"/>
        </w:rPr>
      </w:pPr>
    </w:p>
    <w:p w14:paraId="24C839B4" w14:textId="77777777" w:rsidR="00F85393" w:rsidRPr="0011381A" w:rsidRDefault="00F85393" w:rsidP="003A49ED">
      <w:pPr>
        <w:pStyle w:val="KDParagraf"/>
        <w:spacing w:before="0"/>
        <w:rPr>
          <w:rFonts w:cs="Arial"/>
        </w:rPr>
      </w:pPr>
    </w:p>
    <w:p w14:paraId="305A84C9" w14:textId="77777777" w:rsidR="00F85393" w:rsidRPr="0011381A" w:rsidRDefault="00F85393" w:rsidP="003A49ED">
      <w:pPr>
        <w:pStyle w:val="KDParagraf"/>
        <w:spacing w:before="0"/>
        <w:rPr>
          <w:rFonts w:cs="Arial"/>
        </w:rPr>
      </w:pPr>
    </w:p>
    <w:p w14:paraId="1BA4D70F" w14:textId="77777777" w:rsidR="00F85393" w:rsidRPr="0011381A" w:rsidRDefault="00F85393" w:rsidP="003A49ED">
      <w:pPr>
        <w:pStyle w:val="KDParagraf"/>
        <w:spacing w:before="0"/>
        <w:rPr>
          <w:rFonts w:cs="Arial"/>
        </w:rPr>
      </w:pPr>
    </w:p>
    <w:p w14:paraId="1DDB0B3B" w14:textId="77777777" w:rsidR="00F85393" w:rsidRDefault="00F85393" w:rsidP="003A49ED">
      <w:pPr>
        <w:pStyle w:val="KDParagraf"/>
        <w:spacing w:before="0"/>
        <w:rPr>
          <w:rFonts w:cs="Arial"/>
        </w:rPr>
      </w:pPr>
    </w:p>
    <w:p w14:paraId="1EA73FCE" w14:textId="77777777" w:rsidR="007C3947" w:rsidRDefault="007C3947" w:rsidP="003A49ED">
      <w:pPr>
        <w:pStyle w:val="KDParagraf"/>
        <w:spacing w:before="0"/>
        <w:rPr>
          <w:rFonts w:cs="Arial"/>
        </w:rPr>
      </w:pPr>
    </w:p>
    <w:p w14:paraId="11478008" w14:textId="77777777" w:rsidR="007C3947" w:rsidRDefault="007C3947" w:rsidP="003A49ED">
      <w:pPr>
        <w:pStyle w:val="KDParagraf"/>
        <w:spacing w:before="0"/>
        <w:rPr>
          <w:rFonts w:cs="Arial"/>
        </w:rPr>
      </w:pPr>
    </w:p>
    <w:p w14:paraId="7F075D3D" w14:textId="77777777" w:rsidR="007C3947" w:rsidRDefault="007C3947" w:rsidP="003A49ED">
      <w:pPr>
        <w:pStyle w:val="KDParagraf"/>
        <w:spacing w:before="0"/>
        <w:rPr>
          <w:rFonts w:cs="Arial"/>
        </w:rPr>
      </w:pPr>
    </w:p>
    <w:p w14:paraId="5890DF0D" w14:textId="77777777" w:rsidR="007C3947" w:rsidRDefault="007C3947" w:rsidP="003A49ED">
      <w:pPr>
        <w:pStyle w:val="KDParagraf"/>
        <w:spacing w:before="0"/>
        <w:rPr>
          <w:rFonts w:cs="Arial"/>
        </w:rPr>
      </w:pPr>
    </w:p>
    <w:p w14:paraId="48C9D328" w14:textId="77777777" w:rsidR="007C3947" w:rsidRDefault="007C3947" w:rsidP="003A49ED">
      <w:pPr>
        <w:pStyle w:val="KDParagraf"/>
        <w:spacing w:before="0"/>
        <w:rPr>
          <w:rFonts w:cs="Arial"/>
        </w:rPr>
      </w:pPr>
    </w:p>
    <w:p w14:paraId="01B692C8" w14:textId="77777777" w:rsidR="007C3947" w:rsidRPr="0011381A" w:rsidRDefault="007C3947" w:rsidP="003A49ED">
      <w:pPr>
        <w:pStyle w:val="KDParagraf"/>
        <w:spacing w:before="0"/>
        <w:rPr>
          <w:rFonts w:cs="Arial"/>
        </w:rPr>
      </w:pPr>
    </w:p>
    <w:p w14:paraId="774A936C" w14:textId="77777777" w:rsidR="00F85393" w:rsidRPr="0011381A" w:rsidRDefault="00F85393" w:rsidP="003A49ED">
      <w:pPr>
        <w:pStyle w:val="KDParagraf"/>
        <w:spacing w:before="0"/>
        <w:rPr>
          <w:rFonts w:cs="Arial"/>
        </w:rPr>
      </w:pPr>
    </w:p>
    <w:p w14:paraId="030690E5" w14:textId="77777777" w:rsidR="00F85393" w:rsidRPr="0011381A" w:rsidRDefault="00F85393" w:rsidP="003A49ED">
      <w:pPr>
        <w:pStyle w:val="KDParagraf"/>
        <w:spacing w:before="0"/>
        <w:rPr>
          <w:rFonts w:cs="Arial"/>
        </w:rPr>
      </w:pPr>
    </w:p>
    <w:p w14:paraId="2DF16201" w14:textId="77777777" w:rsidR="00F85393" w:rsidRPr="0011381A" w:rsidRDefault="00F85393" w:rsidP="003A49ED">
      <w:pPr>
        <w:pStyle w:val="KDParagraf"/>
        <w:spacing w:before="0"/>
        <w:rPr>
          <w:rFonts w:cs="Arial"/>
        </w:rPr>
      </w:pPr>
    </w:p>
    <w:p w14:paraId="435CFDAD" w14:textId="77777777" w:rsidR="00F85393" w:rsidRPr="0011381A" w:rsidRDefault="00F85393" w:rsidP="003A49ED">
      <w:pPr>
        <w:pStyle w:val="KDParagraf"/>
        <w:spacing w:before="0"/>
        <w:rPr>
          <w:rFonts w:cs="Arial"/>
        </w:rPr>
      </w:pPr>
    </w:p>
    <w:p w14:paraId="13606F23" w14:textId="77777777" w:rsidR="007C3947" w:rsidRPr="007C3947" w:rsidRDefault="007C3947" w:rsidP="007C3947">
      <w:pPr>
        <w:jc w:val="center"/>
        <w:rPr>
          <w:rFonts w:cs="Arial"/>
          <w:b/>
          <w:lang w:val="sr-Cyrl-RS"/>
        </w:rPr>
      </w:pPr>
      <w:r w:rsidRPr="007C3947">
        <w:rPr>
          <w:rFonts w:cs="Arial"/>
          <w:b/>
          <w:lang w:val="sr-Cyrl-RS"/>
        </w:rPr>
        <w:lastRenderedPageBreak/>
        <w:t xml:space="preserve">ПРИЛОГ О БЕЗБЕДНОСТИ И ЗДРАВЉУ НА РАДУ </w:t>
      </w:r>
    </w:p>
    <w:p w14:paraId="75945359" w14:textId="0F3B6883" w:rsidR="007C3947" w:rsidRPr="007C3947" w:rsidRDefault="007C3947" w:rsidP="007C3947">
      <w:pPr>
        <w:jc w:val="center"/>
        <w:rPr>
          <w:rFonts w:cs="Arial"/>
          <w:b/>
          <w:lang w:val="sr-Cyrl-RS"/>
        </w:rPr>
      </w:pPr>
      <w:r>
        <w:rPr>
          <w:rFonts w:cs="Arial"/>
          <w:b/>
          <w:bCs/>
          <w:lang w:val="sr-Cyrl-BA" w:eastAsia="ar-SA"/>
        </w:rPr>
        <w:t>ЈНО/10</w:t>
      </w:r>
      <w:r>
        <w:rPr>
          <w:rFonts w:cs="Arial"/>
          <w:b/>
          <w:bCs/>
          <w:lang w:val="sr-Cyrl-RS" w:eastAsia="ar-SA"/>
        </w:rPr>
        <w:t>0</w:t>
      </w:r>
      <w:r w:rsidRPr="007C3947">
        <w:rPr>
          <w:rFonts w:cs="Arial"/>
          <w:b/>
          <w:bCs/>
          <w:lang w:val="sr-Latn-RS" w:eastAsia="ar-SA"/>
        </w:rPr>
        <w:t>0</w:t>
      </w:r>
      <w:r w:rsidRPr="007C3947">
        <w:rPr>
          <w:rFonts w:cs="Arial"/>
          <w:b/>
          <w:bCs/>
          <w:lang w:val="sr-Cyrl-BA" w:eastAsia="ar-SA"/>
        </w:rPr>
        <w:t>/0</w:t>
      </w:r>
      <w:r w:rsidRPr="007C3947">
        <w:rPr>
          <w:rFonts w:cs="Arial"/>
          <w:b/>
          <w:bCs/>
          <w:lang w:val="sr-Latn-RS" w:eastAsia="ar-SA"/>
        </w:rPr>
        <w:t>0</w:t>
      </w:r>
      <w:r>
        <w:rPr>
          <w:rFonts w:cs="Arial"/>
          <w:b/>
          <w:bCs/>
          <w:lang w:val="sr-Cyrl-RS" w:eastAsia="ar-SA"/>
        </w:rPr>
        <w:t>61</w:t>
      </w:r>
      <w:r>
        <w:rPr>
          <w:rFonts w:cs="Arial"/>
          <w:b/>
          <w:bCs/>
          <w:lang w:val="sr-Cyrl-BA" w:eastAsia="ar-SA"/>
        </w:rPr>
        <w:t>/2019 (1723</w:t>
      </w:r>
      <w:r w:rsidRPr="007C3947">
        <w:rPr>
          <w:rFonts w:cs="Arial"/>
          <w:b/>
          <w:bCs/>
          <w:lang w:val="sr-Cyrl-BA" w:eastAsia="ar-SA"/>
        </w:rPr>
        <w:t>/2019)</w:t>
      </w:r>
    </w:p>
    <w:p w14:paraId="1CDF3AC2" w14:textId="4DB878DC" w:rsidR="007C3947" w:rsidRPr="007C3947" w:rsidRDefault="007C3947" w:rsidP="007C3947">
      <w:pPr>
        <w:rPr>
          <w:rFonts w:cs="Arial"/>
          <w:lang w:val="sr-Cyrl-RS"/>
        </w:rPr>
      </w:pPr>
      <w:r w:rsidRPr="007C3947">
        <w:rPr>
          <w:rFonts w:cs="Arial"/>
          <w:lang w:val="sr-Cyrl-RS"/>
        </w:rPr>
        <w:t>Уз Оквирни споразум о пружању услуга “</w:t>
      </w:r>
      <w:r>
        <w:rPr>
          <w:rFonts w:eastAsia="Calibri" w:cs="Arial"/>
          <w:lang w:val="ru-RU"/>
        </w:rPr>
        <w:t>Гинеколошки прегледи за запослене у Огранку Дринско Лимске ХЕ</w:t>
      </w:r>
      <w:r w:rsidRPr="007C3947">
        <w:rPr>
          <w:rFonts w:eastAsia="Calibri" w:cs="Arial"/>
          <w:noProof/>
          <w:lang w:val="sr-Cyrl-RS"/>
        </w:rPr>
        <w:t xml:space="preserve">,“ </w:t>
      </w:r>
      <w:r w:rsidRPr="007C3947">
        <w:rPr>
          <w:rFonts w:cs="Arial"/>
          <w:lang w:val="sr-Cyrl-RS"/>
        </w:rPr>
        <w:t>бр. ......................... од ................</w:t>
      </w:r>
      <w:r w:rsidRPr="007C3947">
        <w:rPr>
          <w:rFonts w:cs="Arial"/>
          <w:lang w:val="sr-Latn-RS"/>
        </w:rPr>
        <w:t>..</w:t>
      </w:r>
      <w:r w:rsidRPr="007C3947">
        <w:rPr>
          <w:rFonts w:cs="Arial"/>
          <w:lang w:val="sr-Cyrl-RS"/>
        </w:rPr>
        <w:t xml:space="preserve"> </w:t>
      </w:r>
      <w:r w:rsidRPr="007C3947">
        <w:rPr>
          <w:rFonts w:cs="Arial"/>
          <w:lang w:val="sr-Latn-RS"/>
        </w:rPr>
        <w:t>201</w:t>
      </w:r>
      <w:r w:rsidRPr="007C3947">
        <w:rPr>
          <w:rFonts w:cs="Arial"/>
          <w:lang w:val="sr-Cyrl-RS"/>
        </w:rPr>
        <w:t>9</w:t>
      </w:r>
      <w:r w:rsidRPr="007C3947">
        <w:rPr>
          <w:rFonts w:cs="Arial"/>
          <w:lang w:val="sr-Latn-RS"/>
        </w:rPr>
        <w:t xml:space="preserve">. </w:t>
      </w:r>
      <w:r w:rsidRPr="007C3947">
        <w:rPr>
          <w:rFonts w:cs="Arial"/>
          <w:lang w:val="sr-Cyrl-RS"/>
        </w:rPr>
        <w:t>године (даље: Прилог о БЗР)</w:t>
      </w:r>
      <w:r w:rsidR="00F82647">
        <w:rPr>
          <w:rFonts w:cs="Arial"/>
          <w:lang w:val="sr-Cyrl-RS"/>
        </w:rPr>
        <w:t>.</w:t>
      </w:r>
    </w:p>
    <w:p w14:paraId="6FDCED54" w14:textId="320BA3DE" w:rsidR="007C3947" w:rsidRPr="007C3947" w:rsidRDefault="007C3947" w:rsidP="007C3947">
      <w:pPr>
        <w:rPr>
          <w:rFonts w:cs="Arial"/>
          <w:lang w:val="sr-Cyrl-RS"/>
        </w:rPr>
      </w:pPr>
      <w:r w:rsidRPr="007C3947">
        <w:rPr>
          <w:rFonts w:cs="Arial"/>
          <w:lang w:val="sr-Cyrl-RS"/>
        </w:rPr>
        <w:t xml:space="preserve">Корисник услуге: </w:t>
      </w:r>
      <w:r w:rsidRPr="007C3947">
        <w:rPr>
          <w:rFonts w:cs="Arial"/>
          <w:b/>
          <w:lang w:val="sr-Cyrl-RS"/>
        </w:rPr>
        <w:t>Јавно предузеће „Електропривреда Србије“ Београд</w:t>
      </w:r>
      <w:r w:rsidRPr="007C3947">
        <w:rPr>
          <w:rFonts w:cs="Arial"/>
          <w:lang w:val="sr-Cyrl-RS"/>
        </w:rPr>
        <w:t xml:space="preserve">, Балканска бр.13, МБ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0989B4E4" w14:textId="77777777" w:rsidR="007C3947" w:rsidRPr="007C3947" w:rsidRDefault="007C3947" w:rsidP="006B1895">
      <w:pPr>
        <w:spacing w:before="0"/>
        <w:rPr>
          <w:rFonts w:cs="Arial"/>
          <w:lang w:val="sr-Latn-RS"/>
        </w:rPr>
      </w:pPr>
      <w:r w:rsidRPr="007C3947">
        <w:rPr>
          <w:rFonts w:cs="Arial"/>
          <w:lang w:val="sr-Cyrl-RS"/>
        </w:rPr>
        <w:t>Пружалац услуге:</w:t>
      </w:r>
      <w:r w:rsidRPr="007C3947">
        <w:rPr>
          <w:rFonts w:cs="Arial"/>
          <w:lang w:val="sr-Latn-RS"/>
        </w:rPr>
        <w:t xml:space="preserve"> </w:t>
      </w:r>
      <w:r w:rsidRPr="007C3947">
        <w:rPr>
          <w:rFonts w:cs="Arial"/>
          <w:lang w:val="sr-Cyrl-RS" w:eastAsia="ar-SA"/>
        </w:rPr>
        <w:t xml:space="preserve">______________________________________, улица: ________________ бр. __, __________, ПИБ: _______________, матични број ______________, кога заступа законски заступник _____________, директор, </w:t>
      </w:r>
      <w:r w:rsidRPr="007C3947">
        <w:rPr>
          <w:rFonts w:cs="Arial"/>
          <w:lang w:val="sr-Cyrl-RS"/>
        </w:rPr>
        <w:t>(у даљем тексту: Пружалац услуге)</w:t>
      </w:r>
    </w:p>
    <w:p w14:paraId="62CD9EE8" w14:textId="77777777" w:rsidR="00F85393" w:rsidRPr="007C3947" w:rsidRDefault="00F85393" w:rsidP="006B1895">
      <w:pPr>
        <w:tabs>
          <w:tab w:val="left" w:pos="567"/>
        </w:tabs>
        <w:spacing w:before="0"/>
        <w:contextualSpacing/>
        <w:rPr>
          <w:rFonts w:cs="Arial"/>
          <w:lang w:val="sr-Latn-RS"/>
        </w:rPr>
      </w:pPr>
    </w:p>
    <w:p w14:paraId="05561EB9" w14:textId="28525128" w:rsidR="00F85393" w:rsidRPr="0011381A" w:rsidRDefault="00F85393" w:rsidP="006B1895">
      <w:pPr>
        <w:tabs>
          <w:tab w:val="left" w:pos="567"/>
        </w:tabs>
        <w:spacing w:before="0"/>
        <w:contextualSpacing/>
        <w:rPr>
          <w:rFonts w:cs="Arial"/>
          <w:lang w:val="ru-RU"/>
        </w:rPr>
      </w:pPr>
      <w:r w:rsidRPr="0011381A">
        <w:rPr>
          <w:rFonts w:cs="Arial"/>
          <w:lang w:val="ru-RU"/>
        </w:rPr>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53E55D06" w14:textId="77777777" w:rsidR="00F85393" w:rsidRPr="0011381A" w:rsidRDefault="00F85393" w:rsidP="006B1895">
      <w:pPr>
        <w:tabs>
          <w:tab w:val="left" w:pos="567"/>
        </w:tabs>
        <w:spacing w:before="0"/>
        <w:contextualSpacing/>
        <w:rPr>
          <w:rFonts w:cs="Arial"/>
          <w:lang w:val="ru-RU"/>
        </w:rPr>
      </w:pPr>
    </w:p>
    <w:p w14:paraId="1073C031" w14:textId="49C3C331" w:rsidR="00F85393" w:rsidRPr="00F82647" w:rsidRDefault="00F85393" w:rsidP="006B1895">
      <w:pPr>
        <w:tabs>
          <w:tab w:val="left" w:pos="567"/>
        </w:tabs>
        <w:spacing w:before="0"/>
        <w:contextualSpacing/>
        <w:rPr>
          <w:rFonts w:cs="Arial"/>
          <w:u w:val="single"/>
          <w:lang w:val="ru-RU"/>
        </w:rPr>
      </w:pPr>
      <w:r w:rsidRPr="00F82647">
        <w:rPr>
          <w:rFonts w:cs="Arial"/>
          <w:u w:val="single"/>
          <w:lang w:val="ru-RU"/>
        </w:rPr>
        <w:t>Корисник услуге посебно истиче и указује:</w:t>
      </w:r>
    </w:p>
    <w:p w14:paraId="43A0CD00" w14:textId="77777777" w:rsidR="00F85393" w:rsidRPr="0011381A" w:rsidRDefault="00F85393" w:rsidP="006B1895">
      <w:pPr>
        <w:tabs>
          <w:tab w:val="left" w:pos="567"/>
        </w:tabs>
        <w:spacing w:before="0"/>
        <w:contextualSpacing/>
        <w:rPr>
          <w:rFonts w:cs="Arial"/>
          <w:lang w:val="ru-RU"/>
        </w:rPr>
      </w:pPr>
      <w:r w:rsidRPr="0011381A">
        <w:rPr>
          <w:rFonts w:cs="Arial"/>
          <w:lang w:val="ru-RU"/>
        </w:rPr>
        <w:t>1.</w:t>
      </w:r>
      <w:r w:rsidRPr="0011381A">
        <w:rPr>
          <w:rFonts w:cs="Arial"/>
          <w:lang w:val="ru-RU"/>
        </w:rPr>
        <w:tab/>
        <w:t>Да је Пословна политика  Корисника услугеспровођење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0AE5517E" w14:textId="77777777" w:rsidR="00F85393" w:rsidRPr="0011381A" w:rsidRDefault="00F85393" w:rsidP="006B1895">
      <w:pPr>
        <w:tabs>
          <w:tab w:val="left" w:pos="567"/>
        </w:tabs>
        <w:spacing w:before="0"/>
        <w:contextualSpacing/>
        <w:rPr>
          <w:rFonts w:cs="Arial"/>
          <w:lang w:val="ru-RU"/>
        </w:rPr>
      </w:pPr>
    </w:p>
    <w:p w14:paraId="1A74161C" w14:textId="77777777" w:rsidR="00F85393" w:rsidRPr="0011381A" w:rsidRDefault="00F85393" w:rsidP="006B1895">
      <w:pPr>
        <w:tabs>
          <w:tab w:val="left" w:pos="567"/>
        </w:tabs>
        <w:spacing w:before="0"/>
        <w:contextualSpacing/>
        <w:rPr>
          <w:rFonts w:cs="Arial"/>
          <w:lang w:val="ru-RU"/>
        </w:rPr>
      </w:pPr>
      <w:r w:rsidRPr="0011381A">
        <w:rPr>
          <w:rFonts w:cs="Arial"/>
          <w:lang w:val="ru-RU"/>
        </w:rPr>
        <w:t>2.</w:t>
      </w:r>
      <w:r w:rsidRPr="0011381A">
        <w:rPr>
          <w:rFonts w:cs="Arial"/>
          <w:lang w:val="ru-RU"/>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280E0A6" w14:textId="77777777" w:rsidR="00F85393" w:rsidRPr="0011381A" w:rsidRDefault="00F85393" w:rsidP="006B1895">
      <w:pPr>
        <w:tabs>
          <w:tab w:val="left" w:pos="567"/>
        </w:tabs>
        <w:spacing w:before="0"/>
        <w:contextualSpacing/>
        <w:rPr>
          <w:rFonts w:cs="Arial"/>
          <w:lang w:val="ru-RU"/>
        </w:rPr>
      </w:pPr>
    </w:p>
    <w:p w14:paraId="55372E26" w14:textId="77777777" w:rsidR="00F85393" w:rsidRPr="0011381A" w:rsidRDefault="00F85393" w:rsidP="006B1895">
      <w:pPr>
        <w:tabs>
          <w:tab w:val="left" w:pos="567"/>
        </w:tabs>
        <w:spacing w:before="0"/>
        <w:contextualSpacing/>
        <w:rPr>
          <w:rFonts w:cs="Arial"/>
          <w:lang w:val="ru-RU"/>
        </w:rPr>
      </w:pPr>
      <w:r w:rsidRPr="0011381A">
        <w:rPr>
          <w:rFonts w:cs="Arial"/>
          <w:lang w:val="ru-RU"/>
        </w:rPr>
        <w:t>3.</w:t>
      </w:r>
      <w:r w:rsidRPr="0011381A">
        <w:rPr>
          <w:rFonts w:cs="Arial"/>
          <w:lang w:val="ru-RU"/>
        </w:rPr>
        <w:tab/>
        <w:t>Да Пружалац услуге прихвата захтеве  Корисника услугеиз тачке 2. овог става.</w:t>
      </w:r>
    </w:p>
    <w:p w14:paraId="40F24CBC" w14:textId="77777777" w:rsidR="00F85393" w:rsidRPr="0011381A" w:rsidRDefault="00F85393" w:rsidP="006B1895">
      <w:pPr>
        <w:tabs>
          <w:tab w:val="left" w:pos="567"/>
        </w:tabs>
        <w:spacing w:before="0"/>
        <w:contextualSpacing/>
        <w:rPr>
          <w:rFonts w:cs="Arial"/>
          <w:lang w:val="ru-RU"/>
        </w:rPr>
      </w:pPr>
    </w:p>
    <w:p w14:paraId="2251203F" w14:textId="039A3832" w:rsidR="00F85393" w:rsidRPr="00B91674" w:rsidRDefault="00F85393" w:rsidP="006B1895">
      <w:pPr>
        <w:tabs>
          <w:tab w:val="left" w:pos="567"/>
        </w:tabs>
        <w:spacing w:before="0"/>
        <w:contextualSpacing/>
        <w:rPr>
          <w:rFonts w:cs="Arial"/>
          <w:u w:val="single"/>
          <w:lang w:val="ru-RU"/>
        </w:rPr>
      </w:pPr>
      <w:r w:rsidRPr="00B91674">
        <w:rPr>
          <w:rFonts w:cs="Arial"/>
          <w:u w:val="single"/>
          <w:lang w:val="ru-RU"/>
        </w:rPr>
        <w:t>Предмет</w:t>
      </w:r>
    </w:p>
    <w:p w14:paraId="1D4EC9D6" w14:textId="77777777"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1.</w:t>
      </w:r>
    </w:p>
    <w:p w14:paraId="4E6A80A6" w14:textId="3E92E753" w:rsidR="00410F32" w:rsidRPr="0011381A" w:rsidRDefault="00F85393" w:rsidP="006B1895">
      <w:pPr>
        <w:tabs>
          <w:tab w:val="left" w:pos="567"/>
        </w:tabs>
        <w:spacing w:before="0"/>
        <w:contextualSpacing/>
        <w:rPr>
          <w:rFonts w:cs="Arial"/>
          <w:lang w:val="ru-RU"/>
        </w:rPr>
      </w:pPr>
      <w:r w:rsidRPr="0011381A">
        <w:rPr>
          <w:rFonts w:cs="Arial"/>
          <w:lang w:val="ru-RU"/>
        </w:rPr>
        <w:t>Предмет овог Прилога је дефинисање права  Корисника услугеи права и обавеза Пружаоца услуге, као и његових запослених и других лица која ангажује приликом пружања услуга које су предмет Уговора , а у вези безбедности и здравља на раду (у даљем тексту:БЗР)</w:t>
      </w:r>
    </w:p>
    <w:p w14:paraId="1789985F" w14:textId="77777777"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2.</w:t>
      </w:r>
    </w:p>
    <w:p w14:paraId="6D67F30D" w14:textId="2B7549E6" w:rsidR="00F85393" w:rsidRPr="0011381A" w:rsidRDefault="00F85393" w:rsidP="006B1895">
      <w:pPr>
        <w:tabs>
          <w:tab w:val="left" w:pos="567"/>
        </w:tabs>
        <w:spacing w:before="0"/>
        <w:contextualSpacing/>
        <w:rPr>
          <w:rFonts w:cs="Arial"/>
          <w:lang w:val="ru-RU"/>
        </w:rPr>
      </w:pPr>
      <w:r w:rsidRPr="0011381A">
        <w:rPr>
          <w:rFonts w:cs="Arial"/>
          <w:lang w:val="ru-RU"/>
        </w:rPr>
        <w:t xml:space="preserve">Пружалац услуге, његови запослени и сва друга лица која ангажује, дужни су да у току припрема за пружање услуга које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w:t>
      </w:r>
    </w:p>
    <w:p w14:paraId="5D7321F4" w14:textId="77777777" w:rsidR="006B1895" w:rsidRDefault="006B1895" w:rsidP="006B1895">
      <w:pPr>
        <w:tabs>
          <w:tab w:val="left" w:pos="567"/>
        </w:tabs>
        <w:spacing w:before="0"/>
        <w:contextualSpacing/>
        <w:jc w:val="center"/>
        <w:rPr>
          <w:rFonts w:cs="Arial"/>
          <w:lang w:val="ru-RU"/>
        </w:rPr>
      </w:pPr>
    </w:p>
    <w:p w14:paraId="47E43102" w14:textId="77777777" w:rsidR="00F85393" w:rsidRPr="0011381A" w:rsidRDefault="00F85393" w:rsidP="006B1895">
      <w:pPr>
        <w:tabs>
          <w:tab w:val="left" w:pos="567"/>
        </w:tabs>
        <w:spacing w:before="0"/>
        <w:contextualSpacing/>
        <w:jc w:val="center"/>
        <w:rPr>
          <w:rFonts w:cs="Arial"/>
          <w:lang w:val="ru-RU"/>
        </w:rPr>
      </w:pPr>
      <w:r w:rsidRPr="0011381A">
        <w:rPr>
          <w:rFonts w:cs="Arial"/>
          <w:lang w:val="ru-RU"/>
        </w:rPr>
        <w:lastRenderedPageBreak/>
        <w:t>Тачка 3.</w:t>
      </w:r>
    </w:p>
    <w:p w14:paraId="5CE1C7F7" w14:textId="39016950"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5CC13D19" w14:textId="77777777"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4.</w:t>
      </w:r>
    </w:p>
    <w:p w14:paraId="7C51D746" w14:textId="77777777"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14:paraId="6ABC878C" w14:textId="77777777" w:rsidR="00F85393" w:rsidRPr="0011381A" w:rsidRDefault="00F85393" w:rsidP="006B1895">
      <w:pPr>
        <w:tabs>
          <w:tab w:val="left" w:pos="567"/>
        </w:tabs>
        <w:spacing w:before="0"/>
        <w:contextualSpacing/>
        <w:jc w:val="center"/>
        <w:rPr>
          <w:rFonts w:cs="Arial"/>
          <w:lang w:val="ru-RU"/>
        </w:rPr>
      </w:pPr>
    </w:p>
    <w:p w14:paraId="5DA8EE15" w14:textId="77777777"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5.</w:t>
      </w:r>
    </w:p>
    <w:p w14:paraId="34C28EDF" w14:textId="77777777"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услуге,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6EFC26D" w14:textId="77777777" w:rsidR="00F85393" w:rsidRPr="0011381A" w:rsidRDefault="00F85393" w:rsidP="006B1895">
      <w:pPr>
        <w:tabs>
          <w:tab w:val="left" w:pos="567"/>
        </w:tabs>
        <w:spacing w:before="0"/>
        <w:contextualSpacing/>
        <w:rPr>
          <w:rFonts w:cs="Arial"/>
          <w:lang w:val="ru-RU"/>
        </w:rPr>
      </w:pPr>
    </w:p>
    <w:p w14:paraId="57029907" w14:textId="77777777" w:rsidR="00F85393" w:rsidRPr="0011381A" w:rsidRDefault="00F85393" w:rsidP="006B1895">
      <w:pPr>
        <w:tabs>
          <w:tab w:val="left" w:pos="567"/>
        </w:tabs>
        <w:spacing w:before="0"/>
        <w:contextualSpacing/>
        <w:rPr>
          <w:rFonts w:cs="Arial"/>
          <w:lang w:val="ru-RU"/>
        </w:rPr>
      </w:pPr>
      <w:r w:rsidRPr="0011381A">
        <w:rPr>
          <w:rFonts w:cs="Arial"/>
          <w:lang w:val="ru-RU"/>
        </w:rPr>
        <w:t>1.</w:t>
      </w:r>
      <w:r w:rsidRPr="0011381A">
        <w:rPr>
          <w:rFonts w:cs="Arial"/>
          <w:lang w:val="ru-RU"/>
        </w:rPr>
        <w:tab/>
        <w:t>забрањено је избегавање примене и /или ометање спровођење БЗР;</w:t>
      </w:r>
    </w:p>
    <w:p w14:paraId="19B57BAF" w14:textId="77777777" w:rsidR="00F85393" w:rsidRPr="0011381A" w:rsidRDefault="00F85393" w:rsidP="006B1895">
      <w:pPr>
        <w:tabs>
          <w:tab w:val="left" w:pos="567"/>
        </w:tabs>
        <w:spacing w:before="0"/>
        <w:contextualSpacing/>
        <w:rPr>
          <w:rFonts w:cs="Arial"/>
          <w:lang w:val="ru-RU"/>
        </w:rPr>
      </w:pPr>
      <w:r w:rsidRPr="0011381A">
        <w:rPr>
          <w:rFonts w:cs="Arial"/>
          <w:lang w:val="ru-RU"/>
        </w:rPr>
        <w:t>2.</w:t>
      </w:r>
      <w:r w:rsidRPr="0011381A">
        <w:rPr>
          <w:rFonts w:cs="Arial"/>
          <w:lang w:val="ru-RU"/>
        </w:rPr>
        <w:tab/>
        <w:t>обавезно је поштовање правила коришћења средстава и опреме за личну заштиту на раду;</w:t>
      </w:r>
    </w:p>
    <w:p w14:paraId="6256AFC1" w14:textId="77777777" w:rsidR="00F85393" w:rsidRPr="0011381A" w:rsidRDefault="00F85393" w:rsidP="006B1895">
      <w:pPr>
        <w:tabs>
          <w:tab w:val="left" w:pos="567"/>
        </w:tabs>
        <w:spacing w:before="0"/>
        <w:contextualSpacing/>
        <w:rPr>
          <w:rFonts w:cs="Arial"/>
          <w:lang w:val="ru-RU"/>
        </w:rPr>
      </w:pPr>
      <w:r w:rsidRPr="0011381A">
        <w:rPr>
          <w:rFonts w:cs="Arial"/>
          <w:lang w:val="ru-RU"/>
        </w:rPr>
        <w:t>3.</w:t>
      </w:r>
      <w:r w:rsidRPr="0011381A">
        <w:rPr>
          <w:rFonts w:cs="Arial"/>
          <w:lang w:val="ru-RU"/>
        </w:rPr>
        <w:tab/>
        <w:t>процедуре  Корисника услугеза спровођење система контроле приступа и дозвола за рад увек морају да буду испоштоване,</w:t>
      </w:r>
    </w:p>
    <w:p w14:paraId="32A16E62" w14:textId="77777777" w:rsidR="00F85393" w:rsidRPr="0011381A" w:rsidRDefault="00F85393" w:rsidP="006B1895">
      <w:pPr>
        <w:tabs>
          <w:tab w:val="left" w:pos="567"/>
        </w:tabs>
        <w:spacing w:before="0"/>
        <w:contextualSpacing/>
        <w:rPr>
          <w:rFonts w:cs="Arial"/>
          <w:lang w:val="ru-RU"/>
        </w:rPr>
      </w:pPr>
      <w:r w:rsidRPr="0011381A">
        <w:rPr>
          <w:rFonts w:cs="Arial"/>
          <w:lang w:val="ru-RU"/>
        </w:rPr>
        <w:t>4.</w:t>
      </w:r>
      <w:r w:rsidRPr="0011381A">
        <w:rPr>
          <w:rFonts w:cs="Arial"/>
          <w:lang w:val="ru-RU"/>
        </w:rPr>
        <w:tab/>
        <w:t>процедуре за изолацију и закључавање извора енергије и радних флуида увек морају да буду испоштоване;</w:t>
      </w:r>
    </w:p>
    <w:p w14:paraId="76147553" w14:textId="77777777" w:rsidR="00F85393" w:rsidRPr="0011381A" w:rsidRDefault="00F85393" w:rsidP="006B1895">
      <w:pPr>
        <w:tabs>
          <w:tab w:val="left" w:pos="567"/>
        </w:tabs>
        <w:spacing w:before="0"/>
        <w:contextualSpacing/>
        <w:rPr>
          <w:rFonts w:cs="Arial"/>
          <w:lang w:val="ru-RU"/>
        </w:rPr>
      </w:pPr>
      <w:r w:rsidRPr="0011381A">
        <w:rPr>
          <w:rFonts w:cs="Arial"/>
          <w:lang w:val="ru-RU"/>
        </w:rPr>
        <w:t>5.</w:t>
      </w:r>
      <w:r w:rsidRPr="0011381A">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9E5D52F" w14:textId="77777777" w:rsidR="00F85393" w:rsidRPr="0011381A" w:rsidRDefault="00F85393" w:rsidP="006B1895">
      <w:pPr>
        <w:tabs>
          <w:tab w:val="left" w:pos="567"/>
        </w:tabs>
        <w:spacing w:before="0"/>
        <w:contextualSpacing/>
        <w:rPr>
          <w:rFonts w:cs="Arial"/>
          <w:lang w:val="ru-RU"/>
        </w:rPr>
      </w:pPr>
      <w:r w:rsidRPr="0011381A">
        <w:rPr>
          <w:rFonts w:cs="Arial"/>
          <w:lang w:val="ru-RU"/>
        </w:rPr>
        <w:t>6.</w:t>
      </w:r>
      <w:r w:rsidRPr="0011381A">
        <w:rPr>
          <w:rFonts w:cs="Arial"/>
          <w:lang w:val="ru-RU"/>
        </w:rPr>
        <w:tab/>
        <w:t>забрањено је уношење оружја унутар локација Корисника услуге, као и неовлашћено фотографисање;</w:t>
      </w:r>
    </w:p>
    <w:p w14:paraId="5130326E" w14:textId="77777777" w:rsidR="00F85393" w:rsidRPr="0011381A" w:rsidRDefault="00F85393" w:rsidP="006B1895">
      <w:pPr>
        <w:tabs>
          <w:tab w:val="left" w:pos="567"/>
        </w:tabs>
        <w:spacing w:before="0"/>
        <w:contextualSpacing/>
        <w:rPr>
          <w:rFonts w:cs="Arial"/>
          <w:lang w:val="ru-RU"/>
        </w:rPr>
      </w:pPr>
      <w:r w:rsidRPr="0011381A">
        <w:rPr>
          <w:rFonts w:cs="Arial"/>
          <w:lang w:val="ru-RU"/>
        </w:rPr>
        <w:t>7.</w:t>
      </w:r>
      <w:r w:rsidRPr="0011381A">
        <w:rPr>
          <w:rFonts w:cs="Arial"/>
          <w:lang w:val="ru-RU"/>
        </w:rPr>
        <w:tab/>
        <w:t>обавезно је придржавање правила и сигнализације безбедности у саобраћају.</w:t>
      </w:r>
    </w:p>
    <w:p w14:paraId="410B954E" w14:textId="77777777" w:rsidR="00F85393" w:rsidRPr="0011381A" w:rsidRDefault="00F85393" w:rsidP="006B1895">
      <w:pPr>
        <w:tabs>
          <w:tab w:val="left" w:pos="567"/>
        </w:tabs>
        <w:spacing w:before="0"/>
        <w:contextualSpacing/>
        <w:rPr>
          <w:rFonts w:cs="Arial"/>
          <w:lang w:val="ru-RU"/>
        </w:rPr>
      </w:pPr>
    </w:p>
    <w:p w14:paraId="746BA806" w14:textId="77777777"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6.</w:t>
      </w:r>
    </w:p>
    <w:p w14:paraId="6119F473" w14:textId="77777777"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w:t>
      </w:r>
    </w:p>
    <w:p w14:paraId="3BC3CCCC" w14:textId="77777777" w:rsidR="00F85393" w:rsidRPr="0011381A" w:rsidRDefault="00F85393" w:rsidP="006B1895">
      <w:pPr>
        <w:tabs>
          <w:tab w:val="left" w:pos="567"/>
        </w:tabs>
        <w:spacing w:before="0"/>
        <w:contextualSpacing/>
        <w:rPr>
          <w:rFonts w:cs="Arial"/>
          <w:lang w:val="ru-RU"/>
        </w:rPr>
      </w:pPr>
      <w:r w:rsidRPr="0011381A">
        <w:rPr>
          <w:rFonts w:cs="Arial"/>
          <w:lang w:val="ru-RU"/>
        </w:rPr>
        <w:t>У случају непоштовања правила БЗР,  Корисник услугенеће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619492F6" w14:textId="77777777" w:rsidR="00F85393" w:rsidRPr="0011381A" w:rsidRDefault="00F85393" w:rsidP="006B1895">
      <w:pPr>
        <w:tabs>
          <w:tab w:val="left" w:pos="567"/>
        </w:tabs>
        <w:spacing w:before="0"/>
        <w:contextualSpacing/>
        <w:rPr>
          <w:rFonts w:cs="Arial"/>
          <w:lang w:val="ru-RU"/>
        </w:rPr>
      </w:pPr>
    </w:p>
    <w:p w14:paraId="1BD6D3F1" w14:textId="77777777"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7.</w:t>
      </w:r>
    </w:p>
    <w:p w14:paraId="1B8D7F99" w14:textId="77777777"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Корисника услуге.</w:t>
      </w:r>
    </w:p>
    <w:p w14:paraId="1E64C928" w14:textId="77777777" w:rsidR="00F85393" w:rsidRPr="0011381A" w:rsidRDefault="00F85393" w:rsidP="006B1895">
      <w:pPr>
        <w:tabs>
          <w:tab w:val="left" w:pos="567"/>
        </w:tabs>
        <w:spacing w:before="0"/>
        <w:contextualSpacing/>
        <w:rPr>
          <w:rFonts w:cs="Arial"/>
          <w:lang w:val="ru-RU"/>
        </w:rPr>
      </w:pPr>
    </w:p>
    <w:p w14:paraId="1B85BC54" w14:textId="77777777"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8.</w:t>
      </w:r>
    </w:p>
    <w:p w14:paraId="7496B037" w14:textId="77777777"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w:t>
      </w:r>
    </w:p>
    <w:p w14:paraId="53F315AE" w14:textId="77777777" w:rsidR="00F85393" w:rsidRPr="0011381A" w:rsidRDefault="00F85393" w:rsidP="006B1895">
      <w:pPr>
        <w:tabs>
          <w:tab w:val="left" w:pos="567"/>
        </w:tabs>
        <w:spacing w:before="0"/>
        <w:contextualSpacing/>
        <w:rPr>
          <w:rFonts w:cs="Arial"/>
          <w:lang w:val="ru-RU"/>
        </w:rPr>
      </w:pPr>
      <w:r w:rsidRPr="0011381A">
        <w:rPr>
          <w:rFonts w:cs="Arial"/>
          <w:lang w:val="ru-RU"/>
        </w:rPr>
        <w:lastRenderedPageBreak/>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2F939D09" w14:textId="77777777" w:rsidR="00F85393" w:rsidRPr="0011381A" w:rsidRDefault="00F85393" w:rsidP="006B1895">
      <w:pPr>
        <w:tabs>
          <w:tab w:val="left" w:pos="567"/>
        </w:tabs>
        <w:spacing w:before="0"/>
        <w:contextualSpacing/>
        <w:jc w:val="center"/>
        <w:rPr>
          <w:rFonts w:cs="Arial"/>
          <w:lang w:val="ru-RU"/>
        </w:rPr>
      </w:pPr>
    </w:p>
    <w:p w14:paraId="4CFC4087" w14:textId="77777777"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9.</w:t>
      </w:r>
    </w:p>
    <w:p w14:paraId="04446838" w14:textId="77777777"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услуга је дужан да Наручиоцу најкасније три дана пре датума почетка  пружања услуга достави:</w:t>
      </w:r>
    </w:p>
    <w:p w14:paraId="4F5ED268" w14:textId="77777777" w:rsidR="00F85393" w:rsidRPr="0011381A" w:rsidRDefault="00F85393" w:rsidP="006B1895">
      <w:pPr>
        <w:tabs>
          <w:tab w:val="left" w:pos="567"/>
        </w:tabs>
        <w:spacing w:before="0"/>
        <w:contextualSpacing/>
        <w:rPr>
          <w:rFonts w:cs="Arial"/>
          <w:lang w:val="ru-RU"/>
        </w:rPr>
      </w:pPr>
      <w:r w:rsidRPr="0011381A">
        <w:rPr>
          <w:rFonts w:cs="Arial"/>
          <w:lang w:val="ru-RU"/>
        </w:rPr>
        <w:t>1.</w:t>
      </w:r>
      <w:r w:rsidRPr="0011381A">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3BAC41D" w14:textId="77777777" w:rsidR="00F85393" w:rsidRPr="0011381A" w:rsidRDefault="00F85393" w:rsidP="006B1895">
      <w:pPr>
        <w:tabs>
          <w:tab w:val="left" w:pos="567"/>
        </w:tabs>
        <w:spacing w:before="0"/>
        <w:contextualSpacing/>
        <w:rPr>
          <w:rFonts w:cs="Arial"/>
          <w:lang w:val="ru-RU"/>
        </w:rPr>
      </w:pPr>
      <w:r w:rsidRPr="0011381A">
        <w:rPr>
          <w:rFonts w:cs="Arial"/>
          <w:lang w:val="ru-RU"/>
        </w:rPr>
        <w:t>2.</w:t>
      </w:r>
      <w:r w:rsidRPr="0011381A">
        <w:rPr>
          <w:rFonts w:cs="Arial"/>
          <w:lang w:val="ru-RU"/>
        </w:rPr>
        <w:tab/>
        <w:t>списак средстава за рад која ће бити ангажована за  пружање услуга и</w:t>
      </w:r>
    </w:p>
    <w:p w14:paraId="2F024854" w14:textId="77777777" w:rsidR="00F85393" w:rsidRPr="0011381A" w:rsidRDefault="00F85393" w:rsidP="006B1895">
      <w:pPr>
        <w:tabs>
          <w:tab w:val="left" w:pos="567"/>
        </w:tabs>
        <w:spacing w:before="0"/>
        <w:contextualSpacing/>
        <w:rPr>
          <w:rFonts w:cs="Arial"/>
          <w:lang w:val="ru-RU"/>
        </w:rPr>
      </w:pPr>
      <w:r w:rsidRPr="0011381A">
        <w:rPr>
          <w:rFonts w:cs="Arial"/>
          <w:lang w:val="ru-RU"/>
        </w:rPr>
        <w:t>3.</w:t>
      </w:r>
      <w:r w:rsidRPr="0011381A">
        <w:rPr>
          <w:rFonts w:cs="Arial"/>
          <w:lang w:val="ru-RU"/>
        </w:rPr>
        <w:tab/>
        <w:t>податке о лицу за безбедност и здравље на раду</w:t>
      </w:r>
    </w:p>
    <w:p w14:paraId="059D9669" w14:textId="77777777" w:rsidR="00F85393" w:rsidRPr="0011381A" w:rsidRDefault="00F85393" w:rsidP="006B1895">
      <w:pPr>
        <w:tabs>
          <w:tab w:val="left" w:pos="567"/>
        </w:tabs>
        <w:spacing w:before="0"/>
        <w:contextualSpacing/>
        <w:rPr>
          <w:rFonts w:cs="Arial"/>
          <w:lang w:val="ru-RU"/>
        </w:rPr>
      </w:pPr>
      <w:r w:rsidRPr="0011381A">
        <w:rPr>
          <w:rFonts w:cs="Arial"/>
          <w:lang w:val="ru-RU"/>
        </w:rPr>
        <w:t>Уз списак лица из става 1. ове тачке,  Пружалац услуге је дужан да достави доказе о:</w:t>
      </w:r>
    </w:p>
    <w:p w14:paraId="099FF019" w14:textId="77777777" w:rsidR="00F85393" w:rsidRPr="0011381A" w:rsidRDefault="00F85393" w:rsidP="006B1895">
      <w:pPr>
        <w:tabs>
          <w:tab w:val="left" w:pos="567"/>
        </w:tabs>
        <w:spacing w:before="0"/>
        <w:contextualSpacing/>
        <w:rPr>
          <w:rFonts w:cs="Arial"/>
          <w:lang w:val="ru-RU"/>
        </w:rPr>
      </w:pPr>
      <w:r w:rsidRPr="0011381A">
        <w:rPr>
          <w:rFonts w:cs="Arial"/>
          <w:lang w:val="ru-RU"/>
        </w:rPr>
        <w:t>1) извршеном оспособљавању запослених за безбедан и здрав рад,</w:t>
      </w:r>
    </w:p>
    <w:p w14:paraId="57CA9A2A" w14:textId="77777777" w:rsidR="00F85393" w:rsidRPr="0011381A" w:rsidRDefault="00F85393" w:rsidP="006B1895">
      <w:pPr>
        <w:tabs>
          <w:tab w:val="left" w:pos="567"/>
        </w:tabs>
        <w:spacing w:before="0"/>
        <w:contextualSpacing/>
        <w:rPr>
          <w:rFonts w:cs="Arial"/>
          <w:lang w:val="ru-RU"/>
        </w:rPr>
      </w:pPr>
      <w:r w:rsidRPr="0011381A">
        <w:rPr>
          <w:rFonts w:cs="Arial"/>
          <w:lang w:val="ru-RU"/>
        </w:rPr>
        <w:t>2) извршеним лекарским прегледима запослених,</w:t>
      </w:r>
    </w:p>
    <w:p w14:paraId="1289281C" w14:textId="77777777" w:rsidR="00F85393" w:rsidRPr="0011381A" w:rsidRDefault="00F85393" w:rsidP="006B1895">
      <w:pPr>
        <w:tabs>
          <w:tab w:val="left" w:pos="567"/>
        </w:tabs>
        <w:spacing w:before="0"/>
        <w:contextualSpacing/>
        <w:rPr>
          <w:rFonts w:cs="Arial"/>
          <w:lang w:val="ru-RU"/>
        </w:rPr>
      </w:pPr>
      <w:r w:rsidRPr="0011381A">
        <w:rPr>
          <w:rFonts w:cs="Arial"/>
          <w:lang w:val="ru-RU"/>
        </w:rPr>
        <w:t>3) извршеним прегледима и испитивањима опреме за рад и</w:t>
      </w:r>
    </w:p>
    <w:p w14:paraId="32D46E66" w14:textId="77777777" w:rsidR="00F85393" w:rsidRPr="0011381A" w:rsidRDefault="00F85393" w:rsidP="006B1895">
      <w:pPr>
        <w:tabs>
          <w:tab w:val="left" w:pos="567"/>
        </w:tabs>
        <w:spacing w:before="0"/>
        <w:contextualSpacing/>
        <w:rPr>
          <w:rFonts w:cs="Arial"/>
          <w:lang w:val="ru-RU"/>
        </w:rPr>
      </w:pPr>
      <w:r w:rsidRPr="0011381A">
        <w:rPr>
          <w:rFonts w:cs="Arial"/>
          <w:lang w:val="ru-RU"/>
        </w:rPr>
        <w:t>4) коришћењу средстава и опреме за личну заштиту на раду.</w:t>
      </w:r>
    </w:p>
    <w:p w14:paraId="1A9C09B0" w14:textId="77777777" w:rsidR="00F85393" w:rsidRPr="0011381A" w:rsidRDefault="00F85393" w:rsidP="006B1895">
      <w:pPr>
        <w:tabs>
          <w:tab w:val="left" w:pos="567"/>
        </w:tabs>
        <w:spacing w:before="0"/>
        <w:contextualSpacing/>
        <w:rPr>
          <w:rFonts w:cs="Arial"/>
          <w:lang w:val="ru-RU"/>
        </w:rPr>
      </w:pPr>
    </w:p>
    <w:p w14:paraId="6F2C551D" w14:textId="77777777"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10.</w:t>
      </w:r>
    </w:p>
    <w:p w14:paraId="12CA31E0" w14:textId="77777777" w:rsidR="00F85393" w:rsidRPr="0011381A" w:rsidRDefault="00F85393" w:rsidP="006B1895">
      <w:pPr>
        <w:tabs>
          <w:tab w:val="left" w:pos="567"/>
        </w:tabs>
        <w:spacing w:before="0"/>
        <w:contextualSpacing/>
        <w:rPr>
          <w:rFonts w:cs="Arial"/>
          <w:lang w:val="ru-RU"/>
        </w:rPr>
      </w:pPr>
      <w:r w:rsidRPr="0011381A">
        <w:rPr>
          <w:rFonts w:cs="Arial"/>
          <w:lang w:val="ru-RU"/>
        </w:rPr>
        <w:t xml:space="preserve"> Корисник услугеима право да врши контролу примене превентивних мера за безбедан и здрав рад приликом извођења радова које су предмет Уговора .</w:t>
      </w:r>
    </w:p>
    <w:p w14:paraId="71E8070F" w14:textId="77777777"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услуге је дужан да лицу одређеном, у складу са прописима, од стране  Корисника услугеомогући спровођење контроле примене превентивних мера за безбедан и здрав рад.</w:t>
      </w:r>
    </w:p>
    <w:p w14:paraId="6D63BC7D" w14:textId="77777777" w:rsidR="00F85393" w:rsidRPr="0011381A" w:rsidRDefault="00F85393" w:rsidP="006B1895">
      <w:pPr>
        <w:tabs>
          <w:tab w:val="left" w:pos="567"/>
        </w:tabs>
        <w:spacing w:before="0"/>
        <w:contextualSpacing/>
        <w:rPr>
          <w:rFonts w:cs="Arial"/>
          <w:lang w:val="ru-RU"/>
        </w:rPr>
      </w:pPr>
      <w:r w:rsidRPr="0011381A">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и надлежну инспекцијску службу.</w:t>
      </w:r>
    </w:p>
    <w:p w14:paraId="716E8779" w14:textId="0631F04B"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услуге се обавезује да поступи по налогу  Корисника услуге из става 3.ове тачке.</w:t>
      </w:r>
    </w:p>
    <w:p w14:paraId="38502631" w14:textId="77777777"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11.</w:t>
      </w:r>
    </w:p>
    <w:p w14:paraId="75D5FBBE" w14:textId="77777777" w:rsidR="00F85393" w:rsidRPr="0011381A" w:rsidRDefault="00F85393" w:rsidP="006B1895">
      <w:pPr>
        <w:tabs>
          <w:tab w:val="left" w:pos="567"/>
        </w:tabs>
        <w:spacing w:before="0"/>
        <w:contextualSpacing/>
        <w:rPr>
          <w:rFonts w:cs="Arial"/>
          <w:lang w:val="ru-RU"/>
        </w:rPr>
      </w:pPr>
      <w:r w:rsidRPr="0011381A">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2D278EFA" w14:textId="77777777" w:rsidR="00F85393" w:rsidRPr="0011381A" w:rsidRDefault="00F85393" w:rsidP="006B1895">
      <w:pPr>
        <w:tabs>
          <w:tab w:val="left" w:pos="567"/>
        </w:tabs>
        <w:spacing w:before="0"/>
        <w:contextualSpacing/>
        <w:rPr>
          <w:rFonts w:cs="Arial"/>
          <w:lang w:val="ru-RU"/>
        </w:rPr>
      </w:pPr>
      <w:r w:rsidRPr="0011381A">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61A4D679" w14:textId="77777777" w:rsidR="00F85393" w:rsidRPr="0011381A" w:rsidRDefault="00F85393" w:rsidP="006B1895">
      <w:pPr>
        <w:tabs>
          <w:tab w:val="left" w:pos="567"/>
        </w:tabs>
        <w:spacing w:before="0"/>
        <w:contextualSpacing/>
        <w:rPr>
          <w:rFonts w:cs="Arial"/>
          <w:lang w:val="ru-RU"/>
        </w:rPr>
      </w:pPr>
      <w:r w:rsidRPr="0011381A">
        <w:rPr>
          <w:rFonts w:cs="Arial"/>
          <w:lang w:val="ru-RU"/>
        </w:rPr>
        <w:t>Начин остваривања сарадње из ст. 1. и 2. ове тачке утврђује се писменим споразумом.</w:t>
      </w:r>
    </w:p>
    <w:p w14:paraId="1846142F" w14:textId="44DC12A3" w:rsidR="00F85393" w:rsidRPr="0011381A" w:rsidRDefault="00F85393" w:rsidP="006B1895">
      <w:pPr>
        <w:tabs>
          <w:tab w:val="left" w:pos="567"/>
        </w:tabs>
        <w:spacing w:before="0"/>
        <w:contextualSpacing/>
        <w:rPr>
          <w:rFonts w:cs="Arial"/>
          <w:lang w:val="ru-RU"/>
        </w:rPr>
      </w:pPr>
      <w:r w:rsidRPr="0011381A">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5381191A" w14:textId="77777777"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12.</w:t>
      </w:r>
    </w:p>
    <w:p w14:paraId="1AACE5F8" w14:textId="77777777"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услуге је дужан да благовремено извештава  Корисника услугео свим догађајима из области БЗР који су настали приликом  пружања услуга које су предмет Уговора, а нарочито о свим инцидентима и акцидентима.</w:t>
      </w:r>
    </w:p>
    <w:p w14:paraId="58A1BD63" w14:textId="66D639C4" w:rsidR="00F85393" w:rsidRPr="0011381A" w:rsidRDefault="00F85393" w:rsidP="006B1895">
      <w:pPr>
        <w:tabs>
          <w:tab w:val="left" w:pos="567"/>
        </w:tabs>
        <w:spacing w:before="0"/>
        <w:contextualSpacing/>
        <w:rPr>
          <w:rFonts w:cs="Arial"/>
          <w:lang w:val="ru-RU"/>
        </w:rPr>
      </w:pPr>
      <w:r w:rsidRPr="0011381A">
        <w:rPr>
          <w:rFonts w:cs="Arial"/>
          <w:lang w:val="ru-RU"/>
        </w:rPr>
        <w:t xml:space="preserve"> 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4FEB58F4" w14:textId="77777777"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13.</w:t>
      </w:r>
    </w:p>
    <w:p w14:paraId="12C06841" w14:textId="77777777" w:rsidR="00F85393" w:rsidRPr="0011381A" w:rsidRDefault="00F85393" w:rsidP="006B1895">
      <w:pPr>
        <w:spacing w:before="0"/>
        <w:rPr>
          <w:rFonts w:cs="Arial"/>
          <w:lang w:val="ru-RU"/>
        </w:rPr>
      </w:pPr>
      <w:r w:rsidRPr="0011381A">
        <w:rPr>
          <w:rFonts w:cs="Arial"/>
          <w:lang w:val="ru-RU"/>
        </w:rPr>
        <w:t>Овај Прилог је сачињен у 6 (словима: шест) примерака од којих 4 (четири) задржава Корисник услуга  а  2 (словима: два) идентична примерка Уговора задржава Пружалац услуга.</w:t>
      </w:r>
    </w:p>
    <w:p w14:paraId="6E345FC3" w14:textId="77777777" w:rsidR="00F85393" w:rsidRPr="0011381A" w:rsidRDefault="00F85393" w:rsidP="003A49ED">
      <w:pPr>
        <w:pStyle w:val="KDParagraf"/>
        <w:spacing w:before="0"/>
        <w:rPr>
          <w:rFonts w:cs="Arial"/>
          <w:lang w:val="ru-RU"/>
        </w:rPr>
      </w:pPr>
    </w:p>
    <w:sectPr w:rsidR="00F85393" w:rsidRPr="0011381A" w:rsidSect="00415101">
      <w:footnotePr>
        <w:pos w:val="beneathText"/>
      </w:footnotePr>
      <w:type w:val="evenPage"/>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DEB99" w14:textId="77777777" w:rsidR="005027D0" w:rsidRDefault="005027D0">
      <w:r>
        <w:separator/>
      </w:r>
    </w:p>
    <w:p w14:paraId="3534193C" w14:textId="77777777" w:rsidR="005027D0" w:rsidRDefault="005027D0"/>
  </w:endnote>
  <w:endnote w:type="continuationSeparator" w:id="0">
    <w:p w14:paraId="124FA6EB" w14:textId="77777777" w:rsidR="005027D0" w:rsidRDefault="005027D0">
      <w:r>
        <w:continuationSeparator/>
      </w:r>
    </w:p>
    <w:p w14:paraId="14C33807" w14:textId="77777777" w:rsidR="005027D0" w:rsidRDefault="00502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panose1 w:val="00000000000000000000"/>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726F0" w14:textId="77777777" w:rsidR="00F96152" w:rsidRDefault="00F9615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D870D" w14:textId="77777777" w:rsidR="00F96152" w:rsidRDefault="00F96152" w:rsidP="00841BE7">
    <w:pPr>
      <w:pStyle w:val="Footer"/>
      <w:ind w:right="360"/>
    </w:pPr>
  </w:p>
  <w:p w14:paraId="3572CA9A" w14:textId="77777777" w:rsidR="00F96152" w:rsidRDefault="00F9615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8DDA" w14:textId="1EF4FD15" w:rsidR="00F96152" w:rsidRPr="00CE4119" w:rsidRDefault="00F96152" w:rsidP="004276AD">
    <w:pPr>
      <w:pStyle w:val="Footer"/>
      <w:pBdr>
        <w:top w:val="single" w:sz="4" w:space="3" w:color="auto"/>
      </w:pBdr>
      <w:jc w:val="right"/>
      <w:rPr>
        <w:rFonts w:ascii="Arial Narrow" w:hAnsi="Arial Narrow"/>
        <w:i/>
        <w:sz w:val="20"/>
      </w:rPr>
    </w:pPr>
    <w:r w:rsidRPr="00EC5BB4">
      <w:rPr>
        <w:rFonts w:cs="Arial"/>
        <w:b/>
        <w:szCs w:val="24"/>
      </w:rPr>
      <w:t xml:space="preserve"> </w:t>
    </w:r>
    <w:r w:rsidRPr="00CE4119">
      <w:rPr>
        <w:rStyle w:val="PageNumber"/>
        <w:rFonts w:ascii="Arial Narrow" w:hAnsi="Arial Narrow" w:cs="Arial"/>
        <w:i/>
        <w:sz w:val="20"/>
      </w:rPr>
      <w:fldChar w:fldCharType="begin"/>
    </w:r>
    <w:r w:rsidRPr="00CE4119">
      <w:rPr>
        <w:rStyle w:val="PageNumber"/>
        <w:rFonts w:ascii="Arial Narrow" w:hAnsi="Arial Narrow" w:cs="Arial"/>
        <w:i/>
        <w:sz w:val="20"/>
      </w:rPr>
      <w:instrText xml:space="preserve"> PAGE </w:instrText>
    </w:r>
    <w:r w:rsidRPr="00CE4119">
      <w:rPr>
        <w:rStyle w:val="PageNumber"/>
        <w:rFonts w:ascii="Arial Narrow" w:hAnsi="Arial Narrow" w:cs="Arial"/>
        <w:i/>
        <w:sz w:val="20"/>
      </w:rPr>
      <w:fldChar w:fldCharType="separate"/>
    </w:r>
    <w:r w:rsidR="00A32E39">
      <w:rPr>
        <w:rStyle w:val="PageNumber"/>
        <w:rFonts w:ascii="Arial Narrow" w:hAnsi="Arial Narrow" w:cs="Arial"/>
        <w:i/>
        <w:noProof/>
        <w:sz w:val="20"/>
      </w:rPr>
      <w:t>4</w:t>
    </w:r>
    <w:r w:rsidRPr="00CE4119">
      <w:rPr>
        <w:rStyle w:val="PageNumber"/>
        <w:rFonts w:ascii="Arial Narrow" w:hAnsi="Arial Narrow" w:cs="Arial"/>
        <w:i/>
        <w:sz w:val="20"/>
      </w:rPr>
      <w:fldChar w:fldCharType="end"/>
    </w:r>
    <w:r w:rsidRPr="00CE4119">
      <w:rPr>
        <w:rStyle w:val="PageNumber"/>
        <w:rFonts w:ascii="Arial Narrow" w:hAnsi="Arial Narrow" w:cs="Arial"/>
        <w:i/>
        <w:sz w:val="20"/>
      </w:rPr>
      <w:t xml:space="preserve"> </w:t>
    </w:r>
    <w:r w:rsidRPr="00CE4119">
      <w:rPr>
        <w:rStyle w:val="PageNumber"/>
        <w:rFonts w:ascii="Arial Narrow" w:hAnsi="Arial Narrow" w:cs="Arial"/>
        <w:i/>
        <w:sz w:val="20"/>
        <w:lang w:val="sr-Cyrl-RS"/>
      </w:rPr>
      <w:t>/</w:t>
    </w:r>
    <w:r w:rsidRPr="00CE4119">
      <w:rPr>
        <w:rStyle w:val="PageNumber"/>
        <w:rFonts w:ascii="Arial Narrow" w:hAnsi="Arial Narrow" w:cs="Arial"/>
        <w:i/>
        <w:sz w:val="20"/>
      </w:rPr>
      <w:t xml:space="preserve"> </w:t>
    </w:r>
    <w:r w:rsidRPr="00CE4119">
      <w:rPr>
        <w:rStyle w:val="PageNumber"/>
        <w:rFonts w:ascii="Arial Narrow" w:hAnsi="Arial Narrow" w:cs="Arial"/>
        <w:i/>
        <w:sz w:val="20"/>
      </w:rPr>
      <w:fldChar w:fldCharType="begin"/>
    </w:r>
    <w:r w:rsidRPr="00CE4119">
      <w:rPr>
        <w:rStyle w:val="PageNumber"/>
        <w:rFonts w:ascii="Arial Narrow" w:hAnsi="Arial Narrow" w:cs="Arial"/>
        <w:i/>
        <w:sz w:val="20"/>
      </w:rPr>
      <w:instrText xml:space="preserve"> NUMPAGES </w:instrText>
    </w:r>
    <w:r w:rsidRPr="00CE4119">
      <w:rPr>
        <w:rStyle w:val="PageNumber"/>
        <w:rFonts w:ascii="Arial Narrow" w:hAnsi="Arial Narrow" w:cs="Arial"/>
        <w:i/>
        <w:sz w:val="20"/>
      </w:rPr>
      <w:fldChar w:fldCharType="separate"/>
    </w:r>
    <w:r w:rsidR="00A32E39">
      <w:rPr>
        <w:rStyle w:val="PageNumber"/>
        <w:rFonts w:ascii="Arial Narrow" w:hAnsi="Arial Narrow" w:cs="Arial"/>
        <w:i/>
        <w:noProof/>
        <w:sz w:val="20"/>
      </w:rPr>
      <w:t>77</w:t>
    </w:r>
    <w:r w:rsidRPr="00CE4119">
      <w:rPr>
        <w:rStyle w:val="PageNumber"/>
        <w:rFonts w:ascii="Arial Narrow" w:hAnsi="Arial Narrow" w:cs="Arial"/>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B06D" w14:textId="51A541C8" w:rsidR="00F96152" w:rsidRPr="001632A5" w:rsidRDefault="00F96152" w:rsidP="004276AD">
    <w:pPr>
      <w:pStyle w:val="Footer"/>
      <w:pBdr>
        <w:top w:val="single" w:sz="4" w:space="3" w:color="auto"/>
      </w:pBdr>
      <w:jc w:val="right"/>
      <w:rPr>
        <w:rFonts w:ascii="Arial Narrow" w:hAnsi="Arial Narrow"/>
        <w:i/>
        <w:sz w:val="22"/>
        <w:szCs w:val="22"/>
      </w:rPr>
    </w:pPr>
    <w:r>
      <w:rPr>
        <w:rFonts w:ascii="Arial Narrow" w:hAnsi="Arial Narrow" w:cs="Arial"/>
        <w:i/>
        <w:sz w:val="22"/>
        <w:szCs w:val="22"/>
        <w:lang w:val="sr-Cyrl-RS"/>
      </w:rPr>
      <w:t xml:space="preserve">Страна </w:t>
    </w:r>
    <w:r w:rsidRPr="00F92170">
      <w:rPr>
        <w:rStyle w:val="PageNumber"/>
        <w:rFonts w:ascii="Arial Narrow" w:hAnsi="Arial Narrow" w:cs="Arial"/>
        <w:i/>
        <w:sz w:val="22"/>
        <w:szCs w:val="22"/>
      </w:rPr>
      <w:fldChar w:fldCharType="begin"/>
    </w:r>
    <w:r w:rsidRPr="00F92170">
      <w:rPr>
        <w:rStyle w:val="PageNumber"/>
        <w:rFonts w:ascii="Arial Narrow" w:hAnsi="Arial Narrow" w:cs="Arial"/>
        <w:i/>
        <w:sz w:val="22"/>
        <w:szCs w:val="22"/>
      </w:rPr>
      <w:instrText xml:space="preserve"> PAGE </w:instrText>
    </w:r>
    <w:r w:rsidRPr="00F92170">
      <w:rPr>
        <w:rStyle w:val="PageNumber"/>
        <w:rFonts w:ascii="Arial Narrow" w:hAnsi="Arial Narrow" w:cs="Arial"/>
        <w:i/>
        <w:sz w:val="22"/>
        <w:szCs w:val="22"/>
      </w:rPr>
      <w:fldChar w:fldCharType="separate"/>
    </w:r>
    <w:r w:rsidR="002042CA">
      <w:rPr>
        <w:rStyle w:val="PageNumber"/>
        <w:rFonts w:ascii="Arial Narrow" w:hAnsi="Arial Narrow" w:cs="Arial"/>
        <w:i/>
        <w:noProof/>
        <w:sz w:val="22"/>
        <w:szCs w:val="22"/>
      </w:rPr>
      <w:t>1</w:t>
    </w:r>
    <w:r w:rsidRPr="00F92170">
      <w:rPr>
        <w:rStyle w:val="PageNumber"/>
        <w:rFonts w:ascii="Arial Narrow" w:hAnsi="Arial Narrow" w:cs="Arial"/>
        <w:i/>
        <w:sz w:val="22"/>
        <w:szCs w:val="22"/>
      </w:rPr>
      <w:fldChar w:fldCharType="end"/>
    </w:r>
    <w:r w:rsidRPr="00F92170">
      <w:rPr>
        <w:rStyle w:val="PageNumber"/>
        <w:rFonts w:ascii="Arial Narrow" w:hAnsi="Arial Narrow" w:cs="Arial"/>
        <w:i/>
        <w:sz w:val="22"/>
        <w:szCs w:val="22"/>
      </w:rPr>
      <w:t xml:space="preserve"> од </w:t>
    </w:r>
    <w:r w:rsidRPr="00F92170">
      <w:rPr>
        <w:rStyle w:val="PageNumber"/>
        <w:rFonts w:ascii="Arial Narrow" w:hAnsi="Arial Narrow" w:cs="Arial"/>
        <w:i/>
        <w:sz w:val="22"/>
        <w:szCs w:val="22"/>
      </w:rPr>
      <w:fldChar w:fldCharType="begin"/>
    </w:r>
    <w:r w:rsidRPr="00F92170">
      <w:rPr>
        <w:rStyle w:val="PageNumber"/>
        <w:rFonts w:ascii="Arial Narrow" w:hAnsi="Arial Narrow" w:cs="Arial"/>
        <w:i/>
        <w:sz w:val="22"/>
        <w:szCs w:val="22"/>
      </w:rPr>
      <w:instrText xml:space="preserve"> NUMPAGES </w:instrText>
    </w:r>
    <w:r w:rsidRPr="00F92170">
      <w:rPr>
        <w:rStyle w:val="PageNumber"/>
        <w:rFonts w:ascii="Arial Narrow" w:hAnsi="Arial Narrow" w:cs="Arial"/>
        <w:i/>
        <w:sz w:val="22"/>
        <w:szCs w:val="22"/>
      </w:rPr>
      <w:fldChar w:fldCharType="separate"/>
    </w:r>
    <w:r w:rsidR="002042CA">
      <w:rPr>
        <w:rStyle w:val="PageNumber"/>
        <w:rFonts w:ascii="Arial Narrow" w:hAnsi="Arial Narrow" w:cs="Arial"/>
        <w:i/>
        <w:noProof/>
        <w:sz w:val="22"/>
        <w:szCs w:val="22"/>
      </w:rPr>
      <w:t>77</w:t>
    </w:r>
    <w:r w:rsidRPr="00F92170">
      <w:rPr>
        <w:rStyle w:val="PageNumber"/>
        <w:rFonts w:ascii="Arial Narrow" w:hAnsi="Arial Narrow" w:cs="Arial"/>
        <w:i/>
        <w:sz w:val="22"/>
        <w:szCs w:val="22"/>
      </w:rPr>
      <w:fldChar w:fldCharType="end"/>
    </w:r>
  </w:p>
  <w:p w14:paraId="55C00E80" w14:textId="77777777" w:rsidR="00F96152" w:rsidRPr="001632A5" w:rsidRDefault="00F96152">
    <w:pPr>
      <w:pStyle w:val="Footer"/>
      <w:rPr>
        <w:rFonts w:ascii="Arial Narrow" w:hAnsi="Arial Narrow"/>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6B6C4" w14:textId="77777777" w:rsidR="005027D0" w:rsidRDefault="005027D0">
      <w:r>
        <w:separator/>
      </w:r>
    </w:p>
    <w:p w14:paraId="7B4E27C2" w14:textId="77777777" w:rsidR="005027D0" w:rsidRDefault="005027D0"/>
  </w:footnote>
  <w:footnote w:type="continuationSeparator" w:id="0">
    <w:p w14:paraId="55400293" w14:textId="77777777" w:rsidR="005027D0" w:rsidRDefault="005027D0">
      <w:r>
        <w:continuationSeparator/>
      </w:r>
    </w:p>
    <w:p w14:paraId="13AFB6BF" w14:textId="77777777" w:rsidR="005027D0" w:rsidRDefault="005027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DEF11" w14:textId="77777777" w:rsidR="00F96152" w:rsidRPr="00692202" w:rsidRDefault="00F96152" w:rsidP="004276AD">
    <w:pPr>
      <w:pStyle w:val="Header"/>
      <w:rPr>
        <w:sz w:val="20"/>
      </w:rPr>
    </w:pPr>
  </w:p>
  <w:p w14:paraId="3BA950C5" w14:textId="77777777" w:rsidR="00F96152" w:rsidRPr="00692202" w:rsidRDefault="00F96152" w:rsidP="001257B6">
    <w:pPr>
      <w:pStyle w:val="Caption"/>
      <w:jc w:val="center"/>
      <w:rPr>
        <w:rFonts w:eastAsia="Arial Unicode MS"/>
        <w:i w:val="0"/>
        <w:szCs w:val="20"/>
        <w:lang w:val="sr-Cyrl-RS" w:eastAsia="ar-SA"/>
      </w:rPr>
    </w:pPr>
    <w:r w:rsidRPr="00692202">
      <w:rPr>
        <w:rFonts w:eastAsia="Arial Unicode MS"/>
        <w:i w:val="0"/>
        <w:szCs w:val="20"/>
        <w:lang w:eastAsia="ar-SA"/>
      </w:rPr>
      <w:t>Јавно предузеће “</w:t>
    </w:r>
    <w:r w:rsidRPr="00692202">
      <w:rPr>
        <w:rFonts w:eastAsia="Arial Unicode MS"/>
        <w:i w:val="0"/>
        <w:szCs w:val="20"/>
        <w:lang w:val="sr-Cyrl-RS" w:eastAsia="ar-SA"/>
      </w:rPr>
      <w:t>Е</w:t>
    </w:r>
    <w:r w:rsidRPr="00692202">
      <w:rPr>
        <w:rFonts w:eastAsia="Arial Unicode MS"/>
        <w:i w:val="0"/>
        <w:szCs w:val="20"/>
        <w:lang w:eastAsia="ar-SA"/>
      </w:rPr>
      <w:t>лектропривреда Србије”</w:t>
    </w:r>
    <w:r w:rsidRPr="00692202">
      <w:rPr>
        <w:rFonts w:eastAsia="Arial Unicode MS"/>
        <w:i w:val="0"/>
        <w:szCs w:val="20"/>
        <w:lang w:val="sr-Cyrl-RS" w:eastAsia="ar-SA"/>
      </w:rPr>
      <w:t xml:space="preserve">  Београд</w:t>
    </w:r>
  </w:p>
  <w:p w14:paraId="698C5720" w14:textId="77777777" w:rsidR="00F96152" w:rsidRPr="00692202" w:rsidRDefault="00F96152" w:rsidP="00E613A2">
    <w:pPr>
      <w:pStyle w:val="Header"/>
      <w:jc w:val="center"/>
      <w:rPr>
        <w:rFonts w:cs="Arial"/>
        <w:sz w:val="20"/>
        <w:lang w:val="sr-Cyrl-RS"/>
      </w:rPr>
    </w:pPr>
    <w:r w:rsidRPr="00692202">
      <w:rPr>
        <w:rFonts w:cs="Arial"/>
        <w:sz w:val="20"/>
      </w:rPr>
      <w:t>Конкурсна документација ЈНO/1000/</w:t>
    </w:r>
    <w:r w:rsidRPr="00692202">
      <w:rPr>
        <w:rFonts w:cs="Arial"/>
        <w:sz w:val="20"/>
        <w:lang w:val="sr-Cyrl-RS"/>
      </w:rPr>
      <w:t>0061/2019</w:t>
    </w:r>
    <w:r w:rsidRPr="00692202">
      <w:rPr>
        <w:rFonts w:cs="Arial"/>
        <w:sz w:val="20"/>
      </w:rPr>
      <w:t xml:space="preserve">   </w:t>
    </w:r>
    <w:r w:rsidRPr="00692202">
      <w:rPr>
        <w:rFonts w:cs="Arial"/>
        <w:sz w:val="20"/>
        <w:lang w:val="sr-Cyrl-RS"/>
      </w:rPr>
      <w:t xml:space="preserve">(1723/2019) </w:t>
    </w:r>
  </w:p>
  <w:p w14:paraId="47F7645B" w14:textId="77777777" w:rsidR="00F96152" w:rsidRPr="00CE4119" w:rsidRDefault="00F96152" w:rsidP="002345F0">
    <w:pPr>
      <w:pStyle w:val="Header"/>
      <w:jc w:val="center"/>
      <w:rPr>
        <w:rFonts w:ascii="Arial Narrow" w:hAnsi="Arial Narrow"/>
        <w:i/>
        <w:sz w:val="22"/>
        <w:szCs w:val="22"/>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F14C" w14:textId="77777777" w:rsidR="00F96152" w:rsidRPr="00692202" w:rsidRDefault="00F96152" w:rsidP="00F96152">
    <w:pPr>
      <w:pStyle w:val="Caption"/>
      <w:jc w:val="center"/>
      <w:rPr>
        <w:rFonts w:eastAsia="Arial Unicode MS"/>
        <w:i w:val="0"/>
        <w:szCs w:val="20"/>
        <w:lang w:val="sr-Cyrl-RS" w:eastAsia="ar-SA"/>
      </w:rPr>
    </w:pPr>
    <w:r w:rsidRPr="00692202">
      <w:rPr>
        <w:rFonts w:eastAsia="Arial Unicode MS"/>
        <w:i w:val="0"/>
        <w:szCs w:val="20"/>
        <w:lang w:eastAsia="ar-SA"/>
      </w:rPr>
      <w:t>Јавно предузеће “</w:t>
    </w:r>
    <w:r w:rsidRPr="00692202">
      <w:rPr>
        <w:rFonts w:eastAsia="Arial Unicode MS"/>
        <w:i w:val="0"/>
        <w:szCs w:val="20"/>
        <w:lang w:val="sr-Cyrl-RS" w:eastAsia="ar-SA"/>
      </w:rPr>
      <w:t>Е</w:t>
    </w:r>
    <w:r w:rsidRPr="00692202">
      <w:rPr>
        <w:rFonts w:eastAsia="Arial Unicode MS"/>
        <w:i w:val="0"/>
        <w:szCs w:val="20"/>
        <w:lang w:eastAsia="ar-SA"/>
      </w:rPr>
      <w:t>лектропривреда Србије”</w:t>
    </w:r>
    <w:r w:rsidRPr="00692202">
      <w:rPr>
        <w:rFonts w:eastAsia="Arial Unicode MS"/>
        <w:i w:val="0"/>
        <w:szCs w:val="20"/>
        <w:lang w:val="sr-Cyrl-RS" w:eastAsia="ar-SA"/>
      </w:rPr>
      <w:t xml:space="preserve">  Београд</w:t>
    </w:r>
  </w:p>
  <w:p w14:paraId="2F90BB04" w14:textId="77777777" w:rsidR="00F96152" w:rsidRPr="00692202" w:rsidRDefault="00F96152" w:rsidP="00F96152">
    <w:pPr>
      <w:pStyle w:val="Header"/>
      <w:jc w:val="center"/>
      <w:rPr>
        <w:rFonts w:cs="Arial"/>
        <w:sz w:val="20"/>
        <w:lang w:val="sr-Cyrl-RS"/>
      </w:rPr>
    </w:pPr>
    <w:r w:rsidRPr="00692202">
      <w:rPr>
        <w:rFonts w:cs="Arial"/>
        <w:sz w:val="20"/>
      </w:rPr>
      <w:t>Конкурсна документација ЈНO/1000/</w:t>
    </w:r>
    <w:r w:rsidRPr="00692202">
      <w:rPr>
        <w:rFonts w:cs="Arial"/>
        <w:sz w:val="20"/>
        <w:lang w:val="sr-Cyrl-RS"/>
      </w:rPr>
      <w:t>0061/2019</w:t>
    </w:r>
    <w:r w:rsidRPr="00692202">
      <w:rPr>
        <w:rFonts w:cs="Arial"/>
        <w:sz w:val="20"/>
      </w:rPr>
      <w:t xml:space="preserve">   </w:t>
    </w:r>
    <w:r w:rsidRPr="00692202">
      <w:rPr>
        <w:rFonts w:cs="Arial"/>
        <w:sz w:val="20"/>
        <w:lang w:val="sr-Cyrl-RS"/>
      </w:rPr>
      <w:t xml:space="preserve">(1723/2019) </w:t>
    </w:r>
  </w:p>
  <w:p w14:paraId="1F25E091" w14:textId="77777777" w:rsidR="00F96152" w:rsidRDefault="00F96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D00954"/>
    <w:multiLevelType w:val="multilevel"/>
    <w:tmpl w:val="EB2A6E12"/>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8B1A9E"/>
    <w:multiLevelType w:val="multilevel"/>
    <w:tmpl w:val="3F5E4D6A"/>
    <w:lvl w:ilvl="0">
      <w:start w:val="1"/>
      <w:numFmt w:val="decimal"/>
      <w:lvlText w:val="%1."/>
      <w:lvlJc w:val="left"/>
      <w:pPr>
        <w:ind w:left="644" w:hanging="360"/>
      </w:pPr>
      <w:rPr>
        <w:b/>
      </w:rPr>
    </w:lvl>
    <w:lvl w:ilvl="1">
      <w:start w:val="5"/>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ECF2D7A"/>
    <w:multiLevelType w:val="hybridMultilevel"/>
    <w:tmpl w:val="A87A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973DA0"/>
    <w:multiLevelType w:val="hybridMultilevel"/>
    <w:tmpl w:val="B3E84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BB444E3"/>
    <w:multiLevelType w:val="multilevel"/>
    <w:tmpl w:val="46105A8A"/>
    <w:lvl w:ilvl="0">
      <w:start w:val="1"/>
      <w:numFmt w:val="decimal"/>
      <w:lvlText w:val="%1."/>
      <w:lvlJc w:val="left"/>
      <w:pPr>
        <w:ind w:left="1080" w:hanging="360"/>
      </w:pPr>
      <w:rPr>
        <w:rFonts w:hint="default"/>
      </w:rPr>
    </w:lvl>
    <w:lvl w:ilvl="1">
      <w:start w:val="3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4FC5CAD"/>
    <w:multiLevelType w:val="hybridMultilevel"/>
    <w:tmpl w:val="0212C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087383"/>
    <w:multiLevelType w:val="hybridMultilevel"/>
    <w:tmpl w:val="8C3A2CFA"/>
    <w:lvl w:ilvl="0" w:tplc="7D76AAFC">
      <w:start w:val="1"/>
      <w:numFmt w:val="bullet"/>
      <w:lvlText w:val="-"/>
      <w:lvlJc w:val="left"/>
      <w:pPr>
        <w:ind w:left="1004" w:hanging="360"/>
      </w:pPr>
      <w:rPr>
        <w:rFonts w:ascii="Arial" w:eastAsia="Times New Roman" w:hAnsi="Arial" w:cs="Arial" w:hint="default"/>
        <w:sz w:val="24"/>
      </w:rPr>
    </w:lvl>
    <w:lvl w:ilvl="1" w:tplc="281A0003" w:tentative="1">
      <w:start w:val="1"/>
      <w:numFmt w:val="bullet"/>
      <w:lvlText w:val="o"/>
      <w:lvlJc w:val="left"/>
      <w:pPr>
        <w:ind w:left="1724" w:hanging="360"/>
      </w:pPr>
      <w:rPr>
        <w:rFonts w:ascii="Courier New" w:hAnsi="Courier New" w:cs="Courier New" w:hint="default"/>
      </w:rPr>
    </w:lvl>
    <w:lvl w:ilvl="2" w:tplc="281A0005" w:tentative="1">
      <w:start w:val="1"/>
      <w:numFmt w:val="bullet"/>
      <w:lvlText w:val=""/>
      <w:lvlJc w:val="left"/>
      <w:pPr>
        <w:ind w:left="2444" w:hanging="360"/>
      </w:pPr>
      <w:rPr>
        <w:rFonts w:ascii="Wingdings" w:hAnsi="Wingdings" w:hint="default"/>
      </w:rPr>
    </w:lvl>
    <w:lvl w:ilvl="3" w:tplc="281A0001" w:tentative="1">
      <w:start w:val="1"/>
      <w:numFmt w:val="bullet"/>
      <w:lvlText w:val=""/>
      <w:lvlJc w:val="left"/>
      <w:pPr>
        <w:ind w:left="3164" w:hanging="360"/>
      </w:pPr>
      <w:rPr>
        <w:rFonts w:ascii="Symbol" w:hAnsi="Symbol" w:hint="default"/>
      </w:rPr>
    </w:lvl>
    <w:lvl w:ilvl="4" w:tplc="281A0003" w:tentative="1">
      <w:start w:val="1"/>
      <w:numFmt w:val="bullet"/>
      <w:lvlText w:val="o"/>
      <w:lvlJc w:val="left"/>
      <w:pPr>
        <w:ind w:left="3884" w:hanging="360"/>
      </w:pPr>
      <w:rPr>
        <w:rFonts w:ascii="Courier New" w:hAnsi="Courier New" w:cs="Courier New" w:hint="default"/>
      </w:rPr>
    </w:lvl>
    <w:lvl w:ilvl="5" w:tplc="281A0005" w:tentative="1">
      <w:start w:val="1"/>
      <w:numFmt w:val="bullet"/>
      <w:lvlText w:val=""/>
      <w:lvlJc w:val="left"/>
      <w:pPr>
        <w:ind w:left="4604" w:hanging="360"/>
      </w:pPr>
      <w:rPr>
        <w:rFonts w:ascii="Wingdings" w:hAnsi="Wingdings" w:hint="default"/>
      </w:rPr>
    </w:lvl>
    <w:lvl w:ilvl="6" w:tplc="281A0001" w:tentative="1">
      <w:start w:val="1"/>
      <w:numFmt w:val="bullet"/>
      <w:lvlText w:val=""/>
      <w:lvlJc w:val="left"/>
      <w:pPr>
        <w:ind w:left="5324" w:hanging="360"/>
      </w:pPr>
      <w:rPr>
        <w:rFonts w:ascii="Symbol" w:hAnsi="Symbol" w:hint="default"/>
      </w:rPr>
    </w:lvl>
    <w:lvl w:ilvl="7" w:tplc="281A0003" w:tentative="1">
      <w:start w:val="1"/>
      <w:numFmt w:val="bullet"/>
      <w:lvlText w:val="o"/>
      <w:lvlJc w:val="left"/>
      <w:pPr>
        <w:ind w:left="6044" w:hanging="360"/>
      </w:pPr>
      <w:rPr>
        <w:rFonts w:ascii="Courier New" w:hAnsi="Courier New" w:cs="Courier New" w:hint="default"/>
      </w:rPr>
    </w:lvl>
    <w:lvl w:ilvl="8" w:tplc="281A0005" w:tentative="1">
      <w:start w:val="1"/>
      <w:numFmt w:val="bullet"/>
      <w:lvlText w:val=""/>
      <w:lvlJc w:val="left"/>
      <w:pPr>
        <w:ind w:left="6764" w:hanging="360"/>
      </w:pPr>
      <w:rPr>
        <w:rFonts w:ascii="Wingdings" w:hAnsi="Wingdings" w:hint="default"/>
      </w:rPr>
    </w:lvl>
  </w:abstractNum>
  <w:abstractNum w:abstractNumId="74"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E61541"/>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685911"/>
    <w:multiLevelType w:val="hybridMultilevel"/>
    <w:tmpl w:val="7E7A9C3C"/>
    <w:lvl w:ilvl="0" w:tplc="3270712E">
      <w:start w:val="1"/>
      <w:numFmt w:val="bullet"/>
      <w:lvlText w:val=""/>
      <w:lvlJc w:val="left"/>
      <w:pPr>
        <w:ind w:left="107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CA51176"/>
    <w:multiLevelType w:val="hybridMultilevel"/>
    <w:tmpl w:val="3A0067D8"/>
    <w:lvl w:ilvl="0" w:tplc="4B18697C">
      <w:start w:val="1"/>
      <w:numFmt w:val="decimal"/>
      <w:lvlText w:val="%1."/>
      <w:lvlJc w:val="left"/>
      <w:pPr>
        <w:ind w:left="90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96969D3"/>
    <w:multiLevelType w:val="hybridMultilevel"/>
    <w:tmpl w:val="3F6ED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1055250"/>
    <w:multiLevelType w:val="hybridMultilevel"/>
    <w:tmpl w:val="15EE8F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D0B7BA1"/>
    <w:multiLevelType w:val="hybridMultilevel"/>
    <w:tmpl w:val="2FC4F9D2"/>
    <w:lvl w:ilvl="0" w:tplc="9DE035EC">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4"/>
  </w:num>
  <w:num w:numId="3">
    <w:abstractNumId w:val="89"/>
  </w:num>
  <w:num w:numId="4">
    <w:abstractNumId w:val="55"/>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00"/>
  </w:num>
  <w:num w:numId="8">
    <w:abstractNumId w:val="71"/>
  </w:num>
  <w:num w:numId="9">
    <w:abstractNumId w:val="101"/>
  </w:num>
  <w:num w:numId="10">
    <w:abstractNumId w:val="76"/>
  </w:num>
  <w:num w:numId="11">
    <w:abstractNumId w:val="68"/>
  </w:num>
  <w:num w:numId="12">
    <w:abstractNumId w:val="59"/>
  </w:num>
  <w:num w:numId="13">
    <w:abstractNumId w:val="56"/>
  </w:num>
  <w:num w:numId="14">
    <w:abstractNumId w:val="79"/>
  </w:num>
  <w:num w:numId="15">
    <w:abstractNumId w:val="70"/>
  </w:num>
  <w:num w:numId="16">
    <w:abstractNumId w:val="63"/>
  </w:num>
  <w:num w:numId="17">
    <w:abstractNumId w:val="91"/>
  </w:num>
  <w:num w:numId="18">
    <w:abstractNumId w:val="95"/>
  </w:num>
  <w:num w:numId="19">
    <w:abstractNumId w:val="91"/>
  </w:num>
  <w:num w:numId="20">
    <w:abstractNumId w:val="49"/>
  </w:num>
  <w:num w:numId="21">
    <w:abstractNumId w:val="78"/>
  </w:num>
  <w:num w:numId="22">
    <w:abstractNumId w:val="57"/>
  </w:num>
  <w:num w:numId="23">
    <w:abstractNumId w:val="94"/>
  </w:num>
  <w:num w:numId="24">
    <w:abstractNumId w:val="66"/>
  </w:num>
  <w:num w:numId="25">
    <w:abstractNumId w:val="85"/>
  </w:num>
  <w:num w:numId="26">
    <w:abstractNumId w:val="81"/>
  </w:num>
  <w:num w:numId="27">
    <w:abstractNumId w:val="82"/>
  </w:num>
  <w:num w:numId="28">
    <w:abstractNumId w:val="74"/>
  </w:num>
  <w:num w:numId="29">
    <w:abstractNumId w:val="93"/>
  </w:num>
  <w:num w:numId="30">
    <w:abstractNumId w:val="69"/>
  </w:num>
  <w:num w:numId="31">
    <w:abstractNumId w:val="53"/>
  </w:num>
  <w:num w:numId="32">
    <w:abstractNumId w:val="80"/>
  </w:num>
  <w:num w:numId="33">
    <w:abstractNumId w:val="90"/>
  </w:num>
  <w:num w:numId="34">
    <w:abstractNumId w:val="84"/>
  </w:num>
  <w:num w:numId="35">
    <w:abstractNumId w:val="77"/>
  </w:num>
  <w:num w:numId="36">
    <w:abstractNumId w:val="87"/>
  </w:num>
  <w:num w:numId="37">
    <w:abstractNumId w:val="62"/>
  </w:num>
  <w:num w:numId="38">
    <w:abstractNumId w:val="73"/>
  </w:num>
  <w:num w:numId="39">
    <w:abstractNumId w:val="65"/>
  </w:num>
  <w:num w:numId="40">
    <w:abstractNumId w:val="72"/>
  </w:num>
  <w:num w:numId="41">
    <w:abstractNumId w:val="6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8A0"/>
    <w:rsid w:val="0000496D"/>
    <w:rsid w:val="00005800"/>
    <w:rsid w:val="00005C53"/>
    <w:rsid w:val="00005D85"/>
    <w:rsid w:val="0000621E"/>
    <w:rsid w:val="00006C9A"/>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8F0"/>
    <w:rsid w:val="00011A89"/>
    <w:rsid w:val="00011DCA"/>
    <w:rsid w:val="0001214C"/>
    <w:rsid w:val="00012769"/>
    <w:rsid w:val="0001299B"/>
    <w:rsid w:val="00012EA5"/>
    <w:rsid w:val="000131E4"/>
    <w:rsid w:val="0001344F"/>
    <w:rsid w:val="00013C22"/>
    <w:rsid w:val="0001466B"/>
    <w:rsid w:val="00014750"/>
    <w:rsid w:val="00014F46"/>
    <w:rsid w:val="00015894"/>
    <w:rsid w:val="00015D88"/>
    <w:rsid w:val="00015E2F"/>
    <w:rsid w:val="00015E7C"/>
    <w:rsid w:val="000162E5"/>
    <w:rsid w:val="000167FC"/>
    <w:rsid w:val="000170DE"/>
    <w:rsid w:val="00017A5A"/>
    <w:rsid w:val="00017C93"/>
    <w:rsid w:val="00017F00"/>
    <w:rsid w:val="000202B5"/>
    <w:rsid w:val="0002035E"/>
    <w:rsid w:val="000203EF"/>
    <w:rsid w:val="000205B9"/>
    <w:rsid w:val="00020A3A"/>
    <w:rsid w:val="00020A55"/>
    <w:rsid w:val="00020A7C"/>
    <w:rsid w:val="00020C23"/>
    <w:rsid w:val="00020D2A"/>
    <w:rsid w:val="00020D7D"/>
    <w:rsid w:val="00020D8B"/>
    <w:rsid w:val="00020DC9"/>
    <w:rsid w:val="00021350"/>
    <w:rsid w:val="00021C99"/>
    <w:rsid w:val="00021E7F"/>
    <w:rsid w:val="000221F1"/>
    <w:rsid w:val="000224DA"/>
    <w:rsid w:val="000225E0"/>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8C3"/>
    <w:rsid w:val="00031E71"/>
    <w:rsid w:val="00032272"/>
    <w:rsid w:val="0003292B"/>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52C"/>
    <w:rsid w:val="00041105"/>
    <w:rsid w:val="00041B26"/>
    <w:rsid w:val="00041CE5"/>
    <w:rsid w:val="00041D7D"/>
    <w:rsid w:val="00041F3B"/>
    <w:rsid w:val="00041FE3"/>
    <w:rsid w:val="000420FF"/>
    <w:rsid w:val="0004220E"/>
    <w:rsid w:val="00042335"/>
    <w:rsid w:val="000426A6"/>
    <w:rsid w:val="00042846"/>
    <w:rsid w:val="00042AB1"/>
    <w:rsid w:val="00042D8E"/>
    <w:rsid w:val="0004327C"/>
    <w:rsid w:val="00043B23"/>
    <w:rsid w:val="00043BAD"/>
    <w:rsid w:val="00043C87"/>
    <w:rsid w:val="00043D31"/>
    <w:rsid w:val="000440B1"/>
    <w:rsid w:val="00044484"/>
    <w:rsid w:val="00044A8E"/>
    <w:rsid w:val="000455D2"/>
    <w:rsid w:val="00045DDB"/>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EBF"/>
    <w:rsid w:val="00052B06"/>
    <w:rsid w:val="00052DCF"/>
    <w:rsid w:val="00052F72"/>
    <w:rsid w:val="0005316D"/>
    <w:rsid w:val="000532AB"/>
    <w:rsid w:val="000533E6"/>
    <w:rsid w:val="00053796"/>
    <w:rsid w:val="000537C7"/>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245"/>
    <w:rsid w:val="0006233D"/>
    <w:rsid w:val="00062432"/>
    <w:rsid w:val="000628D0"/>
    <w:rsid w:val="00062E62"/>
    <w:rsid w:val="00062FA8"/>
    <w:rsid w:val="000632D6"/>
    <w:rsid w:val="00063C21"/>
    <w:rsid w:val="00063C5D"/>
    <w:rsid w:val="00063D1A"/>
    <w:rsid w:val="00063F0B"/>
    <w:rsid w:val="00063F3D"/>
    <w:rsid w:val="00064120"/>
    <w:rsid w:val="000641BD"/>
    <w:rsid w:val="0006437F"/>
    <w:rsid w:val="000648A2"/>
    <w:rsid w:val="00065071"/>
    <w:rsid w:val="0006514D"/>
    <w:rsid w:val="00065368"/>
    <w:rsid w:val="00065849"/>
    <w:rsid w:val="00065DE7"/>
    <w:rsid w:val="000663EE"/>
    <w:rsid w:val="00066E57"/>
    <w:rsid w:val="0006783E"/>
    <w:rsid w:val="00067B91"/>
    <w:rsid w:val="00067DF5"/>
    <w:rsid w:val="00070234"/>
    <w:rsid w:val="00070240"/>
    <w:rsid w:val="000706CF"/>
    <w:rsid w:val="000706E1"/>
    <w:rsid w:val="000707F0"/>
    <w:rsid w:val="00071074"/>
    <w:rsid w:val="000711DD"/>
    <w:rsid w:val="000718B1"/>
    <w:rsid w:val="00072ABE"/>
    <w:rsid w:val="00073409"/>
    <w:rsid w:val="00073D60"/>
    <w:rsid w:val="00073EA9"/>
    <w:rsid w:val="00073EC5"/>
    <w:rsid w:val="0007456F"/>
    <w:rsid w:val="00075940"/>
    <w:rsid w:val="00075C2B"/>
    <w:rsid w:val="00075F5B"/>
    <w:rsid w:val="0007605E"/>
    <w:rsid w:val="0007608E"/>
    <w:rsid w:val="000760C0"/>
    <w:rsid w:val="000762EE"/>
    <w:rsid w:val="000765D5"/>
    <w:rsid w:val="00076DAD"/>
    <w:rsid w:val="0007717A"/>
    <w:rsid w:val="0007750C"/>
    <w:rsid w:val="00077746"/>
    <w:rsid w:val="000779BD"/>
    <w:rsid w:val="00077A64"/>
    <w:rsid w:val="00077AC7"/>
    <w:rsid w:val="00077BE9"/>
    <w:rsid w:val="00077DE3"/>
    <w:rsid w:val="00080314"/>
    <w:rsid w:val="00080647"/>
    <w:rsid w:val="0008076F"/>
    <w:rsid w:val="00080E72"/>
    <w:rsid w:val="00080EA3"/>
    <w:rsid w:val="00081070"/>
    <w:rsid w:val="000811E4"/>
    <w:rsid w:val="00081E22"/>
    <w:rsid w:val="00082081"/>
    <w:rsid w:val="0008225F"/>
    <w:rsid w:val="0008265D"/>
    <w:rsid w:val="000826A8"/>
    <w:rsid w:val="00082792"/>
    <w:rsid w:val="0008290D"/>
    <w:rsid w:val="00082EB6"/>
    <w:rsid w:val="000832E3"/>
    <w:rsid w:val="000837B5"/>
    <w:rsid w:val="0008446C"/>
    <w:rsid w:val="000847B9"/>
    <w:rsid w:val="00084C33"/>
    <w:rsid w:val="00084C7E"/>
    <w:rsid w:val="00084D50"/>
    <w:rsid w:val="00085036"/>
    <w:rsid w:val="00085380"/>
    <w:rsid w:val="00085745"/>
    <w:rsid w:val="00085788"/>
    <w:rsid w:val="00085E88"/>
    <w:rsid w:val="00086981"/>
    <w:rsid w:val="00086EED"/>
    <w:rsid w:val="00086F03"/>
    <w:rsid w:val="0008707A"/>
    <w:rsid w:val="000870AF"/>
    <w:rsid w:val="0008737F"/>
    <w:rsid w:val="000875AB"/>
    <w:rsid w:val="00087C93"/>
    <w:rsid w:val="00087D31"/>
    <w:rsid w:val="00087DEC"/>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8A"/>
    <w:rsid w:val="000949B0"/>
    <w:rsid w:val="00094B62"/>
    <w:rsid w:val="00094C1B"/>
    <w:rsid w:val="00094E6C"/>
    <w:rsid w:val="00095407"/>
    <w:rsid w:val="00095531"/>
    <w:rsid w:val="00095668"/>
    <w:rsid w:val="0009572C"/>
    <w:rsid w:val="00095F7C"/>
    <w:rsid w:val="000961B5"/>
    <w:rsid w:val="000961F7"/>
    <w:rsid w:val="0009627F"/>
    <w:rsid w:val="0009667E"/>
    <w:rsid w:val="00096704"/>
    <w:rsid w:val="000968C0"/>
    <w:rsid w:val="00096AED"/>
    <w:rsid w:val="00096BD0"/>
    <w:rsid w:val="00097294"/>
    <w:rsid w:val="00097B87"/>
    <w:rsid w:val="00097FA2"/>
    <w:rsid w:val="000A070F"/>
    <w:rsid w:val="000A0720"/>
    <w:rsid w:val="000A0C6A"/>
    <w:rsid w:val="000A10E3"/>
    <w:rsid w:val="000A2227"/>
    <w:rsid w:val="000A2447"/>
    <w:rsid w:val="000A3715"/>
    <w:rsid w:val="000A388F"/>
    <w:rsid w:val="000A3F5E"/>
    <w:rsid w:val="000A49E2"/>
    <w:rsid w:val="000A4C18"/>
    <w:rsid w:val="000A4D7F"/>
    <w:rsid w:val="000A52EE"/>
    <w:rsid w:val="000A54C8"/>
    <w:rsid w:val="000A57D7"/>
    <w:rsid w:val="000A5BAE"/>
    <w:rsid w:val="000A5CC1"/>
    <w:rsid w:val="000A5F2D"/>
    <w:rsid w:val="000A5FBC"/>
    <w:rsid w:val="000A64B8"/>
    <w:rsid w:val="000A6515"/>
    <w:rsid w:val="000A658B"/>
    <w:rsid w:val="000A67D0"/>
    <w:rsid w:val="000A6865"/>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1EA"/>
    <w:rsid w:val="000B13F7"/>
    <w:rsid w:val="000B1C19"/>
    <w:rsid w:val="000B1CF8"/>
    <w:rsid w:val="000B1DA4"/>
    <w:rsid w:val="000B1F37"/>
    <w:rsid w:val="000B1FA7"/>
    <w:rsid w:val="000B2172"/>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3D7"/>
    <w:rsid w:val="000C3B2D"/>
    <w:rsid w:val="000C3B49"/>
    <w:rsid w:val="000C3B64"/>
    <w:rsid w:val="000C3F2C"/>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39F"/>
    <w:rsid w:val="000D24F9"/>
    <w:rsid w:val="000D264E"/>
    <w:rsid w:val="000D3094"/>
    <w:rsid w:val="000D31A7"/>
    <w:rsid w:val="000D32FD"/>
    <w:rsid w:val="000D33D9"/>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4FF"/>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888"/>
    <w:rsid w:val="000E3BC9"/>
    <w:rsid w:val="000E3E94"/>
    <w:rsid w:val="000E43B9"/>
    <w:rsid w:val="000E4657"/>
    <w:rsid w:val="000E4CA1"/>
    <w:rsid w:val="000E4D87"/>
    <w:rsid w:val="000E4F91"/>
    <w:rsid w:val="000E5186"/>
    <w:rsid w:val="000E5886"/>
    <w:rsid w:val="000E5999"/>
    <w:rsid w:val="000E5AD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9E2"/>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42A"/>
    <w:rsid w:val="000F683D"/>
    <w:rsid w:val="000F6D51"/>
    <w:rsid w:val="000F6EA8"/>
    <w:rsid w:val="000F7272"/>
    <w:rsid w:val="000F73E6"/>
    <w:rsid w:val="000F79CB"/>
    <w:rsid w:val="000F7AFA"/>
    <w:rsid w:val="00100252"/>
    <w:rsid w:val="001004FB"/>
    <w:rsid w:val="00100827"/>
    <w:rsid w:val="00100F41"/>
    <w:rsid w:val="00101220"/>
    <w:rsid w:val="00101346"/>
    <w:rsid w:val="00101B4E"/>
    <w:rsid w:val="00102340"/>
    <w:rsid w:val="001029A5"/>
    <w:rsid w:val="00102AC1"/>
    <w:rsid w:val="00102F65"/>
    <w:rsid w:val="001031D7"/>
    <w:rsid w:val="001035B7"/>
    <w:rsid w:val="00103735"/>
    <w:rsid w:val="00103908"/>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17F"/>
    <w:rsid w:val="00110207"/>
    <w:rsid w:val="001105E6"/>
    <w:rsid w:val="0011086D"/>
    <w:rsid w:val="00110A20"/>
    <w:rsid w:val="00110BD5"/>
    <w:rsid w:val="00110E6A"/>
    <w:rsid w:val="001111D8"/>
    <w:rsid w:val="00111425"/>
    <w:rsid w:val="001115F2"/>
    <w:rsid w:val="001117FD"/>
    <w:rsid w:val="00111C93"/>
    <w:rsid w:val="001120AD"/>
    <w:rsid w:val="0011269A"/>
    <w:rsid w:val="001126B3"/>
    <w:rsid w:val="001126DB"/>
    <w:rsid w:val="00112CAB"/>
    <w:rsid w:val="0011381A"/>
    <w:rsid w:val="00113968"/>
    <w:rsid w:val="001139E5"/>
    <w:rsid w:val="00113B67"/>
    <w:rsid w:val="00113B84"/>
    <w:rsid w:val="0011436C"/>
    <w:rsid w:val="001146A1"/>
    <w:rsid w:val="001147C3"/>
    <w:rsid w:val="001148D5"/>
    <w:rsid w:val="00115226"/>
    <w:rsid w:val="001161CF"/>
    <w:rsid w:val="001162D0"/>
    <w:rsid w:val="00116570"/>
    <w:rsid w:val="001168C1"/>
    <w:rsid w:val="00116C7A"/>
    <w:rsid w:val="00117C4F"/>
    <w:rsid w:val="00117C72"/>
    <w:rsid w:val="00120CEF"/>
    <w:rsid w:val="00120FCC"/>
    <w:rsid w:val="0012116E"/>
    <w:rsid w:val="0012159F"/>
    <w:rsid w:val="00121732"/>
    <w:rsid w:val="00121A3B"/>
    <w:rsid w:val="00121BA9"/>
    <w:rsid w:val="00121F0A"/>
    <w:rsid w:val="001220FA"/>
    <w:rsid w:val="0012222E"/>
    <w:rsid w:val="001224E7"/>
    <w:rsid w:val="001227A3"/>
    <w:rsid w:val="00122CAF"/>
    <w:rsid w:val="00122D69"/>
    <w:rsid w:val="00122E12"/>
    <w:rsid w:val="00122F20"/>
    <w:rsid w:val="001232EA"/>
    <w:rsid w:val="001235B2"/>
    <w:rsid w:val="00123BC5"/>
    <w:rsid w:val="00123EBE"/>
    <w:rsid w:val="001243C5"/>
    <w:rsid w:val="001252A3"/>
    <w:rsid w:val="001257B6"/>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92E"/>
    <w:rsid w:val="00137B56"/>
    <w:rsid w:val="00137DF3"/>
    <w:rsid w:val="001405B1"/>
    <w:rsid w:val="00140694"/>
    <w:rsid w:val="00140C2C"/>
    <w:rsid w:val="0014115C"/>
    <w:rsid w:val="001411CA"/>
    <w:rsid w:val="001412D9"/>
    <w:rsid w:val="00141344"/>
    <w:rsid w:val="001414EA"/>
    <w:rsid w:val="00141BC9"/>
    <w:rsid w:val="00141E1C"/>
    <w:rsid w:val="00141FC2"/>
    <w:rsid w:val="00142570"/>
    <w:rsid w:val="00142637"/>
    <w:rsid w:val="00142809"/>
    <w:rsid w:val="00142A2F"/>
    <w:rsid w:val="00142DAC"/>
    <w:rsid w:val="001430B1"/>
    <w:rsid w:val="001435FC"/>
    <w:rsid w:val="00143947"/>
    <w:rsid w:val="00143A27"/>
    <w:rsid w:val="00143A79"/>
    <w:rsid w:val="00143C09"/>
    <w:rsid w:val="00143DEB"/>
    <w:rsid w:val="00144403"/>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80C"/>
    <w:rsid w:val="00147E58"/>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134"/>
    <w:rsid w:val="001553E5"/>
    <w:rsid w:val="00155607"/>
    <w:rsid w:val="001558D3"/>
    <w:rsid w:val="00155A46"/>
    <w:rsid w:val="001560FE"/>
    <w:rsid w:val="001563C0"/>
    <w:rsid w:val="00156578"/>
    <w:rsid w:val="001566C8"/>
    <w:rsid w:val="001567D2"/>
    <w:rsid w:val="00156BFE"/>
    <w:rsid w:val="0015705E"/>
    <w:rsid w:val="0015754B"/>
    <w:rsid w:val="00157A0A"/>
    <w:rsid w:val="00157E0D"/>
    <w:rsid w:val="00157F57"/>
    <w:rsid w:val="0016015F"/>
    <w:rsid w:val="0016027D"/>
    <w:rsid w:val="001603BC"/>
    <w:rsid w:val="001606AA"/>
    <w:rsid w:val="00160BF4"/>
    <w:rsid w:val="00160E53"/>
    <w:rsid w:val="001612D9"/>
    <w:rsid w:val="00161309"/>
    <w:rsid w:val="001614DA"/>
    <w:rsid w:val="0016196A"/>
    <w:rsid w:val="001620BD"/>
    <w:rsid w:val="00162A6D"/>
    <w:rsid w:val="00162B82"/>
    <w:rsid w:val="00162C5E"/>
    <w:rsid w:val="001632A5"/>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060"/>
    <w:rsid w:val="001703C6"/>
    <w:rsid w:val="0017050C"/>
    <w:rsid w:val="001707F9"/>
    <w:rsid w:val="0017081A"/>
    <w:rsid w:val="00170832"/>
    <w:rsid w:val="00170A0C"/>
    <w:rsid w:val="00170AA3"/>
    <w:rsid w:val="00170B21"/>
    <w:rsid w:val="00170BE8"/>
    <w:rsid w:val="00170CE4"/>
    <w:rsid w:val="00171604"/>
    <w:rsid w:val="00171F49"/>
    <w:rsid w:val="0017283C"/>
    <w:rsid w:val="00172DB6"/>
    <w:rsid w:val="001732B3"/>
    <w:rsid w:val="001732B9"/>
    <w:rsid w:val="00173465"/>
    <w:rsid w:val="00173565"/>
    <w:rsid w:val="0017357D"/>
    <w:rsid w:val="00173637"/>
    <w:rsid w:val="00173CD8"/>
    <w:rsid w:val="00173D1D"/>
    <w:rsid w:val="00173DCE"/>
    <w:rsid w:val="001743E1"/>
    <w:rsid w:val="001744CC"/>
    <w:rsid w:val="00174708"/>
    <w:rsid w:val="001748A0"/>
    <w:rsid w:val="00174F50"/>
    <w:rsid w:val="0017562D"/>
    <w:rsid w:val="00175774"/>
    <w:rsid w:val="0017585E"/>
    <w:rsid w:val="0017587C"/>
    <w:rsid w:val="00175B05"/>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AD9"/>
    <w:rsid w:val="00180E83"/>
    <w:rsid w:val="001810DB"/>
    <w:rsid w:val="0018123F"/>
    <w:rsid w:val="001814C4"/>
    <w:rsid w:val="0018152D"/>
    <w:rsid w:val="00181669"/>
    <w:rsid w:val="0018171F"/>
    <w:rsid w:val="001818B9"/>
    <w:rsid w:val="001818C6"/>
    <w:rsid w:val="00181ADF"/>
    <w:rsid w:val="00181C5A"/>
    <w:rsid w:val="00181D0D"/>
    <w:rsid w:val="00181D3D"/>
    <w:rsid w:val="00181DC2"/>
    <w:rsid w:val="0018258E"/>
    <w:rsid w:val="00182959"/>
    <w:rsid w:val="00182A74"/>
    <w:rsid w:val="00182B3C"/>
    <w:rsid w:val="00182BA5"/>
    <w:rsid w:val="00182D05"/>
    <w:rsid w:val="00182D3C"/>
    <w:rsid w:val="00182D3D"/>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776"/>
    <w:rsid w:val="00187A18"/>
    <w:rsid w:val="00187B76"/>
    <w:rsid w:val="00187F45"/>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ACF"/>
    <w:rsid w:val="00194C7D"/>
    <w:rsid w:val="001959B0"/>
    <w:rsid w:val="001959D0"/>
    <w:rsid w:val="00196151"/>
    <w:rsid w:val="00196726"/>
    <w:rsid w:val="00196727"/>
    <w:rsid w:val="00196D47"/>
    <w:rsid w:val="00196EE2"/>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2F"/>
    <w:rsid w:val="001A6B9E"/>
    <w:rsid w:val="001A6C4D"/>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4BB"/>
    <w:rsid w:val="001B28F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015"/>
    <w:rsid w:val="001B61F1"/>
    <w:rsid w:val="001B6640"/>
    <w:rsid w:val="001B6BB1"/>
    <w:rsid w:val="001B6EAE"/>
    <w:rsid w:val="001B70C4"/>
    <w:rsid w:val="001B7C0C"/>
    <w:rsid w:val="001B7C30"/>
    <w:rsid w:val="001B7E0D"/>
    <w:rsid w:val="001C03D9"/>
    <w:rsid w:val="001C1701"/>
    <w:rsid w:val="001C1BA6"/>
    <w:rsid w:val="001C1C80"/>
    <w:rsid w:val="001C2554"/>
    <w:rsid w:val="001C2959"/>
    <w:rsid w:val="001C2D06"/>
    <w:rsid w:val="001C2DE2"/>
    <w:rsid w:val="001C3021"/>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10"/>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8F5"/>
    <w:rsid w:val="001E0260"/>
    <w:rsid w:val="001E06AD"/>
    <w:rsid w:val="001E12BC"/>
    <w:rsid w:val="001E1324"/>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E7869"/>
    <w:rsid w:val="001F05D3"/>
    <w:rsid w:val="001F07CF"/>
    <w:rsid w:val="001F0D7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A9E"/>
    <w:rsid w:val="001F5EFA"/>
    <w:rsid w:val="001F62BF"/>
    <w:rsid w:val="001F68D8"/>
    <w:rsid w:val="001F74B2"/>
    <w:rsid w:val="001F74B4"/>
    <w:rsid w:val="001F776A"/>
    <w:rsid w:val="001F7A08"/>
    <w:rsid w:val="001F7BDD"/>
    <w:rsid w:val="001F7C17"/>
    <w:rsid w:val="001F7C53"/>
    <w:rsid w:val="00200244"/>
    <w:rsid w:val="00200349"/>
    <w:rsid w:val="002008DA"/>
    <w:rsid w:val="002009BF"/>
    <w:rsid w:val="00200C66"/>
    <w:rsid w:val="00200CBB"/>
    <w:rsid w:val="00200E58"/>
    <w:rsid w:val="002019F6"/>
    <w:rsid w:val="0020243A"/>
    <w:rsid w:val="002028A7"/>
    <w:rsid w:val="00202CCD"/>
    <w:rsid w:val="00202CD8"/>
    <w:rsid w:val="002030A5"/>
    <w:rsid w:val="00203E9D"/>
    <w:rsid w:val="00204027"/>
    <w:rsid w:val="00204111"/>
    <w:rsid w:val="002042CA"/>
    <w:rsid w:val="00204871"/>
    <w:rsid w:val="002048A2"/>
    <w:rsid w:val="002049BE"/>
    <w:rsid w:val="00204F09"/>
    <w:rsid w:val="00204F32"/>
    <w:rsid w:val="00205B96"/>
    <w:rsid w:val="00205C4A"/>
    <w:rsid w:val="002060F5"/>
    <w:rsid w:val="002067CF"/>
    <w:rsid w:val="00206ABA"/>
    <w:rsid w:val="00206AD0"/>
    <w:rsid w:val="00207151"/>
    <w:rsid w:val="0020726B"/>
    <w:rsid w:val="0020735B"/>
    <w:rsid w:val="002074C6"/>
    <w:rsid w:val="00207D08"/>
    <w:rsid w:val="00207EDF"/>
    <w:rsid w:val="00210557"/>
    <w:rsid w:val="00210A85"/>
    <w:rsid w:val="00210C31"/>
    <w:rsid w:val="00210FF3"/>
    <w:rsid w:val="0021136F"/>
    <w:rsid w:val="00211424"/>
    <w:rsid w:val="002114E5"/>
    <w:rsid w:val="0021152F"/>
    <w:rsid w:val="00211BA2"/>
    <w:rsid w:val="00211CE8"/>
    <w:rsid w:val="00211DDA"/>
    <w:rsid w:val="00211F69"/>
    <w:rsid w:val="00212A5F"/>
    <w:rsid w:val="0021302C"/>
    <w:rsid w:val="00213058"/>
    <w:rsid w:val="002131D6"/>
    <w:rsid w:val="00213277"/>
    <w:rsid w:val="002135B4"/>
    <w:rsid w:val="00213756"/>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0BC"/>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1591"/>
    <w:rsid w:val="00232552"/>
    <w:rsid w:val="00232912"/>
    <w:rsid w:val="00232AB4"/>
    <w:rsid w:val="00232BD9"/>
    <w:rsid w:val="00233121"/>
    <w:rsid w:val="00233412"/>
    <w:rsid w:val="00233981"/>
    <w:rsid w:val="00233B0E"/>
    <w:rsid w:val="00234135"/>
    <w:rsid w:val="002345F0"/>
    <w:rsid w:val="00234AFE"/>
    <w:rsid w:val="002352D8"/>
    <w:rsid w:val="002355DE"/>
    <w:rsid w:val="0023562B"/>
    <w:rsid w:val="00235837"/>
    <w:rsid w:val="0023587D"/>
    <w:rsid w:val="00236565"/>
    <w:rsid w:val="0023668D"/>
    <w:rsid w:val="00236692"/>
    <w:rsid w:val="00236832"/>
    <w:rsid w:val="00236BCF"/>
    <w:rsid w:val="00236E80"/>
    <w:rsid w:val="00237670"/>
    <w:rsid w:val="00237DF9"/>
    <w:rsid w:val="00237FB2"/>
    <w:rsid w:val="00240344"/>
    <w:rsid w:val="00240961"/>
    <w:rsid w:val="00240B93"/>
    <w:rsid w:val="0024114E"/>
    <w:rsid w:val="002412A5"/>
    <w:rsid w:val="00241A19"/>
    <w:rsid w:val="00241AB0"/>
    <w:rsid w:val="00242179"/>
    <w:rsid w:val="002422C3"/>
    <w:rsid w:val="00242DF8"/>
    <w:rsid w:val="00242F92"/>
    <w:rsid w:val="002430B1"/>
    <w:rsid w:val="00243A1A"/>
    <w:rsid w:val="00243C78"/>
    <w:rsid w:val="00244361"/>
    <w:rsid w:val="002444EC"/>
    <w:rsid w:val="0024485F"/>
    <w:rsid w:val="00244A86"/>
    <w:rsid w:val="00245371"/>
    <w:rsid w:val="002453E0"/>
    <w:rsid w:val="00245760"/>
    <w:rsid w:val="00245AAF"/>
    <w:rsid w:val="00245D8D"/>
    <w:rsid w:val="00245E38"/>
    <w:rsid w:val="0024604B"/>
    <w:rsid w:val="002462B4"/>
    <w:rsid w:val="00246E06"/>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2D77"/>
    <w:rsid w:val="00253011"/>
    <w:rsid w:val="00253033"/>
    <w:rsid w:val="002533A0"/>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4E8E"/>
    <w:rsid w:val="0026502F"/>
    <w:rsid w:val="00265169"/>
    <w:rsid w:val="0026530F"/>
    <w:rsid w:val="002654BF"/>
    <w:rsid w:val="00265B53"/>
    <w:rsid w:val="00265B55"/>
    <w:rsid w:val="002663F5"/>
    <w:rsid w:val="0026679A"/>
    <w:rsid w:val="00266BA4"/>
    <w:rsid w:val="00266DA8"/>
    <w:rsid w:val="002672A6"/>
    <w:rsid w:val="00267795"/>
    <w:rsid w:val="002678FF"/>
    <w:rsid w:val="00267CAF"/>
    <w:rsid w:val="00267E07"/>
    <w:rsid w:val="00267F8E"/>
    <w:rsid w:val="002703C2"/>
    <w:rsid w:val="0027049E"/>
    <w:rsid w:val="002707EF"/>
    <w:rsid w:val="00270AA2"/>
    <w:rsid w:val="00270B2B"/>
    <w:rsid w:val="00271733"/>
    <w:rsid w:val="00271952"/>
    <w:rsid w:val="00271C4C"/>
    <w:rsid w:val="002726E9"/>
    <w:rsid w:val="0027311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9C7"/>
    <w:rsid w:val="00283C93"/>
    <w:rsid w:val="0028412C"/>
    <w:rsid w:val="00284462"/>
    <w:rsid w:val="0028449F"/>
    <w:rsid w:val="00284613"/>
    <w:rsid w:val="00284616"/>
    <w:rsid w:val="002851C1"/>
    <w:rsid w:val="002853AD"/>
    <w:rsid w:val="0028543A"/>
    <w:rsid w:val="0028544A"/>
    <w:rsid w:val="002855C9"/>
    <w:rsid w:val="0028583C"/>
    <w:rsid w:val="00286278"/>
    <w:rsid w:val="00286491"/>
    <w:rsid w:val="00286761"/>
    <w:rsid w:val="00286A2B"/>
    <w:rsid w:val="00286C2F"/>
    <w:rsid w:val="00287878"/>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80B"/>
    <w:rsid w:val="00296950"/>
    <w:rsid w:val="00296972"/>
    <w:rsid w:val="00297F48"/>
    <w:rsid w:val="002A0233"/>
    <w:rsid w:val="002A0A12"/>
    <w:rsid w:val="002A0B81"/>
    <w:rsid w:val="002A0FAA"/>
    <w:rsid w:val="002A1664"/>
    <w:rsid w:val="002A1887"/>
    <w:rsid w:val="002A2011"/>
    <w:rsid w:val="002A2488"/>
    <w:rsid w:val="002A28C9"/>
    <w:rsid w:val="002A29B5"/>
    <w:rsid w:val="002A2DD0"/>
    <w:rsid w:val="002A33A0"/>
    <w:rsid w:val="002A33AE"/>
    <w:rsid w:val="002A3C3F"/>
    <w:rsid w:val="002A3F56"/>
    <w:rsid w:val="002A42EC"/>
    <w:rsid w:val="002A436B"/>
    <w:rsid w:val="002A4479"/>
    <w:rsid w:val="002A480D"/>
    <w:rsid w:val="002A4C1D"/>
    <w:rsid w:val="002A5234"/>
    <w:rsid w:val="002A5235"/>
    <w:rsid w:val="002A57A5"/>
    <w:rsid w:val="002A5C0C"/>
    <w:rsid w:val="002A5CE7"/>
    <w:rsid w:val="002A6482"/>
    <w:rsid w:val="002A6546"/>
    <w:rsid w:val="002A680E"/>
    <w:rsid w:val="002A69FB"/>
    <w:rsid w:val="002A6A00"/>
    <w:rsid w:val="002A6DF3"/>
    <w:rsid w:val="002A6F0F"/>
    <w:rsid w:val="002A6FD6"/>
    <w:rsid w:val="002A7161"/>
    <w:rsid w:val="002A73F4"/>
    <w:rsid w:val="002A776B"/>
    <w:rsid w:val="002A786E"/>
    <w:rsid w:val="002A7AE5"/>
    <w:rsid w:val="002A7E23"/>
    <w:rsid w:val="002B017B"/>
    <w:rsid w:val="002B02D3"/>
    <w:rsid w:val="002B033C"/>
    <w:rsid w:val="002B0650"/>
    <w:rsid w:val="002B0891"/>
    <w:rsid w:val="002B0C8B"/>
    <w:rsid w:val="002B0F43"/>
    <w:rsid w:val="002B1022"/>
    <w:rsid w:val="002B1389"/>
    <w:rsid w:val="002B1A1C"/>
    <w:rsid w:val="002B1BC2"/>
    <w:rsid w:val="002B1E25"/>
    <w:rsid w:val="002B1FEC"/>
    <w:rsid w:val="002B2034"/>
    <w:rsid w:val="002B2134"/>
    <w:rsid w:val="002B21E0"/>
    <w:rsid w:val="002B2356"/>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3B0"/>
    <w:rsid w:val="002B6603"/>
    <w:rsid w:val="002B663B"/>
    <w:rsid w:val="002B6D5A"/>
    <w:rsid w:val="002B6EB1"/>
    <w:rsid w:val="002B6F1E"/>
    <w:rsid w:val="002B72C2"/>
    <w:rsid w:val="002B7588"/>
    <w:rsid w:val="002B7A6E"/>
    <w:rsid w:val="002B7E30"/>
    <w:rsid w:val="002C00D1"/>
    <w:rsid w:val="002C042F"/>
    <w:rsid w:val="002C083C"/>
    <w:rsid w:val="002C0C5C"/>
    <w:rsid w:val="002C0CB0"/>
    <w:rsid w:val="002C0D84"/>
    <w:rsid w:val="002C1182"/>
    <w:rsid w:val="002C11D7"/>
    <w:rsid w:val="002C17DD"/>
    <w:rsid w:val="002C247D"/>
    <w:rsid w:val="002C24DC"/>
    <w:rsid w:val="002C2733"/>
    <w:rsid w:val="002C29B2"/>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9F3"/>
    <w:rsid w:val="002D1C63"/>
    <w:rsid w:val="002D224C"/>
    <w:rsid w:val="002D2D9F"/>
    <w:rsid w:val="002D2DFE"/>
    <w:rsid w:val="002D32EE"/>
    <w:rsid w:val="002D3319"/>
    <w:rsid w:val="002D339D"/>
    <w:rsid w:val="002D3733"/>
    <w:rsid w:val="002D3869"/>
    <w:rsid w:val="002D3E81"/>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44E"/>
    <w:rsid w:val="002D75E4"/>
    <w:rsid w:val="002D785B"/>
    <w:rsid w:val="002D7AB2"/>
    <w:rsid w:val="002E0513"/>
    <w:rsid w:val="002E08BD"/>
    <w:rsid w:val="002E08EA"/>
    <w:rsid w:val="002E107A"/>
    <w:rsid w:val="002E1296"/>
    <w:rsid w:val="002E12CC"/>
    <w:rsid w:val="002E161E"/>
    <w:rsid w:val="002E1783"/>
    <w:rsid w:val="002E183C"/>
    <w:rsid w:val="002E1868"/>
    <w:rsid w:val="002E1904"/>
    <w:rsid w:val="002E1C8E"/>
    <w:rsid w:val="002E2018"/>
    <w:rsid w:val="002E2374"/>
    <w:rsid w:val="002E24C2"/>
    <w:rsid w:val="002E2F11"/>
    <w:rsid w:val="002E40BF"/>
    <w:rsid w:val="002E4258"/>
    <w:rsid w:val="002E5445"/>
    <w:rsid w:val="002E59D5"/>
    <w:rsid w:val="002E62CE"/>
    <w:rsid w:val="002E6401"/>
    <w:rsid w:val="002E6567"/>
    <w:rsid w:val="002E6587"/>
    <w:rsid w:val="002E69ED"/>
    <w:rsid w:val="002E6CD1"/>
    <w:rsid w:val="002E6D79"/>
    <w:rsid w:val="002E75AC"/>
    <w:rsid w:val="002E763A"/>
    <w:rsid w:val="002F04E2"/>
    <w:rsid w:val="002F0620"/>
    <w:rsid w:val="002F074E"/>
    <w:rsid w:val="002F099F"/>
    <w:rsid w:val="002F1040"/>
    <w:rsid w:val="002F13B3"/>
    <w:rsid w:val="002F1423"/>
    <w:rsid w:val="002F1788"/>
    <w:rsid w:val="002F1C1B"/>
    <w:rsid w:val="002F1E22"/>
    <w:rsid w:val="002F2105"/>
    <w:rsid w:val="002F28B2"/>
    <w:rsid w:val="002F2DE5"/>
    <w:rsid w:val="002F2E6E"/>
    <w:rsid w:val="002F363A"/>
    <w:rsid w:val="002F3DAD"/>
    <w:rsid w:val="002F45B3"/>
    <w:rsid w:val="002F48D1"/>
    <w:rsid w:val="002F536E"/>
    <w:rsid w:val="002F53FF"/>
    <w:rsid w:val="002F5F0E"/>
    <w:rsid w:val="002F6BE4"/>
    <w:rsid w:val="003003A5"/>
    <w:rsid w:val="00300AC5"/>
    <w:rsid w:val="00300AF6"/>
    <w:rsid w:val="0030144A"/>
    <w:rsid w:val="003022DF"/>
    <w:rsid w:val="00302472"/>
    <w:rsid w:val="00302473"/>
    <w:rsid w:val="003024F5"/>
    <w:rsid w:val="0030251B"/>
    <w:rsid w:val="003025B9"/>
    <w:rsid w:val="0030297F"/>
    <w:rsid w:val="00302A5E"/>
    <w:rsid w:val="00302ACB"/>
    <w:rsid w:val="00302C6B"/>
    <w:rsid w:val="00302DC0"/>
    <w:rsid w:val="00303257"/>
    <w:rsid w:val="00303262"/>
    <w:rsid w:val="00303467"/>
    <w:rsid w:val="003035BC"/>
    <w:rsid w:val="003035F6"/>
    <w:rsid w:val="00303D7D"/>
    <w:rsid w:val="00303E05"/>
    <w:rsid w:val="00304141"/>
    <w:rsid w:val="003043C5"/>
    <w:rsid w:val="0030491D"/>
    <w:rsid w:val="003051FF"/>
    <w:rsid w:val="00305592"/>
    <w:rsid w:val="00305AD4"/>
    <w:rsid w:val="00305D38"/>
    <w:rsid w:val="003062C1"/>
    <w:rsid w:val="003063C6"/>
    <w:rsid w:val="00306B60"/>
    <w:rsid w:val="00306EB9"/>
    <w:rsid w:val="00306EDC"/>
    <w:rsid w:val="0030777F"/>
    <w:rsid w:val="0030789D"/>
    <w:rsid w:val="00307990"/>
    <w:rsid w:val="00307C0F"/>
    <w:rsid w:val="00307F3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703"/>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446"/>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4AE"/>
    <w:rsid w:val="00332650"/>
    <w:rsid w:val="00332879"/>
    <w:rsid w:val="00332CFE"/>
    <w:rsid w:val="003330A1"/>
    <w:rsid w:val="00333F16"/>
    <w:rsid w:val="00334592"/>
    <w:rsid w:val="0033467A"/>
    <w:rsid w:val="0033469C"/>
    <w:rsid w:val="00335072"/>
    <w:rsid w:val="003350DA"/>
    <w:rsid w:val="0033526F"/>
    <w:rsid w:val="00335525"/>
    <w:rsid w:val="003358B5"/>
    <w:rsid w:val="0033599E"/>
    <w:rsid w:val="00335A01"/>
    <w:rsid w:val="00336343"/>
    <w:rsid w:val="00336FB3"/>
    <w:rsid w:val="00337264"/>
    <w:rsid w:val="003372D6"/>
    <w:rsid w:val="003375F4"/>
    <w:rsid w:val="003376C6"/>
    <w:rsid w:val="00337C5A"/>
    <w:rsid w:val="00337E1E"/>
    <w:rsid w:val="0034052F"/>
    <w:rsid w:val="00340872"/>
    <w:rsid w:val="00340D97"/>
    <w:rsid w:val="00340E66"/>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4E1"/>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5D0"/>
    <w:rsid w:val="0036470A"/>
    <w:rsid w:val="00364E26"/>
    <w:rsid w:val="00364E8B"/>
    <w:rsid w:val="003650CF"/>
    <w:rsid w:val="003650EE"/>
    <w:rsid w:val="003651C3"/>
    <w:rsid w:val="0036531C"/>
    <w:rsid w:val="00365382"/>
    <w:rsid w:val="00365D1D"/>
    <w:rsid w:val="00365EB4"/>
    <w:rsid w:val="003660B6"/>
    <w:rsid w:val="0036623D"/>
    <w:rsid w:val="00366490"/>
    <w:rsid w:val="00366522"/>
    <w:rsid w:val="003666C3"/>
    <w:rsid w:val="00366734"/>
    <w:rsid w:val="00366837"/>
    <w:rsid w:val="00367344"/>
    <w:rsid w:val="00367475"/>
    <w:rsid w:val="00367850"/>
    <w:rsid w:val="003679DF"/>
    <w:rsid w:val="00367BFF"/>
    <w:rsid w:val="00367C56"/>
    <w:rsid w:val="003709D3"/>
    <w:rsid w:val="00370AA9"/>
    <w:rsid w:val="00370BD0"/>
    <w:rsid w:val="00370E97"/>
    <w:rsid w:val="003713EF"/>
    <w:rsid w:val="003715D3"/>
    <w:rsid w:val="003715F3"/>
    <w:rsid w:val="00371603"/>
    <w:rsid w:val="00371BC9"/>
    <w:rsid w:val="00371CE8"/>
    <w:rsid w:val="003721AD"/>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41B"/>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A7B"/>
    <w:rsid w:val="003916EB"/>
    <w:rsid w:val="00391789"/>
    <w:rsid w:val="003917AE"/>
    <w:rsid w:val="003918E7"/>
    <w:rsid w:val="00391CCF"/>
    <w:rsid w:val="00391D2E"/>
    <w:rsid w:val="00392596"/>
    <w:rsid w:val="00392978"/>
    <w:rsid w:val="00392B4A"/>
    <w:rsid w:val="00392CF4"/>
    <w:rsid w:val="00392DE4"/>
    <w:rsid w:val="00392E30"/>
    <w:rsid w:val="003934F1"/>
    <w:rsid w:val="00393867"/>
    <w:rsid w:val="00393ABA"/>
    <w:rsid w:val="00393F9A"/>
    <w:rsid w:val="00394999"/>
    <w:rsid w:val="00394C47"/>
    <w:rsid w:val="00394DEF"/>
    <w:rsid w:val="00395178"/>
    <w:rsid w:val="00395306"/>
    <w:rsid w:val="00395F0F"/>
    <w:rsid w:val="00395FCD"/>
    <w:rsid w:val="00396044"/>
    <w:rsid w:val="00396048"/>
    <w:rsid w:val="003966DA"/>
    <w:rsid w:val="00396996"/>
    <w:rsid w:val="003969D8"/>
    <w:rsid w:val="00396A54"/>
    <w:rsid w:val="00396E3A"/>
    <w:rsid w:val="00396E50"/>
    <w:rsid w:val="00396EC6"/>
    <w:rsid w:val="0039711B"/>
    <w:rsid w:val="0039717D"/>
    <w:rsid w:val="003971DA"/>
    <w:rsid w:val="0039726A"/>
    <w:rsid w:val="00397A48"/>
    <w:rsid w:val="00397DF3"/>
    <w:rsid w:val="00397F14"/>
    <w:rsid w:val="003A02E9"/>
    <w:rsid w:val="003A0CD6"/>
    <w:rsid w:val="003A1319"/>
    <w:rsid w:val="003A15C6"/>
    <w:rsid w:val="003A18EB"/>
    <w:rsid w:val="003A1CBB"/>
    <w:rsid w:val="003A1FF1"/>
    <w:rsid w:val="003A217D"/>
    <w:rsid w:val="003A23C1"/>
    <w:rsid w:val="003A28E2"/>
    <w:rsid w:val="003A2B5B"/>
    <w:rsid w:val="003A2F76"/>
    <w:rsid w:val="003A30F4"/>
    <w:rsid w:val="003A345B"/>
    <w:rsid w:val="003A35A2"/>
    <w:rsid w:val="003A3BE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5EFC"/>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34D"/>
    <w:rsid w:val="003C7CCE"/>
    <w:rsid w:val="003C7D8F"/>
    <w:rsid w:val="003D004D"/>
    <w:rsid w:val="003D00A4"/>
    <w:rsid w:val="003D0A98"/>
    <w:rsid w:val="003D0AE4"/>
    <w:rsid w:val="003D0C59"/>
    <w:rsid w:val="003D0D36"/>
    <w:rsid w:val="003D0DE8"/>
    <w:rsid w:val="003D0F3F"/>
    <w:rsid w:val="003D1178"/>
    <w:rsid w:val="003D1474"/>
    <w:rsid w:val="003D1B6A"/>
    <w:rsid w:val="003D1E6B"/>
    <w:rsid w:val="003D1E86"/>
    <w:rsid w:val="003D1E8D"/>
    <w:rsid w:val="003D2418"/>
    <w:rsid w:val="003D2E38"/>
    <w:rsid w:val="003D3414"/>
    <w:rsid w:val="003D37B2"/>
    <w:rsid w:val="003D37F2"/>
    <w:rsid w:val="003D38B6"/>
    <w:rsid w:val="003D3EC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C41"/>
    <w:rsid w:val="003E3199"/>
    <w:rsid w:val="003E36F7"/>
    <w:rsid w:val="003E3843"/>
    <w:rsid w:val="003E38C6"/>
    <w:rsid w:val="003E3931"/>
    <w:rsid w:val="003E3F1E"/>
    <w:rsid w:val="003E3F73"/>
    <w:rsid w:val="003E4C3C"/>
    <w:rsid w:val="003E512F"/>
    <w:rsid w:val="003E525B"/>
    <w:rsid w:val="003E533E"/>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B88"/>
    <w:rsid w:val="003F3DBA"/>
    <w:rsid w:val="003F3E4B"/>
    <w:rsid w:val="003F43F4"/>
    <w:rsid w:val="003F46E3"/>
    <w:rsid w:val="003F4863"/>
    <w:rsid w:val="003F5024"/>
    <w:rsid w:val="003F5025"/>
    <w:rsid w:val="003F52DE"/>
    <w:rsid w:val="003F5EAC"/>
    <w:rsid w:val="003F5ED0"/>
    <w:rsid w:val="003F60C3"/>
    <w:rsid w:val="003F66A4"/>
    <w:rsid w:val="003F670B"/>
    <w:rsid w:val="003F6726"/>
    <w:rsid w:val="003F6858"/>
    <w:rsid w:val="003F6D84"/>
    <w:rsid w:val="003F6F13"/>
    <w:rsid w:val="003F7B3E"/>
    <w:rsid w:val="003F7DFD"/>
    <w:rsid w:val="003F7F17"/>
    <w:rsid w:val="00400032"/>
    <w:rsid w:val="00400160"/>
    <w:rsid w:val="0040080E"/>
    <w:rsid w:val="00400917"/>
    <w:rsid w:val="00400A38"/>
    <w:rsid w:val="0040164C"/>
    <w:rsid w:val="00401787"/>
    <w:rsid w:val="00401AF8"/>
    <w:rsid w:val="00401CD9"/>
    <w:rsid w:val="00401F5B"/>
    <w:rsid w:val="004023EA"/>
    <w:rsid w:val="0040245C"/>
    <w:rsid w:val="0040259D"/>
    <w:rsid w:val="004026D2"/>
    <w:rsid w:val="00403947"/>
    <w:rsid w:val="00403B69"/>
    <w:rsid w:val="00403BD9"/>
    <w:rsid w:val="00403C47"/>
    <w:rsid w:val="00404DD4"/>
    <w:rsid w:val="00405488"/>
    <w:rsid w:val="00405684"/>
    <w:rsid w:val="00405E3D"/>
    <w:rsid w:val="00405E5E"/>
    <w:rsid w:val="004062E7"/>
    <w:rsid w:val="004065AE"/>
    <w:rsid w:val="00406F07"/>
    <w:rsid w:val="00406F7D"/>
    <w:rsid w:val="0040775A"/>
    <w:rsid w:val="004077E5"/>
    <w:rsid w:val="00410088"/>
    <w:rsid w:val="00410307"/>
    <w:rsid w:val="004107FE"/>
    <w:rsid w:val="00410F32"/>
    <w:rsid w:val="00411041"/>
    <w:rsid w:val="0041123A"/>
    <w:rsid w:val="00411871"/>
    <w:rsid w:val="004118CB"/>
    <w:rsid w:val="0041198A"/>
    <w:rsid w:val="00411DC3"/>
    <w:rsid w:val="004120AE"/>
    <w:rsid w:val="004125D6"/>
    <w:rsid w:val="00412AC4"/>
    <w:rsid w:val="00412BFB"/>
    <w:rsid w:val="00412FFF"/>
    <w:rsid w:val="00413236"/>
    <w:rsid w:val="00413632"/>
    <w:rsid w:val="0041370C"/>
    <w:rsid w:val="00413AFE"/>
    <w:rsid w:val="00413BCE"/>
    <w:rsid w:val="00414215"/>
    <w:rsid w:val="004143B5"/>
    <w:rsid w:val="004143E5"/>
    <w:rsid w:val="00414A97"/>
    <w:rsid w:val="00414ABC"/>
    <w:rsid w:val="00415058"/>
    <w:rsid w:val="00415101"/>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7BC"/>
    <w:rsid w:val="00424A23"/>
    <w:rsid w:val="00424ACE"/>
    <w:rsid w:val="00424B12"/>
    <w:rsid w:val="00424B48"/>
    <w:rsid w:val="00424E8C"/>
    <w:rsid w:val="00425062"/>
    <w:rsid w:val="004252C7"/>
    <w:rsid w:val="0042539F"/>
    <w:rsid w:val="004259BE"/>
    <w:rsid w:val="00425A77"/>
    <w:rsid w:val="00425BA1"/>
    <w:rsid w:val="004263A3"/>
    <w:rsid w:val="0042687E"/>
    <w:rsid w:val="00426B0C"/>
    <w:rsid w:val="00426CA9"/>
    <w:rsid w:val="004270B0"/>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12"/>
    <w:rsid w:val="00437A68"/>
    <w:rsid w:val="00437B87"/>
    <w:rsid w:val="00437F73"/>
    <w:rsid w:val="00440A71"/>
    <w:rsid w:val="00440AD5"/>
    <w:rsid w:val="00441026"/>
    <w:rsid w:val="00441785"/>
    <w:rsid w:val="00441BAB"/>
    <w:rsid w:val="00441DBD"/>
    <w:rsid w:val="00441E54"/>
    <w:rsid w:val="00441E81"/>
    <w:rsid w:val="0044217C"/>
    <w:rsid w:val="004424A0"/>
    <w:rsid w:val="004424DD"/>
    <w:rsid w:val="004425F5"/>
    <w:rsid w:val="00442F3B"/>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CD"/>
    <w:rsid w:val="00446EC0"/>
    <w:rsid w:val="00447244"/>
    <w:rsid w:val="00447702"/>
    <w:rsid w:val="0044779D"/>
    <w:rsid w:val="00447B18"/>
    <w:rsid w:val="00447D24"/>
    <w:rsid w:val="0045066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4BB9"/>
    <w:rsid w:val="0045575A"/>
    <w:rsid w:val="004559F1"/>
    <w:rsid w:val="00455D19"/>
    <w:rsid w:val="00455E5C"/>
    <w:rsid w:val="00456435"/>
    <w:rsid w:val="0045685C"/>
    <w:rsid w:val="00456A8F"/>
    <w:rsid w:val="00457A99"/>
    <w:rsid w:val="004604C7"/>
    <w:rsid w:val="00460E7E"/>
    <w:rsid w:val="004612CD"/>
    <w:rsid w:val="00461742"/>
    <w:rsid w:val="004618A5"/>
    <w:rsid w:val="00461F43"/>
    <w:rsid w:val="0046240B"/>
    <w:rsid w:val="0046293B"/>
    <w:rsid w:val="00463455"/>
    <w:rsid w:val="004635BD"/>
    <w:rsid w:val="004636C5"/>
    <w:rsid w:val="0046387F"/>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5DF"/>
    <w:rsid w:val="0047790C"/>
    <w:rsid w:val="00480077"/>
    <w:rsid w:val="00480907"/>
    <w:rsid w:val="00480A0F"/>
    <w:rsid w:val="004812AF"/>
    <w:rsid w:val="00481BC8"/>
    <w:rsid w:val="00482208"/>
    <w:rsid w:val="00482257"/>
    <w:rsid w:val="0048279A"/>
    <w:rsid w:val="0048289A"/>
    <w:rsid w:val="004829D9"/>
    <w:rsid w:val="00482D4C"/>
    <w:rsid w:val="00482EF6"/>
    <w:rsid w:val="0048360B"/>
    <w:rsid w:val="00483BB4"/>
    <w:rsid w:val="00483CD8"/>
    <w:rsid w:val="00483EFF"/>
    <w:rsid w:val="00484ACB"/>
    <w:rsid w:val="00484F79"/>
    <w:rsid w:val="0048566A"/>
    <w:rsid w:val="00485720"/>
    <w:rsid w:val="0048599A"/>
    <w:rsid w:val="00485AB8"/>
    <w:rsid w:val="00485C55"/>
    <w:rsid w:val="00485F02"/>
    <w:rsid w:val="004863B7"/>
    <w:rsid w:val="0048686C"/>
    <w:rsid w:val="00486DE9"/>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180"/>
    <w:rsid w:val="0049324F"/>
    <w:rsid w:val="004934A8"/>
    <w:rsid w:val="004938FD"/>
    <w:rsid w:val="004939D2"/>
    <w:rsid w:val="004942C8"/>
    <w:rsid w:val="0049445B"/>
    <w:rsid w:val="004947DD"/>
    <w:rsid w:val="004948CB"/>
    <w:rsid w:val="00494CD6"/>
    <w:rsid w:val="00494FF9"/>
    <w:rsid w:val="0049540A"/>
    <w:rsid w:val="00495801"/>
    <w:rsid w:val="00495BD3"/>
    <w:rsid w:val="00495CA8"/>
    <w:rsid w:val="00495D9E"/>
    <w:rsid w:val="00496294"/>
    <w:rsid w:val="00496843"/>
    <w:rsid w:val="00496C79"/>
    <w:rsid w:val="00496F56"/>
    <w:rsid w:val="0049721E"/>
    <w:rsid w:val="004973F2"/>
    <w:rsid w:val="004975C4"/>
    <w:rsid w:val="00497C91"/>
    <w:rsid w:val="004A090F"/>
    <w:rsid w:val="004A0A58"/>
    <w:rsid w:val="004A0B49"/>
    <w:rsid w:val="004A0E5D"/>
    <w:rsid w:val="004A12CB"/>
    <w:rsid w:val="004A1538"/>
    <w:rsid w:val="004A169D"/>
    <w:rsid w:val="004A20F9"/>
    <w:rsid w:val="004A23B2"/>
    <w:rsid w:val="004A24A1"/>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DB8"/>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56"/>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964"/>
    <w:rsid w:val="004B6C38"/>
    <w:rsid w:val="004B7035"/>
    <w:rsid w:val="004B70F6"/>
    <w:rsid w:val="004B71D0"/>
    <w:rsid w:val="004B7338"/>
    <w:rsid w:val="004B7987"/>
    <w:rsid w:val="004B7AD8"/>
    <w:rsid w:val="004B7C4E"/>
    <w:rsid w:val="004C00C4"/>
    <w:rsid w:val="004C0776"/>
    <w:rsid w:val="004C09AE"/>
    <w:rsid w:val="004C0D89"/>
    <w:rsid w:val="004C11DA"/>
    <w:rsid w:val="004C12B5"/>
    <w:rsid w:val="004C17AC"/>
    <w:rsid w:val="004C1F97"/>
    <w:rsid w:val="004C29D8"/>
    <w:rsid w:val="004C2BB8"/>
    <w:rsid w:val="004C2C09"/>
    <w:rsid w:val="004C2E90"/>
    <w:rsid w:val="004C3717"/>
    <w:rsid w:val="004C3B38"/>
    <w:rsid w:val="004C40FA"/>
    <w:rsid w:val="004C428A"/>
    <w:rsid w:val="004C45AC"/>
    <w:rsid w:val="004C47FB"/>
    <w:rsid w:val="004C4877"/>
    <w:rsid w:val="004C4B2E"/>
    <w:rsid w:val="004C4B92"/>
    <w:rsid w:val="004C4E61"/>
    <w:rsid w:val="004C50B7"/>
    <w:rsid w:val="004C57A6"/>
    <w:rsid w:val="004C5DFB"/>
    <w:rsid w:val="004C612A"/>
    <w:rsid w:val="004C6778"/>
    <w:rsid w:val="004C6A16"/>
    <w:rsid w:val="004C6D7C"/>
    <w:rsid w:val="004C70B4"/>
    <w:rsid w:val="004C70B6"/>
    <w:rsid w:val="004C7474"/>
    <w:rsid w:val="004C75D3"/>
    <w:rsid w:val="004C7806"/>
    <w:rsid w:val="004C7A3C"/>
    <w:rsid w:val="004C7C2B"/>
    <w:rsid w:val="004D015A"/>
    <w:rsid w:val="004D0497"/>
    <w:rsid w:val="004D06FD"/>
    <w:rsid w:val="004D0F24"/>
    <w:rsid w:val="004D1386"/>
    <w:rsid w:val="004D1446"/>
    <w:rsid w:val="004D14FC"/>
    <w:rsid w:val="004D2468"/>
    <w:rsid w:val="004D271C"/>
    <w:rsid w:val="004D29FD"/>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5F14"/>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747"/>
    <w:rsid w:val="004E2917"/>
    <w:rsid w:val="004E297C"/>
    <w:rsid w:val="004E2C0C"/>
    <w:rsid w:val="004E2CD2"/>
    <w:rsid w:val="004E3430"/>
    <w:rsid w:val="004E3686"/>
    <w:rsid w:val="004E3B14"/>
    <w:rsid w:val="004E4047"/>
    <w:rsid w:val="004E465A"/>
    <w:rsid w:val="004E469E"/>
    <w:rsid w:val="004E496A"/>
    <w:rsid w:val="004E4C8A"/>
    <w:rsid w:val="004E53C5"/>
    <w:rsid w:val="004E5460"/>
    <w:rsid w:val="004E5665"/>
    <w:rsid w:val="004E5985"/>
    <w:rsid w:val="004E5C38"/>
    <w:rsid w:val="004E60E0"/>
    <w:rsid w:val="004E61F1"/>
    <w:rsid w:val="004E65B7"/>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2"/>
    <w:rsid w:val="004F1E87"/>
    <w:rsid w:val="004F1EB3"/>
    <w:rsid w:val="004F2DE4"/>
    <w:rsid w:val="004F31CB"/>
    <w:rsid w:val="004F3373"/>
    <w:rsid w:val="004F3396"/>
    <w:rsid w:val="004F3781"/>
    <w:rsid w:val="004F3D64"/>
    <w:rsid w:val="004F412D"/>
    <w:rsid w:val="004F424D"/>
    <w:rsid w:val="004F4790"/>
    <w:rsid w:val="004F49BB"/>
    <w:rsid w:val="004F4C91"/>
    <w:rsid w:val="004F4DA8"/>
    <w:rsid w:val="004F4DBA"/>
    <w:rsid w:val="004F532A"/>
    <w:rsid w:val="004F5367"/>
    <w:rsid w:val="004F5616"/>
    <w:rsid w:val="004F5A19"/>
    <w:rsid w:val="004F6256"/>
    <w:rsid w:val="004F6AEF"/>
    <w:rsid w:val="004F6FB6"/>
    <w:rsid w:val="004F70D8"/>
    <w:rsid w:val="004F71E5"/>
    <w:rsid w:val="004F7288"/>
    <w:rsid w:val="004F7502"/>
    <w:rsid w:val="004F767C"/>
    <w:rsid w:val="004F77AB"/>
    <w:rsid w:val="004F7E41"/>
    <w:rsid w:val="00500137"/>
    <w:rsid w:val="00500143"/>
    <w:rsid w:val="00500222"/>
    <w:rsid w:val="00500309"/>
    <w:rsid w:val="0050060B"/>
    <w:rsid w:val="00500824"/>
    <w:rsid w:val="00500825"/>
    <w:rsid w:val="00500BF6"/>
    <w:rsid w:val="00501035"/>
    <w:rsid w:val="005010CC"/>
    <w:rsid w:val="00501389"/>
    <w:rsid w:val="0050179E"/>
    <w:rsid w:val="00501940"/>
    <w:rsid w:val="00501965"/>
    <w:rsid w:val="005019BE"/>
    <w:rsid w:val="00501A26"/>
    <w:rsid w:val="00501D4E"/>
    <w:rsid w:val="005020CD"/>
    <w:rsid w:val="00502238"/>
    <w:rsid w:val="005027D0"/>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4B1"/>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396"/>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C28"/>
    <w:rsid w:val="00522165"/>
    <w:rsid w:val="00522381"/>
    <w:rsid w:val="00522ABF"/>
    <w:rsid w:val="00522D84"/>
    <w:rsid w:val="00523024"/>
    <w:rsid w:val="005232DA"/>
    <w:rsid w:val="0052331A"/>
    <w:rsid w:val="005240E1"/>
    <w:rsid w:val="0052460F"/>
    <w:rsid w:val="005247F2"/>
    <w:rsid w:val="00525053"/>
    <w:rsid w:val="00525055"/>
    <w:rsid w:val="0052562A"/>
    <w:rsid w:val="005256F8"/>
    <w:rsid w:val="00525A46"/>
    <w:rsid w:val="00525BA5"/>
    <w:rsid w:val="00525C03"/>
    <w:rsid w:val="00525DFF"/>
    <w:rsid w:val="0052656C"/>
    <w:rsid w:val="005265BC"/>
    <w:rsid w:val="00526985"/>
    <w:rsid w:val="00526DAD"/>
    <w:rsid w:val="0052736F"/>
    <w:rsid w:val="005279AC"/>
    <w:rsid w:val="00527AD1"/>
    <w:rsid w:val="00527D2B"/>
    <w:rsid w:val="005302BC"/>
    <w:rsid w:val="005309C9"/>
    <w:rsid w:val="00530A5C"/>
    <w:rsid w:val="00530AB7"/>
    <w:rsid w:val="00530BEF"/>
    <w:rsid w:val="0053102B"/>
    <w:rsid w:val="00531165"/>
    <w:rsid w:val="005315EA"/>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4F1"/>
    <w:rsid w:val="005355CF"/>
    <w:rsid w:val="0053569A"/>
    <w:rsid w:val="00535D05"/>
    <w:rsid w:val="0053641D"/>
    <w:rsid w:val="005365A7"/>
    <w:rsid w:val="0053691F"/>
    <w:rsid w:val="00536D2F"/>
    <w:rsid w:val="005370E0"/>
    <w:rsid w:val="00537227"/>
    <w:rsid w:val="00537552"/>
    <w:rsid w:val="00537609"/>
    <w:rsid w:val="00537747"/>
    <w:rsid w:val="00537B72"/>
    <w:rsid w:val="00537D6B"/>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4B5"/>
    <w:rsid w:val="0054567E"/>
    <w:rsid w:val="00545D25"/>
    <w:rsid w:val="00545E8E"/>
    <w:rsid w:val="00546265"/>
    <w:rsid w:val="005463B3"/>
    <w:rsid w:val="00546862"/>
    <w:rsid w:val="00547363"/>
    <w:rsid w:val="005474B1"/>
    <w:rsid w:val="00547506"/>
    <w:rsid w:val="00547654"/>
    <w:rsid w:val="00550552"/>
    <w:rsid w:val="00550BFA"/>
    <w:rsid w:val="00550DDD"/>
    <w:rsid w:val="00550FE2"/>
    <w:rsid w:val="0055106E"/>
    <w:rsid w:val="005519B6"/>
    <w:rsid w:val="00551C38"/>
    <w:rsid w:val="00552254"/>
    <w:rsid w:val="00552504"/>
    <w:rsid w:val="00552974"/>
    <w:rsid w:val="00552B06"/>
    <w:rsid w:val="00553412"/>
    <w:rsid w:val="0055369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8FD"/>
    <w:rsid w:val="00555B70"/>
    <w:rsid w:val="00555E19"/>
    <w:rsid w:val="00556023"/>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C4B"/>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68A"/>
    <w:rsid w:val="00567B57"/>
    <w:rsid w:val="00567C96"/>
    <w:rsid w:val="00567D3E"/>
    <w:rsid w:val="0057065D"/>
    <w:rsid w:val="00570872"/>
    <w:rsid w:val="00570882"/>
    <w:rsid w:val="0057099C"/>
    <w:rsid w:val="00570BE3"/>
    <w:rsid w:val="00570D29"/>
    <w:rsid w:val="00570D88"/>
    <w:rsid w:val="00570F4D"/>
    <w:rsid w:val="0057155E"/>
    <w:rsid w:val="00571570"/>
    <w:rsid w:val="005716F5"/>
    <w:rsid w:val="0057196B"/>
    <w:rsid w:val="00571B3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308"/>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12A"/>
    <w:rsid w:val="00584509"/>
    <w:rsid w:val="005847B0"/>
    <w:rsid w:val="005851BE"/>
    <w:rsid w:val="005852D5"/>
    <w:rsid w:val="00585A47"/>
    <w:rsid w:val="005860DE"/>
    <w:rsid w:val="005863F4"/>
    <w:rsid w:val="0058657D"/>
    <w:rsid w:val="00586789"/>
    <w:rsid w:val="00586F76"/>
    <w:rsid w:val="005871A4"/>
    <w:rsid w:val="00587266"/>
    <w:rsid w:val="0058734C"/>
    <w:rsid w:val="0058756C"/>
    <w:rsid w:val="0058768E"/>
    <w:rsid w:val="00587B94"/>
    <w:rsid w:val="00587C8E"/>
    <w:rsid w:val="00590C50"/>
    <w:rsid w:val="00591069"/>
    <w:rsid w:val="0059117D"/>
    <w:rsid w:val="00591222"/>
    <w:rsid w:val="00591B88"/>
    <w:rsid w:val="00591C32"/>
    <w:rsid w:val="00592C7D"/>
    <w:rsid w:val="00593106"/>
    <w:rsid w:val="0059310C"/>
    <w:rsid w:val="00593148"/>
    <w:rsid w:val="005933F4"/>
    <w:rsid w:val="00593434"/>
    <w:rsid w:val="00593A8D"/>
    <w:rsid w:val="00593EB1"/>
    <w:rsid w:val="00594D1F"/>
    <w:rsid w:val="00594F71"/>
    <w:rsid w:val="00595000"/>
    <w:rsid w:val="0059587B"/>
    <w:rsid w:val="005959ED"/>
    <w:rsid w:val="00595CDD"/>
    <w:rsid w:val="005960A7"/>
    <w:rsid w:val="0059616D"/>
    <w:rsid w:val="005969BC"/>
    <w:rsid w:val="00597748"/>
    <w:rsid w:val="005978EE"/>
    <w:rsid w:val="00597AD9"/>
    <w:rsid w:val="00597DB7"/>
    <w:rsid w:val="005A039C"/>
    <w:rsid w:val="005A05CB"/>
    <w:rsid w:val="005A06DD"/>
    <w:rsid w:val="005A0AA4"/>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8F2"/>
    <w:rsid w:val="005A7A55"/>
    <w:rsid w:val="005B08A3"/>
    <w:rsid w:val="005B0B4C"/>
    <w:rsid w:val="005B108A"/>
    <w:rsid w:val="005B1305"/>
    <w:rsid w:val="005B14C3"/>
    <w:rsid w:val="005B14F4"/>
    <w:rsid w:val="005B1CE6"/>
    <w:rsid w:val="005B24DF"/>
    <w:rsid w:val="005B2A19"/>
    <w:rsid w:val="005B2DAC"/>
    <w:rsid w:val="005B4B5C"/>
    <w:rsid w:val="005B4BF7"/>
    <w:rsid w:val="005B5392"/>
    <w:rsid w:val="005B5467"/>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D40"/>
    <w:rsid w:val="005C2322"/>
    <w:rsid w:val="005C2435"/>
    <w:rsid w:val="005C2A56"/>
    <w:rsid w:val="005C2EF7"/>
    <w:rsid w:val="005C301A"/>
    <w:rsid w:val="005C31BC"/>
    <w:rsid w:val="005C32A0"/>
    <w:rsid w:val="005C33B2"/>
    <w:rsid w:val="005C396D"/>
    <w:rsid w:val="005C45F5"/>
    <w:rsid w:val="005C4B44"/>
    <w:rsid w:val="005C4F53"/>
    <w:rsid w:val="005C5088"/>
    <w:rsid w:val="005C5298"/>
    <w:rsid w:val="005C548F"/>
    <w:rsid w:val="005C5A99"/>
    <w:rsid w:val="005C5D39"/>
    <w:rsid w:val="005C5D7F"/>
    <w:rsid w:val="005C5EB5"/>
    <w:rsid w:val="005C63ED"/>
    <w:rsid w:val="005C668D"/>
    <w:rsid w:val="005C68EF"/>
    <w:rsid w:val="005C6919"/>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819"/>
    <w:rsid w:val="005D4866"/>
    <w:rsid w:val="005D4A8F"/>
    <w:rsid w:val="005D5269"/>
    <w:rsid w:val="005D5348"/>
    <w:rsid w:val="005D5729"/>
    <w:rsid w:val="005D606A"/>
    <w:rsid w:val="005D61CE"/>
    <w:rsid w:val="005D65A6"/>
    <w:rsid w:val="005D6D74"/>
    <w:rsid w:val="005E0151"/>
    <w:rsid w:val="005E0743"/>
    <w:rsid w:val="005E122D"/>
    <w:rsid w:val="005E1232"/>
    <w:rsid w:val="005E14C7"/>
    <w:rsid w:val="005E176F"/>
    <w:rsid w:val="005E18A5"/>
    <w:rsid w:val="005E18FC"/>
    <w:rsid w:val="005E1A2F"/>
    <w:rsid w:val="005E1C5F"/>
    <w:rsid w:val="005E1E5D"/>
    <w:rsid w:val="005E2334"/>
    <w:rsid w:val="005E2611"/>
    <w:rsid w:val="005E2AEA"/>
    <w:rsid w:val="005E2CDC"/>
    <w:rsid w:val="005E2D05"/>
    <w:rsid w:val="005E2D71"/>
    <w:rsid w:val="005E3FB5"/>
    <w:rsid w:val="005E487E"/>
    <w:rsid w:val="005E4F99"/>
    <w:rsid w:val="005E50F1"/>
    <w:rsid w:val="005E5275"/>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A67"/>
    <w:rsid w:val="005F0C7B"/>
    <w:rsid w:val="005F1064"/>
    <w:rsid w:val="005F10B7"/>
    <w:rsid w:val="005F1138"/>
    <w:rsid w:val="005F1844"/>
    <w:rsid w:val="005F1A44"/>
    <w:rsid w:val="005F1AD9"/>
    <w:rsid w:val="005F2100"/>
    <w:rsid w:val="005F212C"/>
    <w:rsid w:val="005F2169"/>
    <w:rsid w:val="005F2194"/>
    <w:rsid w:val="005F253E"/>
    <w:rsid w:val="005F29CA"/>
    <w:rsid w:val="005F2E66"/>
    <w:rsid w:val="005F304D"/>
    <w:rsid w:val="005F36FA"/>
    <w:rsid w:val="005F3C41"/>
    <w:rsid w:val="005F3F39"/>
    <w:rsid w:val="005F4261"/>
    <w:rsid w:val="005F4697"/>
    <w:rsid w:val="005F4770"/>
    <w:rsid w:val="005F48D5"/>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5CF"/>
    <w:rsid w:val="00602648"/>
    <w:rsid w:val="006028C9"/>
    <w:rsid w:val="00602A14"/>
    <w:rsid w:val="00602C05"/>
    <w:rsid w:val="00602F44"/>
    <w:rsid w:val="0060310B"/>
    <w:rsid w:val="00603188"/>
    <w:rsid w:val="00603394"/>
    <w:rsid w:val="00603870"/>
    <w:rsid w:val="006038F0"/>
    <w:rsid w:val="00603900"/>
    <w:rsid w:val="00603992"/>
    <w:rsid w:val="00603BA8"/>
    <w:rsid w:val="00604015"/>
    <w:rsid w:val="00604141"/>
    <w:rsid w:val="006041CB"/>
    <w:rsid w:val="0060421A"/>
    <w:rsid w:val="006043E9"/>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0A1"/>
    <w:rsid w:val="0060747D"/>
    <w:rsid w:val="0060795F"/>
    <w:rsid w:val="00607CF3"/>
    <w:rsid w:val="006103C9"/>
    <w:rsid w:val="0061088E"/>
    <w:rsid w:val="00610975"/>
    <w:rsid w:val="006109C2"/>
    <w:rsid w:val="00610BD0"/>
    <w:rsid w:val="00611579"/>
    <w:rsid w:val="0061168C"/>
    <w:rsid w:val="00611713"/>
    <w:rsid w:val="006117E1"/>
    <w:rsid w:val="006118C9"/>
    <w:rsid w:val="0061195B"/>
    <w:rsid w:val="00611A8D"/>
    <w:rsid w:val="0061212F"/>
    <w:rsid w:val="00612645"/>
    <w:rsid w:val="00612982"/>
    <w:rsid w:val="00612F4B"/>
    <w:rsid w:val="00613206"/>
    <w:rsid w:val="00613622"/>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3EA"/>
    <w:rsid w:val="006235BF"/>
    <w:rsid w:val="00623832"/>
    <w:rsid w:val="00623925"/>
    <w:rsid w:val="0062395F"/>
    <w:rsid w:val="00623ACF"/>
    <w:rsid w:val="00624479"/>
    <w:rsid w:val="00624497"/>
    <w:rsid w:val="006248E0"/>
    <w:rsid w:val="006249C9"/>
    <w:rsid w:val="00624A6A"/>
    <w:rsid w:val="00624DFF"/>
    <w:rsid w:val="00624FDC"/>
    <w:rsid w:val="006251AA"/>
    <w:rsid w:val="00625273"/>
    <w:rsid w:val="00625377"/>
    <w:rsid w:val="0062540E"/>
    <w:rsid w:val="0062562C"/>
    <w:rsid w:val="00625A32"/>
    <w:rsid w:val="00626522"/>
    <w:rsid w:val="0062654B"/>
    <w:rsid w:val="00626C2D"/>
    <w:rsid w:val="00626DCA"/>
    <w:rsid w:val="00626FC9"/>
    <w:rsid w:val="006274B4"/>
    <w:rsid w:val="006274FB"/>
    <w:rsid w:val="00627885"/>
    <w:rsid w:val="0063016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39F"/>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A2"/>
    <w:rsid w:val="006469F3"/>
    <w:rsid w:val="00647193"/>
    <w:rsid w:val="00647A26"/>
    <w:rsid w:val="00650121"/>
    <w:rsid w:val="00650243"/>
    <w:rsid w:val="006506C2"/>
    <w:rsid w:val="00651550"/>
    <w:rsid w:val="0065155C"/>
    <w:rsid w:val="006518CA"/>
    <w:rsid w:val="0065197C"/>
    <w:rsid w:val="00651AA8"/>
    <w:rsid w:val="00651E34"/>
    <w:rsid w:val="00651EBA"/>
    <w:rsid w:val="00651EC5"/>
    <w:rsid w:val="006522AD"/>
    <w:rsid w:val="006522D9"/>
    <w:rsid w:val="006523D6"/>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69B"/>
    <w:rsid w:val="00660E11"/>
    <w:rsid w:val="006618E1"/>
    <w:rsid w:val="006619AC"/>
    <w:rsid w:val="006619FB"/>
    <w:rsid w:val="00661A0A"/>
    <w:rsid w:val="00661BB7"/>
    <w:rsid w:val="006625C2"/>
    <w:rsid w:val="00662F41"/>
    <w:rsid w:val="00663D9E"/>
    <w:rsid w:val="00664027"/>
    <w:rsid w:val="00664534"/>
    <w:rsid w:val="00664A23"/>
    <w:rsid w:val="00664AE1"/>
    <w:rsid w:val="00664F29"/>
    <w:rsid w:val="0066500B"/>
    <w:rsid w:val="00665143"/>
    <w:rsid w:val="006658AD"/>
    <w:rsid w:val="00665BAE"/>
    <w:rsid w:val="00665DC8"/>
    <w:rsid w:val="00666811"/>
    <w:rsid w:val="00666A36"/>
    <w:rsid w:val="00666FF0"/>
    <w:rsid w:val="00667A08"/>
    <w:rsid w:val="00667BBD"/>
    <w:rsid w:val="00667EB2"/>
    <w:rsid w:val="00670208"/>
    <w:rsid w:val="00670461"/>
    <w:rsid w:val="00670808"/>
    <w:rsid w:val="006709E5"/>
    <w:rsid w:val="00670C4B"/>
    <w:rsid w:val="00670DB0"/>
    <w:rsid w:val="00671773"/>
    <w:rsid w:val="006720CE"/>
    <w:rsid w:val="00672264"/>
    <w:rsid w:val="00672C02"/>
    <w:rsid w:val="00672DAC"/>
    <w:rsid w:val="0067344D"/>
    <w:rsid w:val="006734A8"/>
    <w:rsid w:val="0067367A"/>
    <w:rsid w:val="00673B4A"/>
    <w:rsid w:val="00674172"/>
    <w:rsid w:val="006744BC"/>
    <w:rsid w:val="00674689"/>
    <w:rsid w:val="00674801"/>
    <w:rsid w:val="00675455"/>
    <w:rsid w:val="00675613"/>
    <w:rsid w:val="0067574B"/>
    <w:rsid w:val="006758F3"/>
    <w:rsid w:val="00675A36"/>
    <w:rsid w:val="00675C40"/>
    <w:rsid w:val="00676071"/>
    <w:rsid w:val="006760E6"/>
    <w:rsid w:val="0067657A"/>
    <w:rsid w:val="0067671E"/>
    <w:rsid w:val="00676A2B"/>
    <w:rsid w:val="00676A6F"/>
    <w:rsid w:val="006771E4"/>
    <w:rsid w:val="0067791E"/>
    <w:rsid w:val="00677BBD"/>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F4E"/>
    <w:rsid w:val="0068573F"/>
    <w:rsid w:val="00685A19"/>
    <w:rsid w:val="00685B9E"/>
    <w:rsid w:val="00685BAF"/>
    <w:rsid w:val="006865CB"/>
    <w:rsid w:val="00686711"/>
    <w:rsid w:val="0068778C"/>
    <w:rsid w:val="00687EE4"/>
    <w:rsid w:val="00687F8B"/>
    <w:rsid w:val="00690255"/>
    <w:rsid w:val="0069089B"/>
    <w:rsid w:val="0069097C"/>
    <w:rsid w:val="006913BB"/>
    <w:rsid w:val="0069160E"/>
    <w:rsid w:val="00691ACB"/>
    <w:rsid w:val="00691F1E"/>
    <w:rsid w:val="00692202"/>
    <w:rsid w:val="0069229A"/>
    <w:rsid w:val="00692D14"/>
    <w:rsid w:val="006931FA"/>
    <w:rsid w:val="00693302"/>
    <w:rsid w:val="00693989"/>
    <w:rsid w:val="006939B4"/>
    <w:rsid w:val="00693DA6"/>
    <w:rsid w:val="00694B66"/>
    <w:rsid w:val="00694C9A"/>
    <w:rsid w:val="00694F79"/>
    <w:rsid w:val="00694F95"/>
    <w:rsid w:val="00695096"/>
    <w:rsid w:val="0069548B"/>
    <w:rsid w:val="00695698"/>
    <w:rsid w:val="006957B5"/>
    <w:rsid w:val="006959A6"/>
    <w:rsid w:val="0069635B"/>
    <w:rsid w:val="006966EE"/>
    <w:rsid w:val="00696A7D"/>
    <w:rsid w:val="00696EC6"/>
    <w:rsid w:val="0069705A"/>
    <w:rsid w:val="00697194"/>
    <w:rsid w:val="00697A9B"/>
    <w:rsid w:val="00697EB8"/>
    <w:rsid w:val="006A0A2C"/>
    <w:rsid w:val="006A0A56"/>
    <w:rsid w:val="006A0D89"/>
    <w:rsid w:val="006A0F23"/>
    <w:rsid w:val="006A0F2F"/>
    <w:rsid w:val="006A10D1"/>
    <w:rsid w:val="006A1120"/>
    <w:rsid w:val="006A17A2"/>
    <w:rsid w:val="006A1CD1"/>
    <w:rsid w:val="006A296F"/>
    <w:rsid w:val="006A2F54"/>
    <w:rsid w:val="006A3059"/>
    <w:rsid w:val="006A3139"/>
    <w:rsid w:val="006A33F3"/>
    <w:rsid w:val="006A3550"/>
    <w:rsid w:val="006A3745"/>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95"/>
    <w:rsid w:val="006B1939"/>
    <w:rsid w:val="006B1A33"/>
    <w:rsid w:val="006B1A4A"/>
    <w:rsid w:val="006B1D58"/>
    <w:rsid w:val="006B1DED"/>
    <w:rsid w:val="006B2301"/>
    <w:rsid w:val="006B29E3"/>
    <w:rsid w:val="006B2B89"/>
    <w:rsid w:val="006B2DF7"/>
    <w:rsid w:val="006B3210"/>
    <w:rsid w:val="006B327C"/>
    <w:rsid w:val="006B348B"/>
    <w:rsid w:val="006B35EB"/>
    <w:rsid w:val="006B374C"/>
    <w:rsid w:val="006B40D5"/>
    <w:rsid w:val="006B420D"/>
    <w:rsid w:val="006B439F"/>
    <w:rsid w:val="006B46A6"/>
    <w:rsid w:val="006B4846"/>
    <w:rsid w:val="006B4B7C"/>
    <w:rsid w:val="006B5133"/>
    <w:rsid w:val="006B521C"/>
    <w:rsid w:val="006B556C"/>
    <w:rsid w:val="006B557B"/>
    <w:rsid w:val="006B5E95"/>
    <w:rsid w:val="006B60E5"/>
    <w:rsid w:val="006B627B"/>
    <w:rsid w:val="006B659A"/>
    <w:rsid w:val="006B6740"/>
    <w:rsid w:val="006B6FFE"/>
    <w:rsid w:val="006B736E"/>
    <w:rsid w:val="006C0594"/>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935"/>
    <w:rsid w:val="006D00E6"/>
    <w:rsid w:val="006D01C7"/>
    <w:rsid w:val="006D074C"/>
    <w:rsid w:val="006D089A"/>
    <w:rsid w:val="006D0B88"/>
    <w:rsid w:val="006D1969"/>
    <w:rsid w:val="006D1E79"/>
    <w:rsid w:val="006D2017"/>
    <w:rsid w:val="006D2DDB"/>
    <w:rsid w:val="006D2E32"/>
    <w:rsid w:val="006D319A"/>
    <w:rsid w:val="006D37D1"/>
    <w:rsid w:val="006D384E"/>
    <w:rsid w:val="006D3A32"/>
    <w:rsid w:val="006D3ADF"/>
    <w:rsid w:val="006D3DF3"/>
    <w:rsid w:val="006D3F41"/>
    <w:rsid w:val="006D3FFA"/>
    <w:rsid w:val="006D434E"/>
    <w:rsid w:val="006D44C9"/>
    <w:rsid w:val="006D4977"/>
    <w:rsid w:val="006D5434"/>
    <w:rsid w:val="006D582F"/>
    <w:rsid w:val="006D6148"/>
    <w:rsid w:val="006D615C"/>
    <w:rsid w:val="006D6551"/>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20F"/>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694"/>
    <w:rsid w:val="006F7BC7"/>
    <w:rsid w:val="006F7FB9"/>
    <w:rsid w:val="00700220"/>
    <w:rsid w:val="00700281"/>
    <w:rsid w:val="007005DC"/>
    <w:rsid w:val="0070080F"/>
    <w:rsid w:val="00700E79"/>
    <w:rsid w:val="007014DA"/>
    <w:rsid w:val="0070172B"/>
    <w:rsid w:val="007017E1"/>
    <w:rsid w:val="0070197E"/>
    <w:rsid w:val="00701CC1"/>
    <w:rsid w:val="00701CE0"/>
    <w:rsid w:val="0070275C"/>
    <w:rsid w:val="00702938"/>
    <w:rsid w:val="00702E85"/>
    <w:rsid w:val="00703376"/>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9FD"/>
    <w:rsid w:val="00712A1E"/>
    <w:rsid w:val="00712D22"/>
    <w:rsid w:val="00713006"/>
    <w:rsid w:val="00713067"/>
    <w:rsid w:val="0071306F"/>
    <w:rsid w:val="0071311C"/>
    <w:rsid w:val="00713279"/>
    <w:rsid w:val="007136A5"/>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C35"/>
    <w:rsid w:val="00720FAB"/>
    <w:rsid w:val="00720FB7"/>
    <w:rsid w:val="00721732"/>
    <w:rsid w:val="00721793"/>
    <w:rsid w:val="007217B0"/>
    <w:rsid w:val="00721AC1"/>
    <w:rsid w:val="00721F60"/>
    <w:rsid w:val="00722152"/>
    <w:rsid w:val="007223C9"/>
    <w:rsid w:val="007226DA"/>
    <w:rsid w:val="007228FE"/>
    <w:rsid w:val="00722955"/>
    <w:rsid w:val="0072295D"/>
    <w:rsid w:val="00722ACB"/>
    <w:rsid w:val="00722E3C"/>
    <w:rsid w:val="00723592"/>
    <w:rsid w:val="007237AF"/>
    <w:rsid w:val="00723E3E"/>
    <w:rsid w:val="0072437A"/>
    <w:rsid w:val="00724536"/>
    <w:rsid w:val="00724A35"/>
    <w:rsid w:val="00724A6C"/>
    <w:rsid w:val="00724C84"/>
    <w:rsid w:val="00725046"/>
    <w:rsid w:val="00725217"/>
    <w:rsid w:val="0072543B"/>
    <w:rsid w:val="00725788"/>
    <w:rsid w:val="00725CD5"/>
    <w:rsid w:val="007262C8"/>
    <w:rsid w:val="0072639E"/>
    <w:rsid w:val="00726615"/>
    <w:rsid w:val="0072671A"/>
    <w:rsid w:val="007267FC"/>
    <w:rsid w:val="00726921"/>
    <w:rsid w:val="00726E46"/>
    <w:rsid w:val="00726EA7"/>
    <w:rsid w:val="00727026"/>
    <w:rsid w:val="00727104"/>
    <w:rsid w:val="007272C9"/>
    <w:rsid w:val="007275AF"/>
    <w:rsid w:val="00727A2E"/>
    <w:rsid w:val="00727D38"/>
    <w:rsid w:val="00727DFF"/>
    <w:rsid w:val="00727F69"/>
    <w:rsid w:val="00730208"/>
    <w:rsid w:val="00730405"/>
    <w:rsid w:val="007304B2"/>
    <w:rsid w:val="0073056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3F3D"/>
    <w:rsid w:val="0073440B"/>
    <w:rsid w:val="00734629"/>
    <w:rsid w:val="00734A9C"/>
    <w:rsid w:val="00734CA1"/>
    <w:rsid w:val="00734D0A"/>
    <w:rsid w:val="00734E63"/>
    <w:rsid w:val="0073540F"/>
    <w:rsid w:val="007358BC"/>
    <w:rsid w:val="007358C0"/>
    <w:rsid w:val="00735940"/>
    <w:rsid w:val="00735AF5"/>
    <w:rsid w:val="00735B55"/>
    <w:rsid w:val="00735FD8"/>
    <w:rsid w:val="00736018"/>
    <w:rsid w:val="0073666A"/>
    <w:rsid w:val="00736C00"/>
    <w:rsid w:val="00737550"/>
    <w:rsid w:val="00737598"/>
    <w:rsid w:val="007377C4"/>
    <w:rsid w:val="00737BF7"/>
    <w:rsid w:val="007400B8"/>
    <w:rsid w:val="00740167"/>
    <w:rsid w:val="007407F7"/>
    <w:rsid w:val="00740954"/>
    <w:rsid w:val="00740FD5"/>
    <w:rsid w:val="00741046"/>
    <w:rsid w:val="0074164E"/>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080"/>
    <w:rsid w:val="00745189"/>
    <w:rsid w:val="007454E0"/>
    <w:rsid w:val="007455F3"/>
    <w:rsid w:val="00745703"/>
    <w:rsid w:val="007457C7"/>
    <w:rsid w:val="00745BA2"/>
    <w:rsid w:val="00745C70"/>
    <w:rsid w:val="00745E7C"/>
    <w:rsid w:val="00746006"/>
    <w:rsid w:val="007468BC"/>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BAE"/>
    <w:rsid w:val="00753C2B"/>
    <w:rsid w:val="00753FD4"/>
    <w:rsid w:val="007540D1"/>
    <w:rsid w:val="00754218"/>
    <w:rsid w:val="00754A3E"/>
    <w:rsid w:val="00754A55"/>
    <w:rsid w:val="00754B7C"/>
    <w:rsid w:val="00754EF3"/>
    <w:rsid w:val="007550F3"/>
    <w:rsid w:val="0075530E"/>
    <w:rsid w:val="00755800"/>
    <w:rsid w:val="0075590C"/>
    <w:rsid w:val="00755DB0"/>
    <w:rsid w:val="00755E19"/>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D79"/>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A2C"/>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468"/>
    <w:rsid w:val="007739D2"/>
    <w:rsid w:val="00773B43"/>
    <w:rsid w:val="00773B8F"/>
    <w:rsid w:val="00773BE9"/>
    <w:rsid w:val="00773D2A"/>
    <w:rsid w:val="007740FC"/>
    <w:rsid w:val="00774567"/>
    <w:rsid w:val="00774599"/>
    <w:rsid w:val="0077474F"/>
    <w:rsid w:val="00774AE7"/>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2BAE"/>
    <w:rsid w:val="007836B8"/>
    <w:rsid w:val="007837BC"/>
    <w:rsid w:val="0078391A"/>
    <w:rsid w:val="007846DB"/>
    <w:rsid w:val="00785033"/>
    <w:rsid w:val="00785302"/>
    <w:rsid w:val="007854CE"/>
    <w:rsid w:val="00785A36"/>
    <w:rsid w:val="0078604C"/>
    <w:rsid w:val="00786594"/>
    <w:rsid w:val="00786746"/>
    <w:rsid w:val="00786775"/>
    <w:rsid w:val="00786904"/>
    <w:rsid w:val="00786A21"/>
    <w:rsid w:val="007878F9"/>
    <w:rsid w:val="00787BD1"/>
    <w:rsid w:val="00787F45"/>
    <w:rsid w:val="007903CB"/>
    <w:rsid w:val="007904A5"/>
    <w:rsid w:val="00790505"/>
    <w:rsid w:val="00790AE8"/>
    <w:rsid w:val="00790B6E"/>
    <w:rsid w:val="00791DF1"/>
    <w:rsid w:val="00791F70"/>
    <w:rsid w:val="007922C8"/>
    <w:rsid w:val="00792427"/>
    <w:rsid w:val="007925F0"/>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90"/>
    <w:rsid w:val="00797DFD"/>
    <w:rsid w:val="007A026A"/>
    <w:rsid w:val="007A0327"/>
    <w:rsid w:val="007A0727"/>
    <w:rsid w:val="007A0BA8"/>
    <w:rsid w:val="007A0C9E"/>
    <w:rsid w:val="007A0D1D"/>
    <w:rsid w:val="007A0E4E"/>
    <w:rsid w:val="007A163E"/>
    <w:rsid w:val="007A1828"/>
    <w:rsid w:val="007A192D"/>
    <w:rsid w:val="007A1EB4"/>
    <w:rsid w:val="007A1F46"/>
    <w:rsid w:val="007A20A9"/>
    <w:rsid w:val="007A2F57"/>
    <w:rsid w:val="007A37F7"/>
    <w:rsid w:val="007A38B0"/>
    <w:rsid w:val="007A3FDC"/>
    <w:rsid w:val="007A40A1"/>
    <w:rsid w:val="007A4692"/>
    <w:rsid w:val="007A4AD3"/>
    <w:rsid w:val="007A4BCE"/>
    <w:rsid w:val="007A4C0B"/>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BB8"/>
    <w:rsid w:val="007B2102"/>
    <w:rsid w:val="007B2128"/>
    <w:rsid w:val="007B235D"/>
    <w:rsid w:val="007B2459"/>
    <w:rsid w:val="007B2BAE"/>
    <w:rsid w:val="007B3264"/>
    <w:rsid w:val="007B338C"/>
    <w:rsid w:val="007B3A0D"/>
    <w:rsid w:val="007B3EA3"/>
    <w:rsid w:val="007B4799"/>
    <w:rsid w:val="007B48BB"/>
    <w:rsid w:val="007B4C68"/>
    <w:rsid w:val="007B5554"/>
    <w:rsid w:val="007B5B97"/>
    <w:rsid w:val="007B6B7C"/>
    <w:rsid w:val="007B6D4F"/>
    <w:rsid w:val="007B7529"/>
    <w:rsid w:val="007B78A6"/>
    <w:rsid w:val="007B7BDF"/>
    <w:rsid w:val="007B7F39"/>
    <w:rsid w:val="007C049A"/>
    <w:rsid w:val="007C0E7C"/>
    <w:rsid w:val="007C114C"/>
    <w:rsid w:val="007C1277"/>
    <w:rsid w:val="007C18A0"/>
    <w:rsid w:val="007C1E51"/>
    <w:rsid w:val="007C1F49"/>
    <w:rsid w:val="007C1FBB"/>
    <w:rsid w:val="007C1FDE"/>
    <w:rsid w:val="007C2103"/>
    <w:rsid w:val="007C296C"/>
    <w:rsid w:val="007C2A93"/>
    <w:rsid w:val="007C2B9A"/>
    <w:rsid w:val="007C2CC5"/>
    <w:rsid w:val="007C2E37"/>
    <w:rsid w:val="007C31E0"/>
    <w:rsid w:val="007C34E5"/>
    <w:rsid w:val="007C35C9"/>
    <w:rsid w:val="007C35E2"/>
    <w:rsid w:val="007C3947"/>
    <w:rsid w:val="007C39EA"/>
    <w:rsid w:val="007C3AD4"/>
    <w:rsid w:val="007C402E"/>
    <w:rsid w:val="007C427D"/>
    <w:rsid w:val="007C43AD"/>
    <w:rsid w:val="007C43F5"/>
    <w:rsid w:val="007C4703"/>
    <w:rsid w:val="007C5423"/>
    <w:rsid w:val="007C559B"/>
    <w:rsid w:val="007C575E"/>
    <w:rsid w:val="007C6607"/>
    <w:rsid w:val="007C6AE0"/>
    <w:rsid w:val="007C752A"/>
    <w:rsid w:val="007C7593"/>
    <w:rsid w:val="007C7BBC"/>
    <w:rsid w:val="007C7C75"/>
    <w:rsid w:val="007D0134"/>
    <w:rsid w:val="007D0921"/>
    <w:rsid w:val="007D0C87"/>
    <w:rsid w:val="007D0DC2"/>
    <w:rsid w:val="007D0FB5"/>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241"/>
    <w:rsid w:val="007D6544"/>
    <w:rsid w:val="007D6562"/>
    <w:rsid w:val="007D6726"/>
    <w:rsid w:val="007D6F6C"/>
    <w:rsid w:val="007D747B"/>
    <w:rsid w:val="007D759A"/>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A51"/>
    <w:rsid w:val="007E6390"/>
    <w:rsid w:val="007E6425"/>
    <w:rsid w:val="007E64D4"/>
    <w:rsid w:val="007E64F4"/>
    <w:rsid w:val="007E6544"/>
    <w:rsid w:val="007E6C69"/>
    <w:rsid w:val="007E72C6"/>
    <w:rsid w:val="007E76FF"/>
    <w:rsid w:val="007E7976"/>
    <w:rsid w:val="007E7BB8"/>
    <w:rsid w:val="007E7D6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58C"/>
    <w:rsid w:val="0080073F"/>
    <w:rsid w:val="00800967"/>
    <w:rsid w:val="008009C1"/>
    <w:rsid w:val="00800E18"/>
    <w:rsid w:val="00801702"/>
    <w:rsid w:val="00801B65"/>
    <w:rsid w:val="00801E1C"/>
    <w:rsid w:val="00801F19"/>
    <w:rsid w:val="008020F5"/>
    <w:rsid w:val="00802C8C"/>
    <w:rsid w:val="00802EF1"/>
    <w:rsid w:val="00803A6F"/>
    <w:rsid w:val="00803F62"/>
    <w:rsid w:val="0080402C"/>
    <w:rsid w:val="0080403A"/>
    <w:rsid w:val="008040E5"/>
    <w:rsid w:val="00804186"/>
    <w:rsid w:val="0080428B"/>
    <w:rsid w:val="008046C5"/>
    <w:rsid w:val="00804CE1"/>
    <w:rsid w:val="008051EE"/>
    <w:rsid w:val="00805216"/>
    <w:rsid w:val="00805310"/>
    <w:rsid w:val="008055BD"/>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36A8"/>
    <w:rsid w:val="00814263"/>
    <w:rsid w:val="0081473B"/>
    <w:rsid w:val="0081499B"/>
    <w:rsid w:val="00814AC8"/>
    <w:rsid w:val="0081519C"/>
    <w:rsid w:val="008151CD"/>
    <w:rsid w:val="00815208"/>
    <w:rsid w:val="00815218"/>
    <w:rsid w:val="0081525D"/>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4EC"/>
    <w:rsid w:val="00821916"/>
    <w:rsid w:val="00821A0C"/>
    <w:rsid w:val="00821DA8"/>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6ED8"/>
    <w:rsid w:val="00827251"/>
    <w:rsid w:val="00827257"/>
    <w:rsid w:val="00827F1F"/>
    <w:rsid w:val="008304B5"/>
    <w:rsid w:val="00830956"/>
    <w:rsid w:val="0083122D"/>
    <w:rsid w:val="0083139A"/>
    <w:rsid w:val="00831BD7"/>
    <w:rsid w:val="00832564"/>
    <w:rsid w:val="008327D9"/>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43E"/>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5E49"/>
    <w:rsid w:val="0084629B"/>
    <w:rsid w:val="0084679C"/>
    <w:rsid w:val="00846B71"/>
    <w:rsid w:val="00846DA9"/>
    <w:rsid w:val="00847241"/>
    <w:rsid w:val="008475C9"/>
    <w:rsid w:val="00847ABD"/>
    <w:rsid w:val="00847AE9"/>
    <w:rsid w:val="00847BAB"/>
    <w:rsid w:val="0085045F"/>
    <w:rsid w:val="00850833"/>
    <w:rsid w:val="008508EC"/>
    <w:rsid w:val="0085099D"/>
    <w:rsid w:val="00850CBB"/>
    <w:rsid w:val="00850CEC"/>
    <w:rsid w:val="00850D8B"/>
    <w:rsid w:val="0085124B"/>
    <w:rsid w:val="008512C6"/>
    <w:rsid w:val="008514C9"/>
    <w:rsid w:val="00851719"/>
    <w:rsid w:val="008519F5"/>
    <w:rsid w:val="00851B57"/>
    <w:rsid w:val="00851E92"/>
    <w:rsid w:val="00852473"/>
    <w:rsid w:val="00852548"/>
    <w:rsid w:val="008525AD"/>
    <w:rsid w:val="00852C22"/>
    <w:rsid w:val="00853226"/>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58"/>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8FC"/>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1E"/>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BD0"/>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333"/>
    <w:rsid w:val="008824BD"/>
    <w:rsid w:val="008824F8"/>
    <w:rsid w:val="008826D7"/>
    <w:rsid w:val="00882AF6"/>
    <w:rsid w:val="008830CF"/>
    <w:rsid w:val="0088310B"/>
    <w:rsid w:val="008837A7"/>
    <w:rsid w:val="008839C4"/>
    <w:rsid w:val="00883CE9"/>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7A0"/>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7BE"/>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170"/>
    <w:rsid w:val="008A36DD"/>
    <w:rsid w:val="008A39A0"/>
    <w:rsid w:val="008A3BE1"/>
    <w:rsid w:val="008A3D50"/>
    <w:rsid w:val="008A3E0A"/>
    <w:rsid w:val="008A3E25"/>
    <w:rsid w:val="008A40C5"/>
    <w:rsid w:val="008A417A"/>
    <w:rsid w:val="008A4CDE"/>
    <w:rsid w:val="008A4F28"/>
    <w:rsid w:val="008A5123"/>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98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74"/>
    <w:rsid w:val="008D16A4"/>
    <w:rsid w:val="008D18F8"/>
    <w:rsid w:val="008D191A"/>
    <w:rsid w:val="008D1946"/>
    <w:rsid w:val="008D1C85"/>
    <w:rsid w:val="008D1E4E"/>
    <w:rsid w:val="008D209C"/>
    <w:rsid w:val="008D24ED"/>
    <w:rsid w:val="008D2B23"/>
    <w:rsid w:val="008D2C40"/>
    <w:rsid w:val="008D33B1"/>
    <w:rsid w:val="008D3D14"/>
    <w:rsid w:val="008D46DF"/>
    <w:rsid w:val="008D476D"/>
    <w:rsid w:val="008D4C2B"/>
    <w:rsid w:val="008D4F98"/>
    <w:rsid w:val="008D5016"/>
    <w:rsid w:val="008D5429"/>
    <w:rsid w:val="008D5F13"/>
    <w:rsid w:val="008D60CF"/>
    <w:rsid w:val="008D60E5"/>
    <w:rsid w:val="008D6D61"/>
    <w:rsid w:val="008D71DE"/>
    <w:rsid w:val="008D71FC"/>
    <w:rsid w:val="008D7AB5"/>
    <w:rsid w:val="008E0174"/>
    <w:rsid w:val="008E0524"/>
    <w:rsid w:val="008E052A"/>
    <w:rsid w:val="008E0822"/>
    <w:rsid w:val="008E0BD1"/>
    <w:rsid w:val="008E1385"/>
    <w:rsid w:val="008E140B"/>
    <w:rsid w:val="008E143A"/>
    <w:rsid w:val="008E1460"/>
    <w:rsid w:val="008E14F1"/>
    <w:rsid w:val="008E176E"/>
    <w:rsid w:val="008E1828"/>
    <w:rsid w:val="008E21F5"/>
    <w:rsid w:val="008E28FE"/>
    <w:rsid w:val="008E2976"/>
    <w:rsid w:val="008E2B72"/>
    <w:rsid w:val="008E2C91"/>
    <w:rsid w:val="008E2C9D"/>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F28"/>
    <w:rsid w:val="008F0168"/>
    <w:rsid w:val="008F05EA"/>
    <w:rsid w:val="008F0C57"/>
    <w:rsid w:val="008F0C9C"/>
    <w:rsid w:val="008F0CFD"/>
    <w:rsid w:val="008F0DA5"/>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1C2"/>
    <w:rsid w:val="008F5558"/>
    <w:rsid w:val="008F555D"/>
    <w:rsid w:val="008F5C6E"/>
    <w:rsid w:val="008F5FCC"/>
    <w:rsid w:val="008F6097"/>
    <w:rsid w:val="008F6221"/>
    <w:rsid w:val="008F6669"/>
    <w:rsid w:val="008F6AD1"/>
    <w:rsid w:val="008F6B61"/>
    <w:rsid w:val="008F70F6"/>
    <w:rsid w:val="008F72B1"/>
    <w:rsid w:val="008F774C"/>
    <w:rsid w:val="008F7C41"/>
    <w:rsid w:val="008F7E1F"/>
    <w:rsid w:val="008F7F28"/>
    <w:rsid w:val="008F7F35"/>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1E1D"/>
    <w:rsid w:val="0091234D"/>
    <w:rsid w:val="0091248D"/>
    <w:rsid w:val="00912668"/>
    <w:rsid w:val="00912E0D"/>
    <w:rsid w:val="00912E2D"/>
    <w:rsid w:val="009136D8"/>
    <w:rsid w:val="00913926"/>
    <w:rsid w:val="00913B1A"/>
    <w:rsid w:val="00913B82"/>
    <w:rsid w:val="0091448B"/>
    <w:rsid w:val="00914BEF"/>
    <w:rsid w:val="00914EEE"/>
    <w:rsid w:val="00915590"/>
    <w:rsid w:val="00915B26"/>
    <w:rsid w:val="00915DD3"/>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67"/>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5B"/>
    <w:rsid w:val="00932DEC"/>
    <w:rsid w:val="00932FBF"/>
    <w:rsid w:val="009331EB"/>
    <w:rsid w:val="009333C3"/>
    <w:rsid w:val="009339B1"/>
    <w:rsid w:val="00933BA9"/>
    <w:rsid w:val="00933EBC"/>
    <w:rsid w:val="00933F8C"/>
    <w:rsid w:val="00933FDA"/>
    <w:rsid w:val="00934C61"/>
    <w:rsid w:val="0093512C"/>
    <w:rsid w:val="009355E8"/>
    <w:rsid w:val="00935B7F"/>
    <w:rsid w:val="0093632E"/>
    <w:rsid w:val="00936709"/>
    <w:rsid w:val="00936D24"/>
    <w:rsid w:val="00937BA5"/>
    <w:rsid w:val="00937C25"/>
    <w:rsid w:val="00940069"/>
    <w:rsid w:val="00940252"/>
    <w:rsid w:val="0094044D"/>
    <w:rsid w:val="0094057D"/>
    <w:rsid w:val="00940764"/>
    <w:rsid w:val="00940C74"/>
    <w:rsid w:val="009410A6"/>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90F"/>
    <w:rsid w:val="00951BAE"/>
    <w:rsid w:val="00952477"/>
    <w:rsid w:val="00952753"/>
    <w:rsid w:val="00952760"/>
    <w:rsid w:val="00952CFD"/>
    <w:rsid w:val="00952F9E"/>
    <w:rsid w:val="0095421C"/>
    <w:rsid w:val="009542BF"/>
    <w:rsid w:val="00954467"/>
    <w:rsid w:val="009547A5"/>
    <w:rsid w:val="00955226"/>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67F1E"/>
    <w:rsid w:val="00970083"/>
    <w:rsid w:val="00970166"/>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A5"/>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7AF"/>
    <w:rsid w:val="0097794F"/>
    <w:rsid w:val="00977B13"/>
    <w:rsid w:val="00977BA7"/>
    <w:rsid w:val="00977CC5"/>
    <w:rsid w:val="009802EA"/>
    <w:rsid w:val="0098038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415"/>
    <w:rsid w:val="00983B9D"/>
    <w:rsid w:val="00983D2E"/>
    <w:rsid w:val="00983ED6"/>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377"/>
    <w:rsid w:val="009915BC"/>
    <w:rsid w:val="00991890"/>
    <w:rsid w:val="009919AE"/>
    <w:rsid w:val="009919EF"/>
    <w:rsid w:val="00991A45"/>
    <w:rsid w:val="00991F0B"/>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116"/>
    <w:rsid w:val="0099622F"/>
    <w:rsid w:val="009966A8"/>
    <w:rsid w:val="00996EC8"/>
    <w:rsid w:val="00997009"/>
    <w:rsid w:val="009977EB"/>
    <w:rsid w:val="0099791F"/>
    <w:rsid w:val="00997DA3"/>
    <w:rsid w:val="00997FBB"/>
    <w:rsid w:val="009A06BE"/>
    <w:rsid w:val="009A0881"/>
    <w:rsid w:val="009A09D8"/>
    <w:rsid w:val="009A0DC0"/>
    <w:rsid w:val="009A10B5"/>
    <w:rsid w:val="009A11E6"/>
    <w:rsid w:val="009A1A14"/>
    <w:rsid w:val="009A2888"/>
    <w:rsid w:val="009A3198"/>
    <w:rsid w:val="009A3852"/>
    <w:rsid w:val="009A3BED"/>
    <w:rsid w:val="009A3D36"/>
    <w:rsid w:val="009A445E"/>
    <w:rsid w:val="009A48E4"/>
    <w:rsid w:val="009A49DD"/>
    <w:rsid w:val="009A4F24"/>
    <w:rsid w:val="009A4F3B"/>
    <w:rsid w:val="009A51AB"/>
    <w:rsid w:val="009A52B6"/>
    <w:rsid w:val="009A5473"/>
    <w:rsid w:val="009A5602"/>
    <w:rsid w:val="009A5649"/>
    <w:rsid w:val="009A5C24"/>
    <w:rsid w:val="009A6122"/>
    <w:rsid w:val="009A61F4"/>
    <w:rsid w:val="009A630B"/>
    <w:rsid w:val="009A682F"/>
    <w:rsid w:val="009A6936"/>
    <w:rsid w:val="009A6D33"/>
    <w:rsid w:val="009A6FAB"/>
    <w:rsid w:val="009A7244"/>
    <w:rsid w:val="009A7307"/>
    <w:rsid w:val="009A76CE"/>
    <w:rsid w:val="009A7A41"/>
    <w:rsid w:val="009A7D05"/>
    <w:rsid w:val="009A7EBE"/>
    <w:rsid w:val="009B0009"/>
    <w:rsid w:val="009B097E"/>
    <w:rsid w:val="009B09D8"/>
    <w:rsid w:val="009B0B0E"/>
    <w:rsid w:val="009B0B86"/>
    <w:rsid w:val="009B18F4"/>
    <w:rsid w:val="009B195C"/>
    <w:rsid w:val="009B19B6"/>
    <w:rsid w:val="009B1A74"/>
    <w:rsid w:val="009B1BDC"/>
    <w:rsid w:val="009B1EFB"/>
    <w:rsid w:val="009B2039"/>
    <w:rsid w:val="009B214D"/>
    <w:rsid w:val="009B227A"/>
    <w:rsid w:val="009B2319"/>
    <w:rsid w:val="009B2425"/>
    <w:rsid w:val="009B2465"/>
    <w:rsid w:val="009B2791"/>
    <w:rsid w:val="009B27B1"/>
    <w:rsid w:val="009B2CFB"/>
    <w:rsid w:val="009B2F82"/>
    <w:rsid w:val="009B30FE"/>
    <w:rsid w:val="009B320B"/>
    <w:rsid w:val="009B3219"/>
    <w:rsid w:val="009B3553"/>
    <w:rsid w:val="009B380E"/>
    <w:rsid w:val="009B3D65"/>
    <w:rsid w:val="009B3E2F"/>
    <w:rsid w:val="009B43A2"/>
    <w:rsid w:val="009B47D1"/>
    <w:rsid w:val="009B4AE7"/>
    <w:rsid w:val="009B4DE6"/>
    <w:rsid w:val="009B4E38"/>
    <w:rsid w:val="009B4E99"/>
    <w:rsid w:val="009B6426"/>
    <w:rsid w:val="009B6475"/>
    <w:rsid w:val="009B686A"/>
    <w:rsid w:val="009B6B56"/>
    <w:rsid w:val="009B6BE5"/>
    <w:rsid w:val="009B6C48"/>
    <w:rsid w:val="009B6CF1"/>
    <w:rsid w:val="009B6CFC"/>
    <w:rsid w:val="009B6DF8"/>
    <w:rsid w:val="009B6E6A"/>
    <w:rsid w:val="009B79B6"/>
    <w:rsid w:val="009B7E8B"/>
    <w:rsid w:val="009C0057"/>
    <w:rsid w:val="009C052A"/>
    <w:rsid w:val="009C0902"/>
    <w:rsid w:val="009C0A47"/>
    <w:rsid w:val="009C0BD9"/>
    <w:rsid w:val="009C0D01"/>
    <w:rsid w:val="009C0DB9"/>
    <w:rsid w:val="009C104B"/>
    <w:rsid w:val="009C1091"/>
    <w:rsid w:val="009C1237"/>
    <w:rsid w:val="009C18C6"/>
    <w:rsid w:val="009C200A"/>
    <w:rsid w:val="009C2690"/>
    <w:rsid w:val="009C2C8D"/>
    <w:rsid w:val="009C2E94"/>
    <w:rsid w:val="009C3715"/>
    <w:rsid w:val="009C37D9"/>
    <w:rsid w:val="009C3D6D"/>
    <w:rsid w:val="009C4049"/>
    <w:rsid w:val="009C41B8"/>
    <w:rsid w:val="009C433D"/>
    <w:rsid w:val="009C478F"/>
    <w:rsid w:val="009C4AAA"/>
    <w:rsid w:val="009C4AF7"/>
    <w:rsid w:val="009C51AF"/>
    <w:rsid w:val="009C52E7"/>
    <w:rsid w:val="009C60B1"/>
    <w:rsid w:val="009C6333"/>
    <w:rsid w:val="009C703B"/>
    <w:rsid w:val="009C74F8"/>
    <w:rsid w:val="009C75DA"/>
    <w:rsid w:val="009C783B"/>
    <w:rsid w:val="009C7DF9"/>
    <w:rsid w:val="009C7E94"/>
    <w:rsid w:val="009D023E"/>
    <w:rsid w:val="009D02AE"/>
    <w:rsid w:val="009D04F3"/>
    <w:rsid w:val="009D09EB"/>
    <w:rsid w:val="009D0AB6"/>
    <w:rsid w:val="009D11F3"/>
    <w:rsid w:val="009D1237"/>
    <w:rsid w:val="009D13B8"/>
    <w:rsid w:val="009D1F9F"/>
    <w:rsid w:val="009D24A1"/>
    <w:rsid w:val="009D2510"/>
    <w:rsid w:val="009D2639"/>
    <w:rsid w:val="009D2B90"/>
    <w:rsid w:val="009D2CD3"/>
    <w:rsid w:val="009D2FB1"/>
    <w:rsid w:val="009D32DA"/>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FC"/>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5FEB"/>
    <w:rsid w:val="009E64F6"/>
    <w:rsid w:val="009E68FE"/>
    <w:rsid w:val="009E69BC"/>
    <w:rsid w:val="009E6EEC"/>
    <w:rsid w:val="009E6FF5"/>
    <w:rsid w:val="009E7811"/>
    <w:rsid w:val="009E7DAE"/>
    <w:rsid w:val="009E7DBF"/>
    <w:rsid w:val="009E7E10"/>
    <w:rsid w:val="009E7E4E"/>
    <w:rsid w:val="009F0316"/>
    <w:rsid w:val="009F03E6"/>
    <w:rsid w:val="009F08A5"/>
    <w:rsid w:val="009F0D52"/>
    <w:rsid w:val="009F0E4B"/>
    <w:rsid w:val="009F1112"/>
    <w:rsid w:val="009F12C9"/>
    <w:rsid w:val="009F1326"/>
    <w:rsid w:val="009F1749"/>
    <w:rsid w:val="009F178F"/>
    <w:rsid w:val="009F1986"/>
    <w:rsid w:val="009F1A4D"/>
    <w:rsid w:val="009F1DA5"/>
    <w:rsid w:val="009F1F3F"/>
    <w:rsid w:val="009F1FD6"/>
    <w:rsid w:val="009F1FFA"/>
    <w:rsid w:val="009F2536"/>
    <w:rsid w:val="009F25A6"/>
    <w:rsid w:val="009F2919"/>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0F21"/>
    <w:rsid w:val="00A01126"/>
    <w:rsid w:val="00A01169"/>
    <w:rsid w:val="00A01890"/>
    <w:rsid w:val="00A01AC8"/>
    <w:rsid w:val="00A01D62"/>
    <w:rsid w:val="00A01E95"/>
    <w:rsid w:val="00A02317"/>
    <w:rsid w:val="00A0242E"/>
    <w:rsid w:val="00A025A0"/>
    <w:rsid w:val="00A0342C"/>
    <w:rsid w:val="00A035DF"/>
    <w:rsid w:val="00A03683"/>
    <w:rsid w:val="00A04B1D"/>
    <w:rsid w:val="00A04BDE"/>
    <w:rsid w:val="00A05273"/>
    <w:rsid w:val="00A05499"/>
    <w:rsid w:val="00A056C4"/>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1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6B1"/>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8EE"/>
    <w:rsid w:val="00A23976"/>
    <w:rsid w:val="00A239AC"/>
    <w:rsid w:val="00A23A68"/>
    <w:rsid w:val="00A23B33"/>
    <w:rsid w:val="00A23FE0"/>
    <w:rsid w:val="00A240F7"/>
    <w:rsid w:val="00A2422D"/>
    <w:rsid w:val="00A24A2D"/>
    <w:rsid w:val="00A24A3E"/>
    <w:rsid w:val="00A24AA3"/>
    <w:rsid w:val="00A254DA"/>
    <w:rsid w:val="00A25735"/>
    <w:rsid w:val="00A257F5"/>
    <w:rsid w:val="00A25D00"/>
    <w:rsid w:val="00A25D78"/>
    <w:rsid w:val="00A26526"/>
    <w:rsid w:val="00A266F8"/>
    <w:rsid w:val="00A2676A"/>
    <w:rsid w:val="00A27030"/>
    <w:rsid w:val="00A306A0"/>
    <w:rsid w:val="00A308F9"/>
    <w:rsid w:val="00A310F5"/>
    <w:rsid w:val="00A3140C"/>
    <w:rsid w:val="00A315D5"/>
    <w:rsid w:val="00A31602"/>
    <w:rsid w:val="00A316B1"/>
    <w:rsid w:val="00A31FAC"/>
    <w:rsid w:val="00A32211"/>
    <w:rsid w:val="00A324E2"/>
    <w:rsid w:val="00A32AAB"/>
    <w:rsid w:val="00A32B59"/>
    <w:rsid w:val="00A32E39"/>
    <w:rsid w:val="00A331EF"/>
    <w:rsid w:val="00A33761"/>
    <w:rsid w:val="00A3390C"/>
    <w:rsid w:val="00A33D5B"/>
    <w:rsid w:val="00A34113"/>
    <w:rsid w:val="00A3466B"/>
    <w:rsid w:val="00A34797"/>
    <w:rsid w:val="00A34CE4"/>
    <w:rsid w:val="00A34F3A"/>
    <w:rsid w:val="00A35156"/>
    <w:rsid w:val="00A35347"/>
    <w:rsid w:val="00A353B8"/>
    <w:rsid w:val="00A356F1"/>
    <w:rsid w:val="00A35AAD"/>
    <w:rsid w:val="00A35F56"/>
    <w:rsid w:val="00A364D9"/>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362"/>
    <w:rsid w:val="00A43519"/>
    <w:rsid w:val="00A43B04"/>
    <w:rsid w:val="00A43EFF"/>
    <w:rsid w:val="00A443FA"/>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47D8C"/>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D49"/>
    <w:rsid w:val="00A53E3F"/>
    <w:rsid w:val="00A54741"/>
    <w:rsid w:val="00A55057"/>
    <w:rsid w:val="00A556C3"/>
    <w:rsid w:val="00A5577F"/>
    <w:rsid w:val="00A55B9A"/>
    <w:rsid w:val="00A55C74"/>
    <w:rsid w:val="00A5645B"/>
    <w:rsid w:val="00A5665E"/>
    <w:rsid w:val="00A57175"/>
    <w:rsid w:val="00A57439"/>
    <w:rsid w:val="00A57515"/>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4C0"/>
    <w:rsid w:val="00A63575"/>
    <w:rsid w:val="00A63C9B"/>
    <w:rsid w:val="00A63E9D"/>
    <w:rsid w:val="00A64721"/>
    <w:rsid w:val="00A64D20"/>
    <w:rsid w:val="00A64F47"/>
    <w:rsid w:val="00A6544F"/>
    <w:rsid w:val="00A658CA"/>
    <w:rsid w:val="00A65E60"/>
    <w:rsid w:val="00A660DB"/>
    <w:rsid w:val="00A661DE"/>
    <w:rsid w:val="00A66713"/>
    <w:rsid w:val="00A66836"/>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E52"/>
    <w:rsid w:val="00A726D1"/>
    <w:rsid w:val="00A72C8B"/>
    <w:rsid w:val="00A72F79"/>
    <w:rsid w:val="00A73048"/>
    <w:rsid w:val="00A73374"/>
    <w:rsid w:val="00A733E5"/>
    <w:rsid w:val="00A739DD"/>
    <w:rsid w:val="00A73C54"/>
    <w:rsid w:val="00A73F56"/>
    <w:rsid w:val="00A74231"/>
    <w:rsid w:val="00A74978"/>
    <w:rsid w:val="00A74997"/>
    <w:rsid w:val="00A74A1E"/>
    <w:rsid w:val="00A7548E"/>
    <w:rsid w:val="00A75640"/>
    <w:rsid w:val="00A75718"/>
    <w:rsid w:val="00A75990"/>
    <w:rsid w:val="00A75C1A"/>
    <w:rsid w:val="00A75E1A"/>
    <w:rsid w:val="00A75FD7"/>
    <w:rsid w:val="00A767C0"/>
    <w:rsid w:val="00A7692A"/>
    <w:rsid w:val="00A77156"/>
    <w:rsid w:val="00A771EF"/>
    <w:rsid w:val="00A77296"/>
    <w:rsid w:val="00A77453"/>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7D1"/>
    <w:rsid w:val="00A818DE"/>
    <w:rsid w:val="00A81A9B"/>
    <w:rsid w:val="00A81ADD"/>
    <w:rsid w:val="00A81CB1"/>
    <w:rsid w:val="00A81DFB"/>
    <w:rsid w:val="00A82C77"/>
    <w:rsid w:val="00A82D6A"/>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74F"/>
    <w:rsid w:val="00A87B9F"/>
    <w:rsid w:val="00A9077E"/>
    <w:rsid w:val="00A907E7"/>
    <w:rsid w:val="00A9142E"/>
    <w:rsid w:val="00A91B4A"/>
    <w:rsid w:val="00A91DF5"/>
    <w:rsid w:val="00A91F68"/>
    <w:rsid w:val="00A921E7"/>
    <w:rsid w:val="00A9243C"/>
    <w:rsid w:val="00A92688"/>
    <w:rsid w:val="00A92A93"/>
    <w:rsid w:val="00A92D21"/>
    <w:rsid w:val="00A93A34"/>
    <w:rsid w:val="00A93C9A"/>
    <w:rsid w:val="00A94394"/>
    <w:rsid w:val="00A9455F"/>
    <w:rsid w:val="00A9474D"/>
    <w:rsid w:val="00A947A2"/>
    <w:rsid w:val="00A94916"/>
    <w:rsid w:val="00A94F3C"/>
    <w:rsid w:val="00A956FE"/>
    <w:rsid w:val="00A95BC3"/>
    <w:rsid w:val="00A96941"/>
    <w:rsid w:val="00A96BCA"/>
    <w:rsid w:val="00A96E0E"/>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51D"/>
    <w:rsid w:val="00AA5929"/>
    <w:rsid w:val="00AA6002"/>
    <w:rsid w:val="00AA65F6"/>
    <w:rsid w:val="00AA6AAA"/>
    <w:rsid w:val="00AA6D9C"/>
    <w:rsid w:val="00AA6DE0"/>
    <w:rsid w:val="00AA6F40"/>
    <w:rsid w:val="00AA7A21"/>
    <w:rsid w:val="00AA7FF9"/>
    <w:rsid w:val="00AB00B8"/>
    <w:rsid w:val="00AB021F"/>
    <w:rsid w:val="00AB02A1"/>
    <w:rsid w:val="00AB0462"/>
    <w:rsid w:val="00AB06F4"/>
    <w:rsid w:val="00AB0DB9"/>
    <w:rsid w:val="00AB1BF3"/>
    <w:rsid w:val="00AB204B"/>
    <w:rsid w:val="00AB2310"/>
    <w:rsid w:val="00AB270E"/>
    <w:rsid w:val="00AB2EF2"/>
    <w:rsid w:val="00AB3196"/>
    <w:rsid w:val="00AB33B7"/>
    <w:rsid w:val="00AB3921"/>
    <w:rsid w:val="00AB3AD1"/>
    <w:rsid w:val="00AB3E2C"/>
    <w:rsid w:val="00AB3F73"/>
    <w:rsid w:val="00AB416F"/>
    <w:rsid w:val="00AB4409"/>
    <w:rsid w:val="00AB4555"/>
    <w:rsid w:val="00AB4ACA"/>
    <w:rsid w:val="00AB51E6"/>
    <w:rsid w:val="00AB5823"/>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5A5"/>
    <w:rsid w:val="00AC3941"/>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0F"/>
    <w:rsid w:val="00AD1FE6"/>
    <w:rsid w:val="00AD20A3"/>
    <w:rsid w:val="00AD2617"/>
    <w:rsid w:val="00AD2B16"/>
    <w:rsid w:val="00AD2C1C"/>
    <w:rsid w:val="00AD3088"/>
    <w:rsid w:val="00AD32F2"/>
    <w:rsid w:val="00AD36B4"/>
    <w:rsid w:val="00AD3810"/>
    <w:rsid w:val="00AD3978"/>
    <w:rsid w:val="00AD3CB9"/>
    <w:rsid w:val="00AD3D7B"/>
    <w:rsid w:val="00AD3FBA"/>
    <w:rsid w:val="00AD4748"/>
    <w:rsid w:val="00AD506C"/>
    <w:rsid w:val="00AD50C7"/>
    <w:rsid w:val="00AD5138"/>
    <w:rsid w:val="00AD570F"/>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16"/>
    <w:rsid w:val="00AE3A86"/>
    <w:rsid w:val="00AE3C52"/>
    <w:rsid w:val="00AE4343"/>
    <w:rsid w:val="00AE482B"/>
    <w:rsid w:val="00AE4A05"/>
    <w:rsid w:val="00AE4C5F"/>
    <w:rsid w:val="00AE5CF6"/>
    <w:rsid w:val="00AE605F"/>
    <w:rsid w:val="00AE6441"/>
    <w:rsid w:val="00AE65B2"/>
    <w:rsid w:val="00AE66F6"/>
    <w:rsid w:val="00AE6D51"/>
    <w:rsid w:val="00AE6D86"/>
    <w:rsid w:val="00AE749E"/>
    <w:rsid w:val="00AE76BF"/>
    <w:rsid w:val="00AE7D57"/>
    <w:rsid w:val="00AE7E3B"/>
    <w:rsid w:val="00AF0011"/>
    <w:rsid w:val="00AF013F"/>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DED"/>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D2B"/>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A6A"/>
    <w:rsid w:val="00B15BD5"/>
    <w:rsid w:val="00B15E46"/>
    <w:rsid w:val="00B16257"/>
    <w:rsid w:val="00B16538"/>
    <w:rsid w:val="00B16670"/>
    <w:rsid w:val="00B17150"/>
    <w:rsid w:val="00B173E0"/>
    <w:rsid w:val="00B174AD"/>
    <w:rsid w:val="00B17874"/>
    <w:rsid w:val="00B178CC"/>
    <w:rsid w:val="00B20151"/>
    <w:rsid w:val="00B201E6"/>
    <w:rsid w:val="00B20233"/>
    <w:rsid w:val="00B20520"/>
    <w:rsid w:val="00B20556"/>
    <w:rsid w:val="00B205ED"/>
    <w:rsid w:val="00B20844"/>
    <w:rsid w:val="00B20A6C"/>
    <w:rsid w:val="00B20C4F"/>
    <w:rsid w:val="00B2131F"/>
    <w:rsid w:val="00B215EB"/>
    <w:rsid w:val="00B21790"/>
    <w:rsid w:val="00B220FA"/>
    <w:rsid w:val="00B22119"/>
    <w:rsid w:val="00B22208"/>
    <w:rsid w:val="00B22242"/>
    <w:rsid w:val="00B2237A"/>
    <w:rsid w:val="00B22388"/>
    <w:rsid w:val="00B22618"/>
    <w:rsid w:val="00B2284F"/>
    <w:rsid w:val="00B22AE7"/>
    <w:rsid w:val="00B22B0F"/>
    <w:rsid w:val="00B231FF"/>
    <w:rsid w:val="00B2339A"/>
    <w:rsid w:val="00B23A88"/>
    <w:rsid w:val="00B23C32"/>
    <w:rsid w:val="00B240B4"/>
    <w:rsid w:val="00B240C2"/>
    <w:rsid w:val="00B240CF"/>
    <w:rsid w:val="00B24BAB"/>
    <w:rsid w:val="00B25024"/>
    <w:rsid w:val="00B251A5"/>
    <w:rsid w:val="00B259EF"/>
    <w:rsid w:val="00B25AFF"/>
    <w:rsid w:val="00B25D18"/>
    <w:rsid w:val="00B26013"/>
    <w:rsid w:val="00B26266"/>
    <w:rsid w:val="00B2672B"/>
    <w:rsid w:val="00B267C7"/>
    <w:rsid w:val="00B269FE"/>
    <w:rsid w:val="00B26A1E"/>
    <w:rsid w:val="00B26F40"/>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EE"/>
    <w:rsid w:val="00B368F3"/>
    <w:rsid w:val="00B3698A"/>
    <w:rsid w:val="00B373AC"/>
    <w:rsid w:val="00B378E9"/>
    <w:rsid w:val="00B37917"/>
    <w:rsid w:val="00B37C36"/>
    <w:rsid w:val="00B37CFB"/>
    <w:rsid w:val="00B37DF3"/>
    <w:rsid w:val="00B40699"/>
    <w:rsid w:val="00B40708"/>
    <w:rsid w:val="00B410FD"/>
    <w:rsid w:val="00B415D2"/>
    <w:rsid w:val="00B41637"/>
    <w:rsid w:val="00B41A02"/>
    <w:rsid w:val="00B41D50"/>
    <w:rsid w:val="00B427F9"/>
    <w:rsid w:val="00B42870"/>
    <w:rsid w:val="00B42911"/>
    <w:rsid w:val="00B42D76"/>
    <w:rsid w:val="00B42D7E"/>
    <w:rsid w:val="00B4336A"/>
    <w:rsid w:val="00B433F9"/>
    <w:rsid w:val="00B4353C"/>
    <w:rsid w:val="00B43811"/>
    <w:rsid w:val="00B43989"/>
    <w:rsid w:val="00B43DF8"/>
    <w:rsid w:val="00B43F78"/>
    <w:rsid w:val="00B44559"/>
    <w:rsid w:val="00B4469E"/>
    <w:rsid w:val="00B454C1"/>
    <w:rsid w:val="00B45550"/>
    <w:rsid w:val="00B456E5"/>
    <w:rsid w:val="00B45D49"/>
    <w:rsid w:val="00B45DE7"/>
    <w:rsid w:val="00B46183"/>
    <w:rsid w:val="00B4691D"/>
    <w:rsid w:val="00B46B4E"/>
    <w:rsid w:val="00B46C9A"/>
    <w:rsid w:val="00B46D29"/>
    <w:rsid w:val="00B46F5D"/>
    <w:rsid w:val="00B47314"/>
    <w:rsid w:val="00B47621"/>
    <w:rsid w:val="00B47C4B"/>
    <w:rsid w:val="00B47CCE"/>
    <w:rsid w:val="00B47E8B"/>
    <w:rsid w:val="00B505E8"/>
    <w:rsid w:val="00B50D1D"/>
    <w:rsid w:val="00B510D4"/>
    <w:rsid w:val="00B51B5D"/>
    <w:rsid w:val="00B51E94"/>
    <w:rsid w:val="00B5220E"/>
    <w:rsid w:val="00B5227A"/>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7C"/>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6A3"/>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9DB"/>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74"/>
    <w:rsid w:val="00B916D2"/>
    <w:rsid w:val="00B919E0"/>
    <w:rsid w:val="00B91C8F"/>
    <w:rsid w:val="00B91F55"/>
    <w:rsid w:val="00B92991"/>
    <w:rsid w:val="00B92C55"/>
    <w:rsid w:val="00B92EE4"/>
    <w:rsid w:val="00B9339B"/>
    <w:rsid w:val="00B93772"/>
    <w:rsid w:val="00B93B0E"/>
    <w:rsid w:val="00B93C84"/>
    <w:rsid w:val="00B93C85"/>
    <w:rsid w:val="00B93D8F"/>
    <w:rsid w:val="00B9437A"/>
    <w:rsid w:val="00B944BA"/>
    <w:rsid w:val="00B94923"/>
    <w:rsid w:val="00B95052"/>
    <w:rsid w:val="00B95417"/>
    <w:rsid w:val="00B95496"/>
    <w:rsid w:val="00B9577E"/>
    <w:rsid w:val="00B95B2D"/>
    <w:rsid w:val="00B96021"/>
    <w:rsid w:val="00B960AC"/>
    <w:rsid w:val="00B96607"/>
    <w:rsid w:val="00B9661F"/>
    <w:rsid w:val="00B966B2"/>
    <w:rsid w:val="00B96A87"/>
    <w:rsid w:val="00B971C6"/>
    <w:rsid w:val="00B973F7"/>
    <w:rsid w:val="00B975FA"/>
    <w:rsid w:val="00B9767D"/>
    <w:rsid w:val="00B97774"/>
    <w:rsid w:val="00B977FF"/>
    <w:rsid w:val="00B97BF1"/>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BA6"/>
    <w:rsid w:val="00BA6118"/>
    <w:rsid w:val="00BA6122"/>
    <w:rsid w:val="00BA6467"/>
    <w:rsid w:val="00BA6571"/>
    <w:rsid w:val="00BA657B"/>
    <w:rsid w:val="00BA7215"/>
    <w:rsid w:val="00BA7459"/>
    <w:rsid w:val="00BA75B0"/>
    <w:rsid w:val="00BA7992"/>
    <w:rsid w:val="00BA7AEE"/>
    <w:rsid w:val="00BB0152"/>
    <w:rsid w:val="00BB0282"/>
    <w:rsid w:val="00BB08BB"/>
    <w:rsid w:val="00BB09CA"/>
    <w:rsid w:val="00BB0BD9"/>
    <w:rsid w:val="00BB0F68"/>
    <w:rsid w:val="00BB10BC"/>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394"/>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EE1"/>
    <w:rsid w:val="00BC3179"/>
    <w:rsid w:val="00BC319E"/>
    <w:rsid w:val="00BC33D6"/>
    <w:rsid w:val="00BC3868"/>
    <w:rsid w:val="00BC3A04"/>
    <w:rsid w:val="00BC3BBF"/>
    <w:rsid w:val="00BC3CF0"/>
    <w:rsid w:val="00BC3E49"/>
    <w:rsid w:val="00BC3F5E"/>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15D"/>
    <w:rsid w:val="00BC617D"/>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042"/>
    <w:rsid w:val="00BD66DE"/>
    <w:rsid w:val="00BD6B3A"/>
    <w:rsid w:val="00BD6F1B"/>
    <w:rsid w:val="00BD72A8"/>
    <w:rsid w:val="00BD73C2"/>
    <w:rsid w:val="00BD7ABC"/>
    <w:rsid w:val="00BE03C3"/>
    <w:rsid w:val="00BE0691"/>
    <w:rsid w:val="00BE06C7"/>
    <w:rsid w:val="00BE0987"/>
    <w:rsid w:val="00BE0B4A"/>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040"/>
    <w:rsid w:val="00BF0559"/>
    <w:rsid w:val="00BF0CE1"/>
    <w:rsid w:val="00BF0D6C"/>
    <w:rsid w:val="00BF0EA5"/>
    <w:rsid w:val="00BF277D"/>
    <w:rsid w:val="00BF2803"/>
    <w:rsid w:val="00BF2E1B"/>
    <w:rsid w:val="00BF2FE2"/>
    <w:rsid w:val="00BF320A"/>
    <w:rsid w:val="00BF3748"/>
    <w:rsid w:val="00BF37FD"/>
    <w:rsid w:val="00BF39C7"/>
    <w:rsid w:val="00BF4204"/>
    <w:rsid w:val="00BF43C7"/>
    <w:rsid w:val="00BF4F69"/>
    <w:rsid w:val="00BF5065"/>
    <w:rsid w:val="00BF580C"/>
    <w:rsid w:val="00BF5BB3"/>
    <w:rsid w:val="00BF5CB6"/>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622"/>
    <w:rsid w:val="00C01D6C"/>
    <w:rsid w:val="00C01EC8"/>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A15"/>
    <w:rsid w:val="00C12C75"/>
    <w:rsid w:val="00C12EF4"/>
    <w:rsid w:val="00C12F7B"/>
    <w:rsid w:val="00C12FD2"/>
    <w:rsid w:val="00C13193"/>
    <w:rsid w:val="00C13396"/>
    <w:rsid w:val="00C1371F"/>
    <w:rsid w:val="00C138DE"/>
    <w:rsid w:val="00C13B1F"/>
    <w:rsid w:val="00C13BEF"/>
    <w:rsid w:val="00C14152"/>
    <w:rsid w:val="00C14157"/>
    <w:rsid w:val="00C1425C"/>
    <w:rsid w:val="00C144EC"/>
    <w:rsid w:val="00C1530A"/>
    <w:rsid w:val="00C158C6"/>
    <w:rsid w:val="00C16743"/>
    <w:rsid w:val="00C16A06"/>
    <w:rsid w:val="00C16FD9"/>
    <w:rsid w:val="00C172AB"/>
    <w:rsid w:val="00C176F9"/>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45"/>
    <w:rsid w:val="00C2454B"/>
    <w:rsid w:val="00C2471E"/>
    <w:rsid w:val="00C24C7C"/>
    <w:rsid w:val="00C259DB"/>
    <w:rsid w:val="00C264A6"/>
    <w:rsid w:val="00C26B46"/>
    <w:rsid w:val="00C26CDF"/>
    <w:rsid w:val="00C2724C"/>
    <w:rsid w:val="00C273A1"/>
    <w:rsid w:val="00C274E7"/>
    <w:rsid w:val="00C27E1F"/>
    <w:rsid w:val="00C3007D"/>
    <w:rsid w:val="00C3010E"/>
    <w:rsid w:val="00C30302"/>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398"/>
    <w:rsid w:val="00C354C5"/>
    <w:rsid w:val="00C35A11"/>
    <w:rsid w:val="00C35A7A"/>
    <w:rsid w:val="00C35E19"/>
    <w:rsid w:val="00C36014"/>
    <w:rsid w:val="00C363DB"/>
    <w:rsid w:val="00C365C1"/>
    <w:rsid w:val="00C36F05"/>
    <w:rsid w:val="00C37399"/>
    <w:rsid w:val="00C37A3F"/>
    <w:rsid w:val="00C37D2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7D7"/>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74D"/>
    <w:rsid w:val="00C47A96"/>
    <w:rsid w:val="00C47D48"/>
    <w:rsid w:val="00C47FA0"/>
    <w:rsid w:val="00C50952"/>
    <w:rsid w:val="00C50E98"/>
    <w:rsid w:val="00C51192"/>
    <w:rsid w:val="00C51437"/>
    <w:rsid w:val="00C5147E"/>
    <w:rsid w:val="00C517B0"/>
    <w:rsid w:val="00C51953"/>
    <w:rsid w:val="00C51A3E"/>
    <w:rsid w:val="00C51ECD"/>
    <w:rsid w:val="00C52268"/>
    <w:rsid w:val="00C524D4"/>
    <w:rsid w:val="00C52EDE"/>
    <w:rsid w:val="00C53940"/>
    <w:rsid w:val="00C539F2"/>
    <w:rsid w:val="00C53AC6"/>
    <w:rsid w:val="00C53BAE"/>
    <w:rsid w:val="00C53E36"/>
    <w:rsid w:val="00C53F69"/>
    <w:rsid w:val="00C53FA0"/>
    <w:rsid w:val="00C54780"/>
    <w:rsid w:val="00C5484C"/>
    <w:rsid w:val="00C54CEE"/>
    <w:rsid w:val="00C554B5"/>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6D2"/>
    <w:rsid w:val="00C6201F"/>
    <w:rsid w:val="00C623E4"/>
    <w:rsid w:val="00C62419"/>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5A8"/>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DD8"/>
    <w:rsid w:val="00C86EFD"/>
    <w:rsid w:val="00C87184"/>
    <w:rsid w:val="00C872C3"/>
    <w:rsid w:val="00C87818"/>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11"/>
    <w:rsid w:val="00C94F21"/>
    <w:rsid w:val="00C95595"/>
    <w:rsid w:val="00C956E4"/>
    <w:rsid w:val="00C95A21"/>
    <w:rsid w:val="00C95E86"/>
    <w:rsid w:val="00C9611E"/>
    <w:rsid w:val="00C96432"/>
    <w:rsid w:val="00C9686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C00"/>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5C9D"/>
    <w:rsid w:val="00CB64D7"/>
    <w:rsid w:val="00CB687A"/>
    <w:rsid w:val="00CB6A6C"/>
    <w:rsid w:val="00CB6AA6"/>
    <w:rsid w:val="00CB6D79"/>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842"/>
    <w:rsid w:val="00CC49E4"/>
    <w:rsid w:val="00CC4EC9"/>
    <w:rsid w:val="00CC50AD"/>
    <w:rsid w:val="00CC5210"/>
    <w:rsid w:val="00CC5708"/>
    <w:rsid w:val="00CC5D23"/>
    <w:rsid w:val="00CC62ED"/>
    <w:rsid w:val="00CC6346"/>
    <w:rsid w:val="00CC6445"/>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CFD"/>
    <w:rsid w:val="00CD2742"/>
    <w:rsid w:val="00CD2AFA"/>
    <w:rsid w:val="00CD2D36"/>
    <w:rsid w:val="00CD2F29"/>
    <w:rsid w:val="00CD3030"/>
    <w:rsid w:val="00CD31E2"/>
    <w:rsid w:val="00CD3911"/>
    <w:rsid w:val="00CD3DCE"/>
    <w:rsid w:val="00CD3DD2"/>
    <w:rsid w:val="00CD4106"/>
    <w:rsid w:val="00CD4140"/>
    <w:rsid w:val="00CD4B57"/>
    <w:rsid w:val="00CD4E93"/>
    <w:rsid w:val="00CD5D3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3"/>
    <w:rsid w:val="00CE2EDD"/>
    <w:rsid w:val="00CE2EF6"/>
    <w:rsid w:val="00CE3AE1"/>
    <w:rsid w:val="00CE3EA0"/>
    <w:rsid w:val="00CE3EDB"/>
    <w:rsid w:val="00CE3F84"/>
    <w:rsid w:val="00CE4117"/>
    <w:rsid w:val="00CE4119"/>
    <w:rsid w:val="00CE4D4D"/>
    <w:rsid w:val="00CE4F20"/>
    <w:rsid w:val="00CE5342"/>
    <w:rsid w:val="00CE5447"/>
    <w:rsid w:val="00CE57FC"/>
    <w:rsid w:val="00CE5E29"/>
    <w:rsid w:val="00CE5FFC"/>
    <w:rsid w:val="00CE65AE"/>
    <w:rsid w:val="00CE66A1"/>
    <w:rsid w:val="00CE6B89"/>
    <w:rsid w:val="00CE6C1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6D0"/>
    <w:rsid w:val="00CF47C5"/>
    <w:rsid w:val="00CF4EB6"/>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6F"/>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4AA"/>
    <w:rsid w:val="00D048CA"/>
    <w:rsid w:val="00D049AB"/>
    <w:rsid w:val="00D049C0"/>
    <w:rsid w:val="00D05060"/>
    <w:rsid w:val="00D05387"/>
    <w:rsid w:val="00D053E4"/>
    <w:rsid w:val="00D0551F"/>
    <w:rsid w:val="00D0569F"/>
    <w:rsid w:val="00D057FB"/>
    <w:rsid w:val="00D058CD"/>
    <w:rsid w:val="00D05A73"/>
    <w:rsid w:val="00D05CAA"/>
    <w:rsid w:val="00D05EF2"/>
    <w:rsid w:val="00D06154"/>
    <w:rsid w:val="00D06381"/>
    <w:rsid w:val="00D0646A"/>
    <w:rsid w:val="00D06661"/>
    <w:rsid w:val="00D06691"/>
    <w:rsid w:val="00D066F9"/>
    <w:rsid w:val="00D0674A"/>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535"/>
    <w:rsid w:val="00D12C13"/>
    <w:rsid w:val="00D132E8"/>
    <w:rsid w:val="00D13541"/>
    <w:rsid w:val="00D135CC"/>
    <w:rsid w:val="00D1395F"/>
    <w:rsid w:val="00D14065"/>
    <w:rsid w:val="00D14A15"/>
    <w:rsid w:val="00D14CA1"/>
    <w:rsid w:val="00D156E1"/>
    <w:rsid w:val="00D15B46"/>
    <w:rsid w:val="00D15CAB"/>
    <w:rsid w:val="00D15EC0"/>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7F1"/>
    <w:rsid w:val="00D23882"/>
    <w:rsid w:val="00D238F7"/>
    <w:rsid w:val="00D23942"/>
    <w:rsid w:val="00D23C9B"/>
    <w:rsid w:val="00D23FAF"/>
    <w:rsid w:val="00D2422A"/>
    <w:rsid w:val="00D2476F"/>
    <w:rsid w:val="00D24969"/>
    <w:rsid w:val="00D24C3F"/>
    <w:rsid w:val="00D24D47"/>
    <w:rsid w:val="00D24D65"/>
    <w:rsid w:val="00D25786"/>
    <w:rsid w:val="00D25B00"/>
    <w:rsid w:val="00D25C1F"/>
    <w:rsid w:val="00D25F7D"/>
    <w:rsid w:val="00D26447"/>
    <w:rsid w:val="00D267F8"/>
    <w:rsid w:val="00D26898"/>
    <w:rsid w:val="00D2689A"/>
    <w:rsid w:val="00D26D66"/>
    <w:rsid w:val="00D26F70"/>
    <w:rsid w:val="00D27361"/>
    <w:rsid w:val="00D273B6"/>
    <w:rsid w:val="00D273C7"/>
    <w:rsid w:val="00D279E1"/>
    <w:rsid w:val="00D279EA"/>
    <w:rsid w:val="00D27A02"/>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37DAA"/>
    <w:rsid w:val="00D40190"/>
    <w:rsid w:val="00D4065A"/>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AEE"/>
    <w:rsid w:val="00D44E30"/>
    <w:rsid w:val="00D45302"/>
    <w:rsid w:val="00D453F2"/>
    <w:rsid w:val="00D454DC"/>
    <w:rsid w:val="00D45DAA"/>
    <w:rsid w:val="00D465BD"/>
    <w:rsid w:val="00D46844"/>
    <w:rsid w:val="00D4698D"/>
    <w:rsid w:val="00D46BF3"/>
    <w:rsid w:val="00D46D29"/>
    <w:rsid w:val="00D46ECF"/>
    <w:rsid w:val="00D47165"/>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B2"/>
    <w:rsid w:val="00D5451A"/>
    <w:rsid w:val="00D545B8"/>
    <w:rsid w:val="00D54619"/>
    <w:rsid w:val="00D547ED"/>
    <w:rsid w:val="00D54896"/>
    <w:rsid w:val="00D54985"/>
    <w:rsid w:val="00D550CD"/>
    <w:rsid w:val="00D55179"/>
    <w:rsid w:val="00D55507"/>
    <w:rsid w:val="00D5564B"/>
    <w:rsid w:val="00D559FC"/>
    <w:rsid w:val="00D55ADC"/>
    <w:rsid w:val="00D55D48"/>
    <w:rsid w:val="00D563CB"/>
    <w:rsid w:val="00D564A5"/>
    <w:rsid w:val="00D56B3E"/>
    <w:rsid w:val="00D572DA"/>
    <w:rsid w:val="00D603C5"/>
    <w:rsid w:val="00D604D9"/>
    <w:rsid w:val="00D607AB"/>
    <w:rsid w:val="00D60E10"/>
    <w:rsid w:val="00D60F7A"/>
    <w:rsid w:val="00D61040"/>
    <w:rsid w:val="00D61171"/>
    <w:rsid w:val="00D615C1"/>
    <w:rsid w:val="00D61D7B"/>
    <w:rsid w:val="00D61F13"/>
    <w:rsid w:val="00D61F77"/>
    <w:rsid w:val="00D61F8D"/>
    <w:rsid w:val="00D6220B"/>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84C"/>
    <w:rsid w:val="00D70F0C"/>
    <w:rsid w:val="00D711B7"/>
    <w:rsid w:val="00D7169A"/>
    <w:rsid w:val="00D727E3"/>
    <w:rsid w:val="00D73495"/>
    <w:rsid w:val="00D73918"/>
    <w:rsid w:val="00D73E0F"/>
    <w:rsid w:val="00D7409A"/>
    <w:rsid w:val="00D741FC"/>
    <w:rsid w:val="00D7442C"/>
    <w:rsid w:val="00D744E5"/>
    <w:rsid w:val="00D75F90"/>
    <w:rsid w:val="00D7621C"/>
    <w:rsid w:val="00D766DC"/>
    <w:rsid w:val="00D77210"/>
    <w:rsid w:val="00D772DF"/>
    <w:rsid w:val="00D7774B"/>
    <w:rsid w:val="00D7780C"/>
    <w:rsid w:val="00D778CB"/>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624"/>
    <w:rsid w:val="00D8789C"/>
    <w:rsid w:val="00D87A49"/>
    <w:rsid w:val="00D87CBD"/>
    <w:rsid w:val="00D9012C"/>
    <w:rsid w:val="00D902C0"/>
    <w:rsid w:val="00D90806"/>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C9A"/>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0C"/>
    <w:rsid w:val="00DA3461"/>
    <w:rsid w:val="00DA3995"/>
    <w:rsid w:val="00DA3C4E"/>
    <w:rsid w:val="00DA3EAE"/>
    <w:rsid w:val="00DA42C3"/>
    <w:rsid w:val="00DA495A"/>
    <w:rsid w:val="00DA49E3"/>
    <w:rsid w:val="00DA50CD"/>
    <w:rsid w:val="00DA50F0"/>
    <w:rsid w:val="00DA535C"/>
    <w:rsid w:val="00DA5820"/>
    <w:rsid w:val="00DA5BEA"/>
    <w:rsid w:val="00DA5D97"/>
    <w:rsid w:val="00DA65B3"/>
    <w:rsid w:val="00DA6982"/>
    <w:rsid w:val="00DA72A8"/>
    <w:rsid w:val="00DA776C"/>
    <w:rsid w:val="00DA79A6"/>
    <w:rsid w:val="00DA7B96"/>
    <w:rsid w:val="00DA7F0B"/>
    <w:rsid w:val="00DA7F21"/>
    <w:rsid w:val="00DB0DEE"/>
    <w:rsid w:val="00DB11D7"/>
    <w:rsid w:val="00DB1284"/>
    <w:rsid w:val="00DB1391"/>
    <w:rsid w:val="00DB17D2"/>
    <w:rsid w:val="00DB1874"/>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FAC"/>
    <w:rsid w:val="00DB611B"/>
    <w:rsid w:val="00DB6457"/>
    <w:rsid w:val="00DB658F"/>
    <w:rsid w:val="00DB660F"/>
    <w:rsid w:val="00DB6873"/>
    <w:rsid w:val="00DB6924"/>
    <w:rsid w:val="00DB6BD8"/>
    <w:rsid w:val="00DB6C8F"/>
    <w:rsid w:val="00DB6D62"/>
    <w:rsid w:val="00DB6F09"/>
    <w:rsid w:val="00DB7C45"/>
    <w:rsid w:val="00DB7CEE"/>
    <w:rsid w:val="00DB7DC1"/>
    <w:rsid w:val="00DC036F"/>
    <w:rsid w:val="00DC0685"/>
    <w:rsid w:val="00DC1208"/>
    <w:rsid w:val="00DC15E6"/>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338"/>
    <w:rsid w:val="00DC72E5"/>
    <w:rsid w:val="00DC72F3"/>
    <w:rsid w:val="00DC75EB"/>
    <w:rsid w:val="00DC7777"/>
    <w:rsid w:val="00DD01E2"/>
    <w:rsid w:val="00DD02F6"/>
    <w:rsid w:val="00DD1A68"/>
    <w:rsid w:val="00DD1E38"/>
    <w:rsid w:val="00DD2573"/>
    <w:rsid w:val="00DD2832"/>
    <w:rsid w:val="00DD2A24"/>
    <w:rsid w:val="00DD2CD6"/>
    <w:rsid w:val="00DD3374"/>
    <w:rsid w:val="00DD37E7"/>
    <w:rsid w:val="00DD3F25"/>
    <w:rsid w:val="00DD3F67"/>
    <w:rsid w:val="00DD4300"/>
    <w:rsid w:val="00DD476E"/>
    <w:rsid w:val="00DD548E"/>
    <w:rsid w:val="00DD55BA"/>
    <w:rsid w:val="00DD55E4"/>
    <w:rsid w:val="00DD56EF"/>
    <w:rsid w:val="00DD5B94"/>
    <w:rsid w:val="00DD5EA7"/>
    <w:rsid w:val="00DD6837"/>
    <w:rsid w:val="00DD684B"/>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5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1DA"/>
    <w:rsid w:val="00DF44D9"/>
    <w:rsid w:val="00DF4505"/>
    <w:rsid w:val="00DF47FA"/>
    <w:rsid w:val="00DF4920"/>
    <w:rsid w:val="00DF4A78"/>
    <w:rsid w:val="00DF4AC3"/>
    <w:rsid w:val="00DF4B13"/>
    <w:rsid w:val="00DF505F"/>
    <w:rsid w:val="00DF5068"/>
    <w:rsid w:val="00DF5153"/>
    <w:rsid w:val="00DF598D"/>
    <w:rsid w:val="00DF5A1F"/>
    <w:rsid w:val="00DF6409"/>
    <w:rsid w:val="00DF6727"/>
    <w:rsid w:val="00DF6E5E"/>
    <w:rsid w:val="00DF70BD"/>
    <w:rsid w:val="00DF7849"/>
    <w:rsid w:val="00DF7D8E"/>
    <w:rsid w:val="00DF7ED4"/>
    <w:rsid w:val="00E0007D"/>
    <w:rsid w:val="00E0009D"/>
    <w:rsid w:val="00E00966"/>
    <w:rsid w:val="00E009E9"/>
    <w:rsid w:val="00E00DFA"/>
    <w:rsid w:val="00E017E7"/>
    <w:rsid w:val="00E019F6"/>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E62"/>
    <w:rsid w:val="00E10692"/>
    <w:rsid w:val="00E1127E"/>
    <w:rsid w:val="00E1221D"/>
    <w:rsid w:val="00E122C0"/>
    <w:rsid w:val="00E1241E"/>
    <w:rsid w:val="00E127D9"/>
    <w:rsid w:val="00E128AB"/>
    <w:rsid w:val="00E129A4"/>
    <w:rsid w:val="00E12C5D"/>
    <w:rsid w:val="00E12F1A"/>
    <w:rsid w:val="00E13512"/>
    <w:rsid w:val="00E137E7"/>
    <w:rsid w:val="00E138CC"/>
    <w:rsid w:val="00E138FC"/>
    <w:rsid w:val="00E13BBD"/>
    <w:rsid w:val="00E13CC7"/>
    <w:rsid w:val="00E13D54"/>
    <w:rsid w:val="00E13F58"/>
    <w:rsid w:val="00E14197"/>
    <w:rsid w:val="00E144D5"/>
    <w:rsid w:val="00E14514"/>
    <w:rsid w:val="00E146EE"/>
    <w:rsid w:val="00E1476F"/>
    <w:rsid w:val="00E1498D"/>
    <w:rsid w:val="00E14D06"/>
    <w:rsid w:val="00E15D69"/>
    <w:rsid w:val="00E15D91"/>
    <w:rsid w:val="00E160A1"/>
    <w:rsid w:val="00E164A9"/>
    <w:rsid w:val="00E167C5"/>
    <w:rsid w:val="00E1683A"/>
    <w:rsid w:val="00E16904"/>
    <w:rsid w:val="00E16A25"/>
    <w:rsid w:val="00E16A35"/>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E1"/>
    <w:rsid w:val="00E235DA"/>
    <w:rsid w:val="00E2382E"/>
    <w:rsid w:val="00E23A14"/>
    <w:rsid w:val="00E24559"/>
    <w:rsid w:val="00E245FE"/>
    <w:rsid w:val="00E246C3"/>
    <w:rsid w:val="00E246D0"/>
    <w:rsid w:val="00E24BE6"/>
    <w:rsid w:val="00E24D97"/>
    <w:rsid w:val="00E25308"/>
    <w:rsid w:val="00E25A27"/>
    <w:rsid w:val="00E25DC7"/>
    <w:rsid w:val="00E25E25"/>
    <w:rsid w:val="00E26724"/>
    <w:rsid w:val="00E26A3B"/>
    <w:rsid w:val="00E26B84"/>
    <w:rsid w:val="00E26D5C"/>
    <w:rsid w:val="00E26DBC"/>
    <w:rsid w:val="00E2704F"/>
    <w:rsid w:val="00E272C4"/>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676"/>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0D"/>
    <w:rsid w:val="00E40D62"/>
    <w:rsid w:val="00E412E4"/>
    <w:rsid w:val="00E41377"/>
    <w:rsid w:val="00E4169C"/>
    <w:rsid w:val="00E4179A"/>
    <w:rsid w:val="00E41C23"/>
    <w:rsid w:val="00E41D11"/>
    <w:rsid w:val="00E41E38"/>
    <w:rsid w:val="00E41F95"/>
    <w:rsid w:val="00E42027"/>
    <w:rsid w:val="00E42075"/>
    <w:rsid w:val="00E42120"/>
    <w:rsid w:val="00E422CC"/>
    <w:rsid w:val="00E4256C"/>
    <w:rsid w:val="00E42E05"/>
    <w:rsid w:val="00E432EF"/>
    <w:rsid w:val="00E4342D"/>
    <w:rsid w:val="00E435E0"/>
    <w:rsid w:val="00E436CD"/>
    <w:rsid w:val="00E43D4F"/>
    <w:rsid w:val="00E43EB1"/>
    <w:rsid w:val="00E43EEE"/>
    <w:rsid w:val="00E44141"/>
    <w:rsid w:val="00E44413"/>
    <w:rsid w:val="00E44736"/>
    <w:rsid w:val="00E44837"/>
    <w:rsid w:val="00E448A6"/>
    <w:rsid w:val="00E44926"/>
    <w:rsid w:val="00E44A9F"/>
    <w:rsid w:val="00E44FB2"/>
    <w:rsid w:val="00E45232"/>
    <w:rsid w:val="00E45552"/>
    <w:rsid w:val="00E45A95"/>
    <w:rsid w:val="00E45E68"/>
    <w:rsid w:val="00E46086"/>
    <w:rsid w:val="00E46137"/>
    <w:rsid w:val="00E46697"/>
    <w:rsid w:val="00E46766"/>
    <w:rsid w:val="00E4685A"/>
    <w:rsid w:val="00E46993"/>
    <w:rsid w:val="00E46C98"/>
    <w:rsid w:val="00E47140"/>
    <w:rsid w:val="00E47185"/>
    <w:rsid w:val="00E47299"/>
    <w:rsid w:val="00E4759D"/>
    <w:rsid w:val="00E4764D"/>
    <w:rsid w:val="00E508C5"/>
    <w:rsid w:val="00E50E50"/>
    <w:rsid w:val="00E514C3"/>
    <w:rsid w:val="00E514E8"/>
    <w:rsid w:val="00E51FF0"/>
    <w:rsid w:val="00E52BEC"/>
    <w:rsid w:val="00E52C59"/>
    <w:rsid w:val="00E52D85"/>
    <w:rsid w:val="00E5377F"/>
    <w:rsid w:val="00E53B89"/>
    <w:rsid w:val="00E5439A"/>
    <w:rsid w:val="00E54496"/>
    <w:rsid w:val="00E54716"/>
    <w:rsid w:val="00E54A40"/>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A2"/>
    <w:rsid w:val="00E61766"/>
    <w:rsid w:val="00E62011"/>
    <w:rsid w:val="00E622AE"/>
    <w:rsid w:val="00E62540"/>
    <w:rsid w:val="00E62593"/>
    <w:rsid w:val="00E62635"/>
    <w:rsid w:val="00E62D70"/>
    <w:rsid w:val="00E638A1"/>
    <w:rsid w:val="00E63951"/>
    <w:rsid w:val="00E63996"/>
    <w:rsid w:val="00E63BAD"/>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C73"/>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2A"/>
    <w:rsid w:val="00E85EB6"/>
    <w:rsid w:val="00E860EB"/>
    <w:rsid w:val="00E86317"/>
    <w:rsid w:val="00E86603"/>
    <w:rsid w:val="00E876B2"/>
    <w:rsid w:val="00E8783C"/>
    <w:rsid w:val="00E90340"/>
    <w:rsid w:val="00E90551"/>
    <w:rsid w:val="00E90696"/>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EB4"/>
    <w:rsid w:val="00E93F15"/>
    <w:rsid w:val="00E9408B"/>
    <w:rsid w:val="00E94461"/>
    <w:rsid w:val="00E9482E"/>
    <w:rsid w:val="00E94A5E"/>
    <w:rsid w:val="00E94CE9"/>
    <w:rsid w:val="00E94D3D"/>
    <w:rsid w:val="00E956FF"/>
    <w:rsid w:val="00E95AC3"/>
    <w:rsid w:val="00E95D52"/>
    <w:rsid w:val="00E96334"/>
    <w:rsid w:val="00E96537"/>
    <w:rsid w:val="00E9690E"/>
    <w:rsid w:val="00E97405"/>
    <w:rsid w:val="00E97F96"/>
    <w:rsid w:val="00EA03F6"/>
    <w:rsid w:val="00EA0BD4"/>
    <w:rsid w:val="00EA0E7E"/>
    <w:rsid w:val="00EA1506"/>
    <w:rsid w:val="00EA1533"/>
    <w:rsid w:val="00EA1632"/>
    <w:rsid w:val="00EA1925"/>
    <w:rsid w:val="00EA1974"/>
    <w:rsid w:val="00EA1B24"/>
    <w:rsid w:val="00EA1BA4"/>
    <w:rsid w:val="00EA1E6F"/>
    <w:rsid w:val="00EA211E"/>
    <w:rsid w:val="00EA2A08"/>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22D"/>
    <w:rsid w:val="00EA7526"/>
    <w:rsid w:val="00EA7641"/>
    <w:rsid w:val="00EA789A"/>
    <w:rsid w:val="00EA7FF9"/>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15"/>
    <w:rsid w:val="00EB5552"/>
    <w:rsid w:val="00EB5E36"/>
    <w:rsid w:val="00EB66E6"/>
    <w:rsid w:val="00EB684D"/>
    <w:rsid w:val="00EB7325"/>
    <w:rsid w:val="00EB7346"/>
    <w:rsid w:val="00EB7928"/>
    <w:rsid w:val="00EB79F2"/>
    <w:rsid w:val="00EB7C8C"/>
    <w:rsid w:val="00EB7D79"/>
    <w:rsid w:val="00EB7E69"/>
    <w:rsid w:val="00EB7F38"/>
    <w:rsid w:val="00EC069A"/>
    <w:rsid w:val="00EC06AA"/>
    <w:rsid w:val="00EC0720"/>
    <w:rsid w:val="00EC1173"/>
    <w:rsid w:val="00EC11B6"/>
    <w:rsid w:val="00EC11CB"/>
    <w:rsid w:val="00EC1244"/>
    <w:rsid w:val="00EC12FF"/>
    <w:rsid w:val="00EC1427"/>
    <w:rsid w:val="00EC1829"/>
    <w:rsid w:val="00EC1D98"/>
    <w:rsid w:val="00EC1EB3"/>
    <w:rsid w:val="00EC2118"/>
    <w:rsid w:val="00EC239F"/>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F6"/>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247"/>
    <w:rsid w:val="00ED3E9D"/>
    <w:rsid w:val="00ED3EE8"/>
    <w:rsid w:val="00ED4500"/>
    <w:rsid w:val="00ED476D"/>
    <w:rsid w:val="00ED4E94"/>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272"/>
    <w:rsid w:val="00EE435F"/>
    <w:rsid w:val="00EE4556"/>
    <w:rsid w:val="00EE499B"/>
    <w:rsid w:val="00EE4A6F"/>
    <w:rsid w:val="00EE4E68"/>
    <w:rsid w:val="00EE5AA0"/>
    <w:rsid w:val="00EE5C00"/>
    <w:rsid w:val="00EE61F7"/>
    <w:rsid w:val="00EE669F"/>
    <w:rsid w:val="00EE67A7"/>
    <w:rsid w:val="00EE6866"/>
    <w:rsid w:val="00EE6CE1"/>
    <w:rsid w:val="00EE7071"/>
    <w:rsid w:val="00EE712B"/>
    <w:rsid w:val="00EE71C7"/>
    <w:rsid w:val="00EE71EB"/>
    <w:rsid w:val="00EE7704"/>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3F"/>
    <w:rsid w:val="00EF2F6F"/>
    <w:rsid w:val="00EF3048"/>
    <w:rsid w:val="00EF30F0"/>
    <w:rsid w:val="00EF3814"/>
    <w:rsid w:val="00EF3878"/>
    <w:rsid w:val="00EF399B"/>
    <w:rsid w:val="00EF450E"/>
    <w:rsid w:val="00EF45F6"/>
    <w:rsid w:val="00EF4665"/>
    <w:rsid w:val="00EF47EE"/>
    <w:rsid w:val="00EF4EED"/>
    <w:rsid w:val="00EF4FF8"/>
    <w:rsid w:val="00EF583C"/>
    <w:rsid w:val="00EF5BAB"/>
    <w:rsid w:val="00EF5C2F"/>
    <w:rsid w:val="00EF5E49"/>
    <w:rsid w:val="00EF62D6"/>
    <w:rsid w:val="00EF652F"/>
    <w:rsid w:val="00EF6815"/>
    <w:rsid w:val="00EF686A"/>
    <w:rsid w:val="00EF6DAD"/>
    <w:rsid w:val="00EF6F76"/>
    <w:rsid w:val="00F00160"/>
    <w:rsid w:val="00F00381"/>
    <w:rsid w:val="00F0077D"/>
    <w:rsid w:val="00F00792"/>
    <w:rsid w:val="00F00BAE"/>
    <w:rsid w:val="00F014A0"/>
    <w:rsid w:val="00F01F1A"/>
    <w:rsid w:val="00F022F8"/>
    <w:rsid w:val="00F02324"/>
    <w:rsid w:val="00F02AA7"/>
    <w:rsid w:val="00F02D1F"/>
    <w:rsid w:val="00F03072"/>
    <w:rsid w:val="00F030DE"/>
    <w:rsid w:val="00F038B8"/>
    <w:rsid w:val="00F039C4"/>
    <w:rsid w:val="00F039E4"/>
    <w:rsid w:val="00F03DD5"/>
    <w:rsid w:val="00F03ED3"/>
    <w:rsid w:val="00F052A2"/>
    <w:rsid w:val="00F058E6"/>
    <w:rsid w:val="00F05934"/>
    <w:rsid w:val="00F06481"/>
    <w:rsid w:val="00F064C6"/>
    <w:rsid w:val="00F0650F"/>
    <w:rsid w:val="00F066DE"/>
    <w:rsid w:val="00F069E5"/>
    <w:rsid w:val="00F06F45"/>
    <w:rsid w:val="00F073C3"/>
    <w:rsid w:val="00F07B77"/>
    <w:rsid w:val="00F07C4F"/>
    <w:rsid w:val="00F07C65"/>
    <w:rsid w:val="00F07C70"/>
    <w:rsid w:val="00F07D89"/>
    <w:rsid w:val="00F101A5"/>
    <w:rsid w:val="00F1032A"/>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0AF"/>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131"/>
    <w:rsid w:val="00F165BC"/>
    <w:rsid w:val="00F1687A"/>
    <w:rsid w:val="00F16921"/>
    <w:rsid w:val="00F16B2A"/>
    <w:rsid w:val="00F16CC0"/>
    <w:rsid w:val="00F16F88"/>
    <w:rsid w:val="00F16FAE"/>
    <w:rsid w:val="00F1713E"/>
    <w:rsid w:val="00F17253"/>
    <w:rsid w:val="00F17319"/>
    <w:rsid w:val="00F1738E"/>
    <w:rsid w:val="00F2004F"/>
    <w:rsid w:val="00F2027D"/>
    <w:rsid w:val="00F2028B"/>
    <w:rsid w:val="00F2032A"/>
    <w:rsid w:val="00F204FA"/>
    <w:rsid w:val="00F2064D"/>
    <w:rsid w:val="00F20C03"/>
    <w:rsid w:val="00F2127F"/>
    <w:rsid w:val="00F21346"/>
    <w:rsid w:val="00F21361"/>
    <w:rsid w:val="00F214B8"/>
    <w:rsid w:val="00F21A3B"/>
    <w:rsid w:val="00F21AFE"/>
    <w:rsid w:val="00F21BDD"/>
    <w:rsid w:val="00F21D58"/>
    <w:rsid w:val="00F21D9A"/>
    <w:rsid w:val="00F21F46"/>
    <w:rsid w:val="00F22160"/>
    <w:rsid w:val="00F2269B"/>
    <w:rsid w:val="00F2300C"/>
    <w:rsid w:val="00F2311C"/>
    <w:rsid w:val="00F23811"/>
    <w:rsid w:val="00F23DBE"/>
    <w:rsid w:val="00F23E96"/>
    <w:rsid w:val="00F23ECC"/>
    <w:rsid w:val="00F243BB"/>
    <w:rsid w:val="00F244BC"/>
    <w:rsid w:val="00F246E6"/>
    <w:rsid w:val="00F248DF"/>
    <w:rsid w:val="00F24F06"/>
    <w:rsid w:val="00F25056"/>
    <w:rsid w:val="00F250BD"/>
    <w:rsid w:val="00F25A87"/>
    <w:rsid w:val="00F25B1B"/>
    <w:rsid w:val="00F25D01"/>
    <w:rsid w:val="00F26410"/>
    <w:rsid w:val="00F26B54"/>
    <w:rsid w:val="00F26D32"/>
    <w:rsid w:val="00F26D84"/>
    <w:rsid w:val="00F26FF0"/>
    <w:rsid w:val="00F271D4"/>
    <w:rsid w:val="00F275AD"/>
    <w:rsid w:val="00F2760A"/>
    <w:rsid w:val="00F27A2F"/>
    <w:rsid w:val="00F27AC7"/>
    <w:rsid w:val="00F30179"/>
    <w:rsid w:val="00F30606"/>
    <w:rsid w:val="00F30651"/>
    <w:rsid w:val="00F30E04"/>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355"/>
    <w:rsid w:val="00F41609"/>
    <w:rsid w:val="00F416FF"/>
    <w:rsid w:val="00F41A86"/>
    <w:rsid w:val="00F41D3C"/>
    <w:rsid w:val="00F41D5C"/>
    <w:rsid w:val="00F41F9F"/>
    <w:rsid w:val="00F421B0"/>
    <w:rsid w:val="00F42B9B"/>
    <w:rsid w:val="00F42BBF"/>
    <w:rsid w:val="00F42CFE"/>
    <w:rsid w:val="00F42E13"/>
    <w:rsid w:val="00F437CE"/>
    <w:rsid w:val="00F43B5A"/>
    <w:rsid w:val="00F43C12"/>
    <w:rsid w:val="00F43CC9"/>
    <w:rsid w:val="00F43CCF"/>
    <w:rsid w:val="00F43F75"/>
    <w:rsid w:val="00F44C5A"/>
    <w:rsid w:val="00F450FD"/>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6E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3D2"/>
    <w:rsid w:val="00F60766"/>
    <w:rsid w:val="00F60FBC"/>
    <w:rsid w:val="00F6110A"/>
    <w:rsid w:val="00F612DB"/>
    <w:rsid w:val="00F61315"/>
    <w:rsid w:val="00F6148E"/>
    <w:rsid w:val="00F6175E"/>
    <w:rsid w:val="00F6197F"/>
    <w:rsid w:val="00F622A9"/>
    <w:rsid w:val="00F62593"/>
    <w:rsid w:val="00F6262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FD4"/>
    <w:rsid w:val="00F65FF1"/>
    <w:rsid w:val="00F66069"/>
    <w:rsid w:val="00F6622F"/>
    <w:rsid w:val="00F666A7"/>
    <w:rsid w:val="00F66CDF"/>
    <w:rsid w:val="00F66E1D"/>
    <w:rsid w:val="00F67748"/>
    <w:rsid w:val="00F67891"/>
    <w:rsid w:val="00F67A3A"/>
    <w:rsid w:val="00F67A55"/>
    <w:rsid w:val="00F67EE2"/>
    <w:rsid w:val="00F70403"/>
    <w:rsid w:val="00F70869"/>
    <w:rsid w:val="00F70BCF"/>
    <w:rsid w:val="00F70D79"/>
    <w:rsid w:val="00F70FA6"/>
    <w:rsid w:val="00F71209"/>
    <w:rsid w:val="00F71D97"/>
    <w:rsid w:val="00F72157"/>
    <w:rsid w:val="00F72A8A"/>
    <w:rsid w:val="00F72D3D"/>
    <w:rsid w:val="00F73042"/>
    <w:rsid w:val="00F7306B"/>
    <w:rsid w:val="00F7344B"/>
    <w:rsid w:val="00F7363A"/>
    <w:rsid w:val="00F7396A"/>
    <w:rsid w:val="00F73D1F"/>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C9"/>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47"/>
    <w:rsid w:val="00F82668"/>
    <w:rsid w:val="00F827FF"/>
    <w:rsid w:val="00F82E76"/>
    <w:rsid w:val="00F8369E"/>
    <w:rsid w:val="00F83795"/>
    <w:rsid w:val="00F8389B"/>
    <w:rsid w:val="00F83CF3"/>
    <w:rsid w:val="00F84AB1"/>
    <w:rsid w:val="00F84F58"/>
    <w:rsid w:val="00F85393"/>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170"/>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080"/>
    <w:rsid w:val="00F96152"/>
    <w:rsid w:val="00F9620D"/>
    <w:rsid w:val="00F96608"/>
    <w:rsid w:val="00F96FD4"/>
    <w:rsid w:val="00F97543"/>
    <w:rsid w:val="00F9755E"/>
    <w:rsid w:val="00F9774D"/>
    <w:rsid w:val="00FA0088"/>
    <w:rsid w:val="00FA03CD"/>
    <w:rsid w:val="00FA056A"/>
    <w:rsid w:val="00FA0636"/>
    <w:rsid w:val="00FA0E61"/>
    <w:rsid w:val="00FA1161"/>
    <w:rsid w:val="00FA1CF5"/>
    <w:rsid w:val="00FA1CFA"/>
    <w:rsid w:val="00FA21A4"/>
    <w:rsid w:val="00FA2296"/>
    <w:rsid w:val="00FA23D1"/>
    <w:rsid w:val="00FA2493"/>
    <w:rsid w:val="00FA28DD"/>
    <w:rsid w:val="00FA2FED"/>
    <w:rsid w:val="00FA364E"/>
    <w:rsid w:val="00FA39FD"/>
    <w:rsid w:val="00FA3DF7"/>
    <w:rsid w:val="00FA439F"/>
    <w:rsid w:val="00FA4B51"/>
    <w:rsid w:val="00FA4B5C"/>
    <w:rsid w:val="00FA4BD8"/>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64D"/>
    <w:rsid w:val="00FB171A"/>
    <w:rsid w:val="00FB175E"/>
    <w:rsid w:val="00FB182E"/>
    <w:rsid w:val="00FB1BD6"/>
    <w:rsid w:val="00FB1D54"/>
    <w:rsid w:val="00FB2290"/>
    <w:rsid w:val="00FB287D"/>
    <w:rsid w:val="00FB28D2"/>
    <w:rsid w:val="00FB29F8"/>
    <w:rsid w:val="00FB2A6B"/>
    <w:rsid w:val="00FB3182"/>
    <w:rsid w:val="00FB3398"/>
    <w:rsid w:val="00FB339A"/>
    <w:rsid w:val="00FB3BEC"/>
    <w:rsid w:val="00FB3F8A"/>
    <w:rsid w:val="00FB4215"/>
    <w:rsid w:val="00FB443A"/>
    <w:rsid w:val="00FB4458"/>
    <w:rsid w:val="00FB4998"/>
    <w:rsid w:val="00FB4BEA"/>
    <w:rsid w:val="00FB506B"/>
    <w:rsid w:val="00FB51D5"/>
    <w:rsid w:val="00FB57B9"/>
    <w:rsid w:val="00FB57CA"/>
    <w:rsid w:val="00FB5E83"/>
    <w:rsid w:val="00FB669B"/>
    <w:rsid w:val="00FB6818"/>
    <w:rsid w:val="00FB6853"/>
    <w:rsid w:val="00FB695B"/>
    <w:rsid w:val="00FB6BF6"/>
    <w:rsid w:val="00FB71EA"/>
    <w:rsid w:val="00FB7979"/>
    <w:rsid w:val="00FB7BE8"/>
    <w:rsid w:val="00FB7D5C"/>
    <w:rsid w:val="00FB7F18"/>
    <w:rsid w:val="00FC0417"/>
    <w:rsid w:val="00FC0438"/>
    <w:rsid w:val="00FC0C68"/>
    <w:rsid w:val="00FC0CA2"/>
    <w:rsid w:val="00FC0D1E"/>
    <w:rsid w:val="00FC0F99"/>
    <w:rsid w:val="00FC0FB9"/>
    <w:rsid w:val="00FC10E7"/>
    <w:rsid w:val="00FC118B"/>
    <w:rsid w:val="00FC137D"/>
    <w:rsid w:val="00FC18A0"/>
    <w:rsid w:val="00FC201D"/>
    <w:rsid w:val="00FC238F"/>
    <w:rsid w:val="00FC3349"/>
    <w:rsid w:val="00FC355A"/>
    <w:rsid w:val="00FC35D3"/>
    <w:rsid w:val="00FC39AB"/>
    <w:rsid w:val="00FC4614"/>
    <w:rsid w:val="00FC58AF"/>
    <w:rsid w:val="00FC5F24"/>
    <w:rsid w:val="00FC5F8E"/>
    <w:rsid w:val="00FC6284"/>
    <w:rsid w:val="00FC68BA"/>
    <w:rsid w:val="00FC6A5C"/>
    <w:rsid w:val="00FC6C92"/>
    <w:rsid w:val="00FC70E9"/>
    <w:rsid w:val="00FC7212"/>
    <w:rsid w:val="00FC762E"/>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5D1"/>
    <w:rsid w:val="00FD7D24"/>
    <w:rsid w:val="00FE0252"/>
    <w:rsid w:val="00FE0485"/>
    <w:rsid w:val="00FE079B"/>
    <w:rsid w:val="00FE0997"/>
    <w:rsid w:val="00FE1206"/>
    <w:rsid w:val="00FE1780"/>
    <w:rsid w:val="00FE1844"/>
    <w:rsid w:val="00FE1B9D"/>
    <w:rsid w:val="00FE1D17"/>
    <w:rsid w:val="00FE2554"/>
    <w:rsid w:val="00FE26B9"/>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E7F09"/>
    <w:rsid w:val="00FF0601"/>
    <w:rsid w:val="00FF08AC"/>
    <w:rsid w:val="00FF0AC2"/>
    <w:rsid w:val="00FF0BAA"/>
    <w:rsid w:val="00FF0ED7"/>
    <w:rsid w:val="00FF1348"/>
    <w:rsid w:val="00FF148D"/>
    <w:rsid w:val="00FF1DB8"/>
    <w:rsid w:val="00FF2B27"/>
    <w:rsid w:val="00FF2D5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78"/>
    <w:rsid w:val="00FF5EEF"/>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43EF8"/>
  <w15:docId w15:val="{3ADB9BD4-68E0-4D84-9E17-013DA4BE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D37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E3686"/>
    <w:rPr>
      <w:i/>
      <w:iCs/>
    </w:rPr>
  </w:style>
  <w:style w:type="paragraph" w:customStyle="1" w:styleId="Normal2">
    <w:name w:val="Normal2"/>
    <w:basedOn w:val="Normal"/>
    <w:rsid w:val="004E3686"/>
    <w:pPr>
      <w:spacing w:before="0" w:after="150"/>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6144481">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966560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443818">
      <w:bodyDiv w:val="1"/>
      <w:marLeft w:val="0"/>
      <w:marRight w:val="0"/>
      <w:marTop w:val="0"/>
      <w:marBottom w:val="0"/>
      <w:divBdr>
        <w:top w:val="none" w:sz="0" w:space="0" w:color="auto"/>
        <w:left w:val="none" w:sz="0" w:space="0" w:color="auto"/>
        <w:bottom w:val="none" w:sz="0" w:space="0" w:color="auto"/>
        <w:right w:val="none" w:sz="0" w:space="0" w:color="auto"/>
      </w:divBdr>
      <w:divsChild>
        <w:div w:id="1673990590">
          <w:marLeft w:val="-225"/>
          <w:marRight w:val="-225"/>
          <w:marTop w:val="0"/>
          <w:marBottom w:val="0"/>
          <w:divBdr>
            <w:top w:val="none" w:sz="0" w:space="0" w:color="auto"/>
            <w:left w:val="none" w:sz="0" w:space="0" w:color="auto"/>
            <w:bottom w:val="none" w:sz="0" w:space="0" w:color="auto"/>
            <w:right w:val="none" w:sz="0" w:space="0" w:color="auto"/>
          </w:divBdr>
          <w:divsChild>
            <w:div w:id="257183475">
              <w:marLeft w:val="0"/>
              <w:marRight w:val="0"/>
              <w:marTop w:val="0"/>
              <w:marBottom w:val="0"/>
              <w:divBdr>
                <w:top w:val="none" w:sz="0" w:space="0" w:color="auto"/>
                <w:left w:val="none" w:sz="0" w:space="0" w:color="auto"/>
                <w:bottom w:val="none" w:sz="0" w:space="0" w:color="auto"/>
                <w:right w:val="none" w:sz="0" w:space="0" w:color="auto"/>
              </w:divBdr>
              <w:divsChild>
                <w:div w:id="14932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512879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1002582">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ica.per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ica.per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1384-4AC4-4DAC-AAA0-9B2A515F4BAB}"/>
</file>

<file path=customXml/itemProps10.xml><?xml version="1.0" encoding="utf-8"?>
<ds:datastoreItem xmlns:ds="http://schemas.openxmlformats.org/officeDocument/2006/customXml" ds:itemID="{EDDECFD3-1DCA-4BFF-A746-EAE8AE237408}"/>
</file>

<file path=customXml/itemProps100.xml><?xml version="1.0" encoding="utf-8"?>
<ds:datastoreItem xmlns:ds="http://schemas.openxmlformats.org/officeDocument/2006/customXml" ds:itemID="{09ECAC20-546C-4A98-B952-98A579EAC47E}"/>
</file>

<file path=customXml/itemProps101.xml><?xml version="1.0" encoding="utf-8"?>
<ds:datastoreItem xmlns:ds="http://schemas.openxmlformats.org/officeDocument/2006/customXml" ds:itemID="{89821A7C-9912-498F-A763-8BDAEAB95557}"/>
</file>

<file path=customXml/itemProps102.xml><?xml version="1.0" encoding="utf-8"?>
<ds:datastoreItem xmlns:ds="http://schemas.openxmlformats.org/officeDocument/2006/customXml" ds:itemID="{857ABD20-E9E0-4740-B043-776E49AE4251}"/>
</file>

<file path=customXml/itemProps103.xml><?xml version="1.0" encoding="utf-8"?>
<ds:datastoreItem xmlns:ds="http://schemas.openxmlformats.org/officeDocument/2006/customXml" ds:itemID="{FACD3F16-6438-4748-9BDB-76534A499777}"/>
</file>

<file path=customXml/itemProps104.xml><?xml version="1.0" encoding="utf-8"?>
<ds:datastoreItem xmlns:ds="http://schemas.openxmlformats.org/officeDocument/2006/customXml" ds:itemID="{C3D966F3-75A4-4705-83AE-763DBF303825}"/>
</file>

<file path=customXml/itemProps105.xml><?xml version="1.0" encoding="utf-8"?>
<ds:datastoreItem xmlns:ds="http://schemas.openxmlformats.org/officeDocument/2006/customXml" ds:itemID="{4864A918-7AD2-4F9D-AF3C-6C74AD6B2F07}"/>
</file>

<file path=customXml/itemProps106.xml><?xml version="1.0" encoding="utf-8"?>
<ds:datastoreItem xmlns:ds="http://schemas.openxmlformats.org/officeDocument/2006/customXml" ds:itemID="{2F8C440B-DE46-4A19-980A-9BEE8D3080B4}"/>
</file>

<file path=customXml/itemProps107.xml><?xml version="1.0" encoding="utf-8"?>
<ds:datastoreItem xmlns:ds="http://schemas.openxmlformats.org/officeDocument/2006/customXml" ds:itemID="{B257687F-F417-41C4-9EA6-71605C785DE9}"/>
</file>

<file path=customXml/itemProps108.xml><?xml version="1.0" encoding="utf-8"?>
<ds:datastoreItem xmlns:ds="http://schemas.openxmlformats.org/officeDocument/2006/customXml" ds:itemID="{9C11261B-40EF-42AA-8E9C-CA6A4A74637C}"/>
</file>

<file path=customXml/itemProps109.xml><?xml version="1.0" encoding="utf-8"?>
<ds:datastoreItem xmlns:ds="http://schemas.openxmlformats.org/officeDocument/2006/customXml" ds:itemID="{A6DB3B1E-0DCC-43AB-8A40-53CE1D28850F}"/>
</file>

<file path=customXml/itemProps11.xml><?xml version="1.0" encoding="utf-8"?>
<ds:datastoreItem xmlns:ds="http://schemas.openxmlformats.org/officeDocument/2006/customXml" ds:itemID="{70E3F7F9-39AE-45D5-95F0-07D3EE1B6A02}"/>
</file>

<file path=customXml/itemProps110.xml><?xml version="1.0" encoding="utf-8"?>
<ds:datastoreItem xmlns:ds="http://schemas.openxmlformats.org/officeDocument/2006/customXml" ds:itemID="{37E0F449-4401-49C6-BE2F-8289358A009A}"/>
</file>

<file path=customXml/itemProps111.xml><?xml version="1.0" encoding="utf-8"?>
<ds:datastoreItem xmlns:ds="http://schemas.openxmlformats.org/officeDocument/2006/customXml" ds:itemID="{EE8FCE35-A3B8-45EB-9111-A32EF6B74508}"/>
</file>

<file path=customXml/itemProps112.xml><?xml version="1.0" encoding="utf-8"?>
<ds:datastoreItem xmlns:ds="http://schemas.openxmlformats.org/officeDocument/2006/customXml" ds:itemID="{4E266E65-6BCD-44F2-B161-10E076AC26EB}"/>
</file>

<file path=customXml/itemProps113.xml><?xml version="1.0" encoding="utf-8"?>
<ds:datastoreItem xmlns:ds="http://schemas.openxmlformats.org/officeDocument/2006/customXml" ds:itemID="{7E366E73-5765-4E57-9644-D296D04CC07E}"/>
</file>

<file path=customXml/itemProps114.xml><?xml version="1.0" encoding="utf-8"?>
<ds:datastoreItem xmlns:ds="http://schemas.openxmlformats.org/officeDocument/2006/customXml" ds:itemID="{90414D72-A44F-4973-9908-DA0DB5C72A89}"/>
</file>

<file path=customXml/itemProps115.xml><?xml version="1.0" encoding="utf-8"?>
<ds:datastoreItem xmlns:ds="http://schemas.openxmlformats.org/officeDocument/2006/customXml" ds:itemID="{9D7A7899-7C60-4138-8D38-9423D5E7D8B7}"/>
</file>

<file path=customXml/itemProps116.xml><?xml version="1.0" encoding="utf-8"?>
<ds:datastoreItem xmlns:ds="http://schemas.openxmlformats.org/officeDocument/2006/customXml" ds:itemID="{89E4FADC-C054-4309-AFB6-A41F911838A9}"/>
</file>

<file path=customXml/itemProps117.xml><?xml version="1.0" encoding="utf-8"?>
<ds:datastoreItem xmlns:ds="http://schemas.openxmlformats.org/officeDocument/2006/customXml" ds:itemID="{A347814B-3469-494A-9358-DAFDFB0853A8}"/>
</file>

<file path=customXml/itemProps118.xml><?xml version="1.0" encoding="utf-8"?>
<ds:datastoreItem xmlns:ds="http://schemas.openxmlformats.org/officeDocument/2006/customXml" ds:itemID="{E761767F-D8EB-42B0-80B9-0A9111712DC3}"/>
</file>

<file path=customXml/itemProps119.xml><?xml version="1.0" encoding="utf-8"?>
<ds:datastoreItem xmlns:ds="http://schemas.openxmlformats.org/officeDocument/2006/customXml" ds:itemID="{FAFF4B87-A6E1-4AF4-BD1C-ECFBE88BF6F3}"/>
</file>

<file path=customXml/itemProps12.xml><?xml version="1.0" encoding="utf-8"?>
<ds:datastoreItem xmlns:ds="http://schemas.openxmlformats.org/officeDocument/2006/customXml" ds:itemID="{B4CB0B87-09C9-4D4F-8F8A-B520F5685AA6}"/>
</file>

<file path=customXml/itemProps120.xml><?xml version="1.0" encoding="utf-8"?>
<ds:datastoreItem xmlns:ds="http://schemas.openxmlformats.org/officeDocument/2006/customXml" ds:itemID="{08061C5E-87E2-4800-A3E0-51ABA373FFB2}"/>
</file>

<file path=customXml/itemProps121.xml><?xml version="1.0" encoding="utf-8"?>
<ds:datastoreItem xmlns:ds="http://schemas.openxmlformats.org/officeDocument/2006/customXml" ds:itemID="{01B4EB2C-21AD-41D8-9C2C-4DFE71448301}"/>
</file>

<file path=customXml/itemProps122.xml><?xml version="1.0" encoding="utf-8"?>
<ds:datastoreItem xmlns:ds="http://schemas.openxmlformats.org/officeDocument/2006/customXml" ds:itemID="{B3B4B73F-71C7-4CD2-B29B-78000614FE66}"/>
</file>

<file path=customXml/itemProps123.xml><?xml version="1.0" encoding="utf-8"?>
<ds:datastoreItem xmlns:ds="http://schemas.openxmlformats.org/officeDocument/2006/customXml" ds:itemID="{20A0B854-8405-4135-94DE-019D8A5CD5AA}"/>
</file>

<file path=customXml/itemProps124.xml><?xml version="1.0" encoding="utf-8"?>
<ds:datastoreItem xmlns:ds="http://schemas.openxmlformats.org/officeDocument/2006/customXml" ds:itemID="{25D9DDBB-A2CA-42A2-9275-701336DC5628}"/>
</file>

<file path=customXml/itemProps125.xml><?xml version="1.0" encoding="utf-8"?>
<ds:datastoreItem xmlns:ds="http://schemas.openxmlformats.org/officeDocument/2006/customXml" ds:itemID="{9824BCB0-C5AA-4C98-8EA3-B934CC594DCF}"/>
</file>

<file path=customXml/itemProps126.xml><?xml version="1.0" encoding="utf-8"?>
<ds:datastoreItem xmlns:ds="http://schemas.openxmlformats.org/officeDocument/2006/customXml" ds:itemID="{48C00F04-0C3B-4748-9483-4CEECE695470}"/>
</file>

<file path=customXml/itemProps127.xml><?xml version="1.0" encoding="utf-8"?>
<ds:datastoreItem xmlns:ds="http://schemas.openxmlformats.org/officeDocument/2006/customXml" ds:itemID="{7ECB1859-B97A-4B97-832B-73A548EABA80}"/>
</file>

<file path=customXml/itemProps128.xml><?xml version="1.0" encoding="utf-8"?>
<ds:datastoreItem xmlns:ds="http://schemas.openxmlformats.org/officeDocument/2006/customXml" ds:itemID="{1DA1BA09-76C9-45AB-AFAB-030D7C5894E6}"/>
</file>

<file path=customXml/itemProps129.xml><?xml version="1.0" encoding="utf-8"?>
<ds:datastoreItem xmlns:ds="http://schemas.openxmlformats.org/officeDocument/2006/customXml" ds:itemID="{ED3EB415-C045-4EC8-ABE3-FD3B0FACB52E}"/>
</file>

<file path=customXml/itemProps13.xml><?xml version="1.0" encoding="utf-8"?>
<ds:datastoreItem xmlns:ds="http://schemas.openxmlformats.org/officeDocument/2006/customXml" ds:itemID="{91905099-F115-459D-AEFF-885CC65B802D}"/>
</file>

<file path=customXml/itemProps130.xml><?xml version="1.0" encoding="utf-8"?>
<ds:datastoreItem xmlns:ds="http://schemas.openxmlformats.org/officeDocument/2006/customXml" ds:itemID="{7B7E9B43-1F6D-4BC0-98AB-2C9EE15C2711}"/>
</file>

<file path=customXml/itemProps131.xml><?xml version="1.0" encoding="utf-8"?>
<ds:datastoreItem xmlns:ds="http://schemas.openxmlformats.org/officeDocument/2006/customXml" ds:itemID="{EC9EE825-E6C8-447F-BFAA-F5C3825F8EC0}"/>
</file>

<file path=customXml/itemProps132.xml><?xml version="1.0" encoding="utf-8"?>
<ds:datastoreItem xmlns:ds="http://schemas.openxmlformats.org/officeDocument/2006/customXml" ds:itemID="{FA873F24-F71D-4C92-821B-52F46BC41AFA}"/>
</file>

<file path=customXml/itemProps133.xml><?xml version="1.0" encoding="utf-8"?>
<ds:datastoreItem xmlns:ds="http://schemas.openxmlformats.org/officeDocument/2006/customXml" ds:itemID="{34AE9CFC-544D-4037-B0E3-51F40E35BC46}"/>
</file>

<file path=customXml/itemProps134.xml><?xml version="1.0" encoding="utf-8"?>
<ds:datastoreItem xmlns:ds="http://schemas.openxmlformats.org/officeDocument/2006/customXml" ds:itemID="{9D722EB3-E156-4904-98D6-EDB008F37493}"/>
</file>

<file path=customXml/itemProps135.xml><?xml version="1.0" encoding="utf-8"?>
<ds:datastoreItem xmlns:ds="http://schemas.openxmlformats.org/officeDocument/2006/customXml" ds:itemID="{42431996-D38C-4907-9235-33698577D0DD}"/>
</file>

<file path=customXml/itemProps136.xml><?xml version="1.0" encoding="utf-8"?>
<ds:datastoreItem xmlns:ds="http://schemas.openxmlformats.org/officeDocument/2006/customXml" ds:itemID="{0D53E4CA-6466-48A5-AFDC-B5644F553A88}"/>
</file>

<file path=customXml/itemProps137.xml><?xml version="1.0" encoding="utf-8"?>
<ds:datastoreItem xmlns:ds="http://schemas.openxmlformats.org/officeDocument/2006/customXml" ds:itemID="{8CF0B47A-AEFE-4E0B-AFA2-D141B1646130}"/>
</file>

<file path=customXml/itemProps138.xml><?xml version="1.0" encoding="utf-8"?>
<ds:datastoreItem xmlns:ds="http://schemas.openxmlformats.org/officeDocument/2006/customXml" ds:itemID="{8872AEE6-A810-40AB-8F22-D46C71833A31}"/>
</file>

<file path=customXml/itemProps139.xml><?xml version="1.0" encoding="utf-8"?>
<ds:datastoreItem xmlns:ds="http://schemas.openxmlformats.org/officeDocument/2006/customXml" ds:itemID="{7A0C9BA4-87E8-4461-A1C9-8EA5C35F5033}"/>
</file>

<file path=customXml/itemProps14.xml><?xml version="1.0" encoding="utf-8"?>
<ds:datastoreItem xmlns:ds="http://schemas.openxmlformats.org/officeDocument/2006/customXml" ds:itemID="{3629859C-7FF8-44E0-B70F-CB94B9B6F2CA}"/>
</file>

<file path=customXml/itemProps140.xml><?xml version="1.0" encoding="utf-8"?>
<ds:datastoreItem xmlns:ds="http://schemas.openxmlformats.org/officeDocument/2006/customXml" ds:itemID="{1FD79FF2-00D2-4C85-B57B-D44A10D18362}"/>
</file>

<file path=customXml/itemProps141.xml><?xml version="1.0" encoding="utf-8"?>
<ds:datastoreItem xmlns:ds="http://schemas.openxmlformats.org/officeDocument/2006/customXml" ds:itemID="{5F0E1AF8-6238-41F7-849B-F463C2594B0D}"/>
</file>

<file path=customXml/itemProps142.xml><?xml version="1.0" encoding="utf-8"?>
<ds:datastoreItem xmlns:ds="http://schemas.openxmlformats.org/officeDocument/2006/customXml" ds:itemID="{3C056A44-060B-4AD9-B816-57B944945968}"/>
</file>

<file path=customXml/itemProps143.xml><?xml version="1.0" encoding="utf-8"?>
<ds:datastoreItem xmlns:ds="http://schemas.openxmlformats.org/officeDocument/2006/customXml" ds:itemID="{3325ECF0-9BC6-478C-BD60-CF216582A236}"/>
</file>

<file path=customXml/itemProps144.xml><?xml version="1.0" encoding="utf-8"?>
<ds:datastoreItem xmlns:ds="http://schemas.openxmlformats.org/officeDocument/2006/customXml" ds:itemID="{EFC7006E-3473-49B4-BE17-DF26DB45DA24}"/>
</file>

<file path=customXml/itemProps145.xml><?xml version="1.0" encoding="utf-8"?>
<ds:datastoreItem xmlns:ds="http://schemas.openxmlformats.org/officeDocument/2006/customXml" ds:itemID="{4E8FCE99-ED7E-4093-AB2C-EED1ED30B663}"/>
</file>

<file path=customXml/itemProps146.xml><?xml version="1.0" encoding="utf-8"?>
<ds:datastoreItem xmlns:ds="http://schemas.openxmlformats.org/officeDocument/2006/customXml" ds:itemID="{F2D6328F-0BE9-4F1A-84C2-5925BFCAACAB}"/>
</file>

<file path=customXml/itemProps147.xml><?xml version="1.0" encoding="utf-8"?>
<ds:datastoreItem xmlns:ds="http://schemas.openxmlformats.org/officeDocument/2006/customXml" ds:itemID="{3C50B967-0327-4208-862A-C871EBADF70A}"/>
</file>

<file path=customXml/itemProps148.xml><?xml version="1.0" encoding="utf-8"?>
<ds:datastoreItem xmlns:ds="http://schemas.openxmlformats.org/officeDocument/2006/customXml" ds:itemID="{B6E106FA-1950-44BD-996C-A22DE918E4F6}"/>
</file>

<file path=customXml/itemProps149.xml><?xml version="1.0" encoding="utf-8"?>
<ds:datastoreItem xmlns:ds="http://schemas.openxmlformats.org/officeDocument/2006/customXml" ds:itemID="{10AFA117-5F5E-4466-9390-7B22852A9411}"/>
</file>

<file path=customXml/itemProps15.xml><?xml version="1.0" encoding="utf-8"?>
<ds:datastoreItem xmlns:ds="http://schemas.openxmlformats.org/officeDocument/2006/customXml" ds:itemID="{51E40020-A78D-42A1-9551-13D585E0F445}"/>
</file>

<file path=customXml/itemProps150.xml><?xml version="1.0" encoding="utf-8"?>
<ds:datastoreItem xmlns:ds="http://schemas.openxmlformats.org/officeDocument/2006/customXml" ds:itemID="{26530BFD-27D4-4CCF-9E98-D1A09EDB4359}"/>
</file>

<file path=customXml/itemProps151.xml><?xml version="1.0" encoding="utf-8"?>
<ds:datastoreItem xmlns:ds="http://schemas.openxmlformats.org/officeDocument/2006/customXml" ds:itemID="{F03D3A8B-D9E4-4ECF-8534-45698DB12E39}"/>
</file>

<file path=customXml/itemProps152.xml><?xml version="1.0" encoding="utf-8"?>
<ds:datastoreItem xmlns:ds="http://schemas.openxmlformats.org/officeDocument/2006/customXml" ds:itemID="{36A549D5-9E01-41A2-926B-798FCEEC056A}"/>
</file>

<file path=customXml/itemProps153.xml><?xml version="1.0" encoding="utf-8"?>
<ds:datastoreItem xmlns:ds="http://schemas.openxmlformats.org/officeDocument/2006/customXml" ds:itemID="{F8FE5651-83BD-45FA-BFBF-47F3A594DFE6}"/>
</file>

<file path=customXml/itemProps154.xml><?xml version="1.0" encoding="utf-8"?>
<ds:datastoreItem xmlns:ds="http://schemas.openxmlformats.org/officeDocument/2006/customXml" ds:itemID="{508634DA-EAEC-49EC-9E0C-FC4265732AFB}"/>
</file>

<file path=customXml/itemProps155.xml><?xml version="1.0" encoding="utf-8"?>
<ds:datastoreItem xmlns:ds="http://schemas.openxmlformats.org/officeDocument/2006/customXml" ds:itemID="{BF4B285A-9176-448A-BF2B-E9F4B20C0F8E}"/>
</file>

<file path=customXml/itemProps156.xml><?xml version="1.0" encoding="utf-8"?>
<ds:datastoreItem xmlns:ds="http://schemas.openxmlformats.org/officeDocument/2006/customXml" ds:itemID="{F7DF60D8-C766-4CDA-92DC-285FE5F5F30A}"/>
</file>

<file path=customXml/itemProps157.xml><?xml version="1.0" encoding="utf-8"?>
<ds:datastoreItem xmlns:ds="http://schemas.openxmlformats.org/officeDocument/2006/customXml" ds:itemID="{A0D47A3F-C237-466B-9067-0940E7B3B40B}"/>
</file>

<file path=customXml/itemProps158.xml><?xml version="1.0" encoding="utf-8"?>
<ds:datastoreItem xmlns:ds="http://schemas.openxmlformats.org/officeDocument/2006/customXml" ds:itemID="{51DCACB0-D6BB-4FC3-B175-099882DDB7B9}"/>
</file>

<file path=customXml/itemProps159.xml><?xml version="1.0" encoding="utf-8"?>
<ds:datastoreItem xmlns:ds="http://schemas.openxmlformats.org/officeDocument/2006/customXml" ds:itemID="{00434D7A-AE8D-456D-8E6C-42855D93D38E}"/>
</file>

<file path=customXml/itemProps16.xml><?xml version="1.0" encoding="utf-8"?>
<ds:datastoreItem xmlns:ds="http://schemas.openxmlformats.org/officeDocument/2006/customXml" ds:itemID="{F9F6C089-9726-4B6B-BD66-BB60066B4C3C}"/>
</file>

<file path=customXml/itemProps160.xml><?xml version="1.0" encoding="utf-8"?>
<ds:datastoreItem xmlns:ds="http://schemas.openxmlformats.org/officeDocument/2006/customXml" ds:itemID="{BC3E3775-FEB8-4C07-9888-C9B3DE5D122C}"/>
</file>

<file path=customXml/itemProps17.xml><?xml version="1.0" encoding="utf-8"?>
<ds:datastoreItem xmlns:ds="http://schemas.openxmlformats.org/officeDocument/2006/customXml" ds:itemID="{AB3D626C-278B-4BD1-AE13-A9F2DE0B8556}"/>
</file>

<file path=customXml/itemProps18.xml><?xml version="1.0" encoding="utf-8"?>
<ds:datastoreItem xmlns:ds="http://schemas.openxmlformats.org/officeDocument/2006/customXml" ds:itemID="{6B77B042-A68C-46D4-BCDF-06A1C69C3988}"/>
</file>

<file path=customXml/itemProps19.xml><?xml version="1.0" encoding="utf-8"?>
<ds:datastoreItem xmlns:ds="http://schemas.openxmlformats.org/officeDocument/2006/customXml" ds:itemID="{E2CA5B45-9940-421A-963A-CDA24525A745}"/>
</file>

<file path=customXml/itemProps2.xml><?xml version="1.0" encoding="utf-8"?>
<ds:datastoreItem xmlns:ds="http://schemas.openxmlformats.org/officeDocument/2006/customXml" ds:itemID="{4828372B-5F9C-4966-B543-46CE537F4CDF}"/>
</file>

<file path=customXml/itemProps20.xml><?xml version="1.0" encoding="utf-8"?>
<ds:datastoreItem xmlns:ds="http://schemas.openxmlformats.org/officeDocument/2006/customXml" ds:itemID="{3A2E7CD3-4D45-4288-9249-AB78BF3A5481}"/>
</file>

<file path=customXml/itemProps21.xml><?xml version="1.0" encoding="utf-8"?>
<ds:datastoreItem xmlns:ds="http://schemas.openxmlformats.org/officeDocument/2006/customXml" ds:itemID="{62D8D7DE-C173-45DC-91F0-0376D0393AC7}"/>
</file>

<file path=customXml/itemProps22.xml><?xml version="1.0" encoding="utf-8"?>
<ds:datastoreItem xmlns:ds="http://schemas.openxmlformats.org/officeDocument/2006/customXml" ds:itemID="{6BF90D01-88A2-4716-A2CE-34EF7F829113}"/>
</file>

<file path=customXml/itemProps23.xml><?xml version="1.0" encoding="utf-8"?>
<ds:datastoreItem xmlns:ds="http://schemas.openxmlformats.org/officeDocument/2006/customXml" ds:itemID="{14571F37-9A88-48A8-A29D-513464F87714}"/>
</file>

<file path=customXml/itemProps24.xml><?xml version="1.0" encoding="utf-8"?>
<ds:datastoreItem xmlns:ds="http://schemas.openxmlformats.org/officeDocument/2006/customXml" ds:itemID="{71F1998A-CB26-4EEC-9C3D-838DD11FED1C}"/>
</file>

<file path=customXml/itemProps25.xml><?xml version="1.0" encoding="utf-8"?>
<ds:datastoreItem xmlns:ds="http://schemas.openxmlformats.org/officeDocument/2006/customXml" ds:itemID="{9291B3DD-56E0-403E-9033-A2682BA84084}"/>
</file>

<file path=customXml/itemProps26.xml><?xml version="1.0" encoding="utf-8"?>
<ds:datastoreItem xmlns:ds="http://schemas.openxmlformats.org/officeDocument/2006/customXml" ds:itemID="{329CA714-3B6C-4DA3-82C7-395081CA3223}"/>
</file>

<file path=customXml/itemProps27.xml><?xml version="1.0" encoding="utf-8"?>
<ds:datastoreItem xmlns:ds="http://schemas.openxmlformats.org/officeDocument/2006/customXml" ds:itemID="{E2C3E7A6-CFE9-4E9F-88D4-239F44FB205F}"/>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F424F5D4-374C-4D3D-A295-DCA71660216C}"/>
</file>

<file path=customXml/itemProps3.xml><?xml version="1.0" encoding="utf-8"?>
<ds:datastoreItem xmlns:ds="http://schemas.openxmlformats.org/officeDocument/2006/customXml" ds:itemID="{94E12253-B037-4CBD-B379-8939E95B7702}"/>
</file>

<file path=customXml/itemProps30.xml><?xml version="1.0" encoding="utf-8"?>
<ds:datastoreItem xmlns:ds="http://schemas.openxmlformats.org/officeDocument/2006/customXml" ds:itemID="{BD8FB07B-827E-49D1-98C1-E4B696D29F22}"/>
</file>

<file path=customXml/itemProps31.xml><?xml version="1.0" encoding="utf-8"?>
<ds:datastoreItem xmlns:ds="http://schemas.openxmlformats.org/officeDocument/2006/customXml" ds:itemID="{AC6083F0-632C-490F-B5E8-FA250E6EEBF4}"/>
</file>

<file path=customXml/itemProps32.xml><?xml version="1.0" encoding="utf-8"?>
<ds:datastoreItem xmlns:ds="http://schemas.openxmlformats.org/officeDocument/2006/customXml" ds:itemID="{50837D9D-1C0E-4264-BCA5-ACB85AC4E7C8}"/>
</file>

<file path=customXml/itemProps33.xml><?xml version="1.0" encoding="utf-8"?>
<ds:datastoreItem xmlns:ds="http://schemas.openxmlformats.org/officeDocument/2006/customXml" ds:itemID="{57C57DE9-4E93-466F-8459-8457F9917235}"/>
</file>

<file path=customXml/itemProps34.xml><?xml version="1.0" encoding="utf-8"?>
<ds:datastoreItem xmlns:ds="http://schemas.openxmlformats.org/officeDocument/2006/customXml" ds:itemID="{950232F5-5BE3-4E22-ADD4-68C674386DCE}"/>
</file>

<file path=customXml/itemProps35.xml><?xml version="1.0" encoding="utf-8"?>
<ds:datastoreItem xmlns:ds="http://schemas.openxmlformats.org/officeDocument/2006/customXml" ds:itemID="{5FF78144-B21A-4886-A321-E4DEF19410ED}"/>
</file>

<file path=customXml/itemProps36.xml><?xml version="1.0" encoding="utf-8"?>
<ds:datastoreItem xmlns:ds="http://schemas.openxmlformats.org/officeDocument/2006/customXml" ds:itemID="{57906431-4D3D-42D5-A73D-D0C8A2EF510A}"/>
</file>

<file path=customXml/itemProps37.xml><?xml version="1.0" encoding="utf-8"?>
<ds:datastoreItem xmlns:ds="http://schemas.openxmlformats.org/officeDocument/2006/customXml" ds:itemID="{8AED4C5B-BB66-42AE-8370-CD164E1E8D9D}"/>
</file>

<file path=customXml/itemProps38.xml><?xml version="1.0" encoding="utf-8"?>
<ds:datastoreItem xmlns:ds="http://schemas.openxmlformats.org/officeDocument/2006/customXml" ds:itemID="{DE792488-39B2-4860-B741-18567054D18C}"/>
</file>

<file path=customXml/itemProps39.xml><?xml version="1.0" encoding="utf-8"?>
<ds:datastoreItem xmlns:ds="http://schemas.openxmlformats.org/officeDocument/2006/customXml" ds:itemID="{D0E3174C-E4B7-4F57-9FED-EF7D31319C71}"/>
</file>

<file path=customXml/itemProps4.xml><?xml version="1.0" encoding="utf-8"?>
<ds:datastoreItem xmlns:ds="http://schemas.openxmlformats.org/officeDocument/2006/customXml" ds:itemID="{15B277B8-3AAF-47A0-9D8C-46CBCE7C670A}"/>
</file>

<file path=customXml/itemProps40.xml><?xml version="1.0" encoding="utf-8"?>
<ds:datastoreItem xmlns:ds="http://schemas.openxmlformats.org/officeDocument/2006/customXml" ds:itemID="{49B5BC21-2254-434B-AC57-64E1CA32FC81}"/>
</file>

<file path=customXml/itemProps41.xml><?xml version="1.0" encoding="utf-8"?>
<ds:datastoreItem xmlns:ds="http://schemas.openxmlformats.org/officeDocument/2006/customXml" ds:itemID="{F649FC15-4C23-45F8-91B5-1ECDE51CDFDC}"/>
</file>

<file path=customXml/itemProps42.xml><?xml version="1.0" encoding="utf-8"?>
<ds:datastoreItem xmlns:ds="http://schemas.openxmlformats.org/officeDocument/2006/customXml" ds:itemID="{26CB7CC3-6A3B-432F-A073-4E80CF307376}"/>
</file>

<file path=customXml/itemProps43.xml><?xml version="1.0" encoding="utf-8"?>
<ds:datastoreItem xmlns:ds="http://schemas.openxmlformats.org/officeDocument/2006/customXml" ds:itemID="{0BFEA97D-1219-47F3-9C57-337017588151}"/>
</file>

<file path=customXml/itemProps44.xml><?xml version="1.0" encoding="utf-8"?>
<ds:datastoreItem xmlns:ds="http://schemas.openxmlformats.org/officeDocument/2006/customXml" ds:itemID="{57DB1AED-C4B1-4C13-BC18-C14296D8675F}"/>
</file>

<file path=customXml/itemProps45.xml><?xml version="1.0" encoding="utf-8"?>
<ds:datastoreItem xmlns:ds="http://schemas.openxmlformats.org/officeDocument/2006/customXml" ds:itemID="{6F815B8F-857A-4A9F-BCCC-7F1379E856F9}"/>
</file>

<file path=customXml/itemProps46.xml><?xml version="1.0" encoding="utf-8"?>
<ds:datastoreItem xmlns:ds="http://schemas.openxmlformats.org/officeDocument/2006/customXml" ds:itemID="{EEE09C4B-8DEE-4D21-9BCF-F2135DF71D9F}"/>
</file>

<file path=customXml/itemProps47.xml><?xml version="1.0" encoding="utf-8"?>
<ds:datastoreItem xmlns:ds="http://schemas.openxmlformats.org/officeDocument/2006/customXml" ds:itemID="{270E0AEE-E089-444F-86A6-C3E24D1EF4BA}"/>
</file>

<file path=customXml/itemProps48.xml><?xml version="1.0" encoding="utf-8"?>
<ds:datastoreItem xmlns:ds="http://schemas.openxmlformats.org/officeDocument/2006/customXml" ds:itemID="{2CFAC88A-2677-4AC5-94A6-CB8D2D2D8577}"/>
</file>

<file path=customXml/itemProps49.xml><?xml version="1.0" encoding="utf-8"?>
<ds:datastoreItem xmlns:ds="http://schemas.openxmlformats.org/officeDocument/2006/customXml" ds:itemID="{E518D116-00F2-4D8F-974C-6DB685FBE2FD}"/>
</file>

<file path=customXml/itemProps5.xml><?xml version="1.0" encoding="utf-8"?>
<ds:datastoreItem xmlns:ds="http://schemas.openxmlformats.org/officeDocument/2006/customXml" ds:itemID="{60C2A82B-E2C8-4481-A4B4-7907A7E2B647}"/>
</file>

<file path=customXml/itemProps50.xml><?xml version="1.0" encoding="utf-8"?>
<ds:datastoreItem xmlns:ds="http://schemas.openxmlformats.org/officeDocument/2006/customXml" ds:itemID="{E304E0F5-81B7-46D7-BB80-05A1728CE264}"/>
</file>

<file path=customXml/itemProps51.xml><?xml version="1.0" encoding="utf-8"?>
<ds:datastoreItem xmlns:ds="http://schemas.openxmlformats.org/officeDocument/2006/customXml" ds:itemID="{7ABCD6FC-CCC4-4A4F-90B1-282CCA76E27F}"/>
</file>

<file path=customXml/itemProps52.xml><?xml version="1.0" encoding="utf-8"?>
<ds:datastoreItem xmlns:ds="http://schemas.openxmlformats.org/officeDocument/2006/customXml" ds:itemID="{085FBEB9-F74D-4A30-89D7-B21D39F20A81}"/>
</file>

<file path=customXml/itemProps53.xml><?xml version="1.0" encoding="utf-8"?>
<ds:datastoreItem xmlns:ds="http://schemas.openxmlformats.org/officeDocument/2006/customXml" ds:itemID="{50C90F57-9674-44C6-862F-B05A41F6A241}"/>
</file>

<file path=customXml/itemProps54.xml><?xml version="1.0" encoding="utf-8"?>
<ds:datastoreItem xmlns:ds="http://schemas.openxmlformats.org/officeDocument/2006/customXml" ds:itemID="{9B89CD8D-399C-4FEF-9B26-AB5BF5883738}"/>
</file>

<file path=customXml/itemProps55.xml><?xml version="1.0" encoding="utf-8"?>
<ds:datastoreItem xmlns:ds="http://schemas.openxmlformats.org/officeDocument/2006/customXml" ds:itemID="{E1FE49CD-A39E-4C45-A00A-CE026C6814C1}"/>
</file>

<file path=customXml/itemProps56.xml><?xml version="1.0" encoding="utf-8"?>
<ds:datastoreItem xmlns:ds="http://schemas.openxmlformats.org/officeDocument/2006/customXml" ds:itemID="{9B3071E1-EAB1-48AC-AE57-96C0D677E286}"/>
</file>

<file path=customXml/itemProps57.xml><?xml version="1.0" encoding="utf-8"?>
<ds:datastoreItem xmlns:ds="http://schemas.openxmlformats.org/officeDocument/2006/customXml" ds:itemID="{B96D1978-711C-402E-A07B-2ABFA21B289D}"/>
</file>

<file path=customXml/itemProps58.xml><?xml version="1.0" encoding="utf-8"?>
<ds:datastoreItem xmlns:ds="http://schemas.openxmlformats.org/officeDocument/2006/customXml" ds:itemID="{E9FD62EF-3336-4B86-BA6B-60FD4C44879D}"/>
</file>

<file path=customXml/itemProps59.xml><?xml version="1.0" encoding="utf-8"?>
<ds:datastoreItem xmlns:ds="http://schemas.openxmlformats.org/officeDocument/2006/customXml" ds:itemID="{A73785DE-7B8C-4DF1-902E-CF3E99A87934}"/>
</file>

<file path=customXml/itemProps6.xml><?xml version="1.0" encoding="utf-8"?>
<ds:datastoreItem xmlns:ds="http://schemas.openxmlformats.org/officeDocument/2006/customXml" ds:itemID="{07FB3E17-794C-4ED7-AF1C-152088E80CAB}"/>
</file>

<file path=customXml/itemProps60.xml><?xml version="1.0" encoding="utf-8"?>
<ds:datastoreItem xmlns:ds="http://schemas.openxmlformats.org/officeDocument/2006/customXml" ds:itemID="{9EDB09F5-188E-42CA-B1C5-8F1BF7A8EF79}"/>
</file>

<file path=customXml/itemProps61.xml><?xml version="1.0" encoding="utf-8"?>
<ds:datastoreItem xmlns:ds="http://schemas.openxmlformats.org/officeDocument/2006/customXml" ds:itemID="{124809F8-739F-4A75-A1F4-A83E434BD0F2}"/>
</file>

<file path=customXml/itemProps62.xml><?xml version="1.0" encoding="utf-8"?>
<ds:datastoreItem xmlns:ds="http://schemas.openxmlformats.org/officeDocument/2006/customXml" ds:itemID="{C5449219-9EB2-4128-AFDD-CF220137C94C}"/>
</file>

<file path=customXml/itemProps63.xml><?xml version="1.0" encoding="utf-8"?>
<ds:datastoreItem xmlns:ds="http://schemas.openxmlformats.org/officeDocument/2006/customXml" ds:itemID="{7DD136D0-C4D2-4C17-A5B7-5610071A816F}"/>
</file>

<file path=customXml/itemProps64.xml><?xml version="1.0" encoding="utf-8"?>
<ds:datastoreItem xmlns:ds="http://schemas.openxmlformats.org/officeDocument/2006/customXml" ds:itemID="{DFD94A93-C974-4126-91CF-E1ABE78E5450}"/>
</file>

<file path=customXml/itemProps65.xml><?xml version="1.0" encoding="utf-8"?>
<ds:datastoreItem xmlns:ds="http://schemas.openxmlformats.org/officeDocument/2006/customXml" ds:itemID="{915EF1F1-8FD1-487D-8828-33B95D48CC96}"/>
</file>

<file path=customXml/itemProps66.xml><?xml version="1.0" encoding="utf-8"?>
<ds:datastoreItem xmlns:ds="http://schemas.openxmlformats.org/officeDocument/2006/customXml" ds:itemID="{FFADAD43-078F-4D9B-BCCB-225067F3892B}"/>
</file>

<file path=customXml/itemProps67.xml><?xml version="1.0" encoding="utf-8"?>
<ds:datastoreItem xmlns:ds="http://schemas.openxmlformats.org/officeDocument/2006/customXml" ds:itemID="{1F999E41-5B82-437C-8F40-771F5A17B8AB}"/>
</file>

<file path=customXml/itemProps68.xml><?xml version="1.0" encoding="utf-8"?>
<ds:datastoreItem xmlns:ds="http://schemas.openxmlformats.org/officeDocument/2006/customXml" ds:itemID="{8B0AF22F-546B-4563-BCD8-A4E331ED8727}"/>
</file>

<file path=customXml/itemProps69.xml><?xml version="1.0" encoding="utf-8"?>
<ds:datastoreItem xmlns:ds="http://schemas.openxmlformats.org/officeDocument/2006/customXml" ds:itemID="{6CF287B7-6909-4A60-91A5-4768FDAB7FCD}"/>
</file>

<file path=customXml/itemProps7.xml><?xml version="1.0" encoding="utf-8"?>
<ds:datastoreItem xmlns:ds="http://schemas.openxmlformats.org/officeDocument/2006/customXml" ds:itemID="{C778B7F6-CD94-4CB5-BC44-080B18D92D1E}"/>
</file>

<file path=customXml/itemProps70.xml><?xml version="1.0" encoding="utf-8"?>
<ds:datastoreItem xmlns:ds="http://schemas.openxmlformats.org/officeDocument/2006/customXml" ds:itemID="{79549B77-A895-47ED-829E-5D3805A21A57}"/>
</file>

<file path=customXml/itemProps71.xml><?xml version="1.0" encoding="utf-8"?>
<ds:datastoreItem xmlns:ds="http://schemas.openxmlformats.org/officeDocument/2006/customXml" ds:itemID="{3815639C-088D-4C4B-8441-965908AA6FF6}"/>
</file>

<file path=customXml/itemProps72.xml><?xml version="1.0" encoding="utf-8"?>
<ds:datastoreItem xmlns:ds="http://schemas.openxmlformats.org/officeDocument/2006/customXml" ds:itemID="{A8DA38B7-1EEC-4DF6-8AD1-B6FC79752A83}"/>
</file>

<file path=customXml/itemProps73.xml><?xml version="1.0" encoding="utf-8"?>
<ds:datastoreItem xmlns:ds="http://schemas.openxmlformats.org/officeDocument/2006/customXml" ds:itemID="{E3194D7C-7935-44AC-BDB8-D59640CDCB2D}"/>
</file>

<file path=customXml/itemProps74.xml><?xml version="1.0" encoding="utf-8"?>
<ds:datastoreItem xmlns:ds="http://schemas.openxmlformats.org/officeDocument/2006/customXml" ds:itemID="{CC4403EA-5F1C-4250-AC45-94D98E07ACD5}"/>
</file>

<file path=customXml/itemProps75.xml><?xml version="1.0" encoding="utf-8"?>
<ds:datastoreItem xmlns:ds="http://schemas.openxmlformats.org/officeDocument/2006/customXml" ds:itemID="{2C00A0AE-9E73-4397-B218-ECF8656F869E}"/>
</file>

<file path=customXml/itemProps76.xml><?xml version="1.0" encoding="utf-8"?>
<ds:datastoreItem xmlns:ds="http://schemas.openxmlformats.org/officeDocument/2006/customXml" ds:itemID="{0D9B211F-0786-4E98-A0DD-EB6A3EBEF0DE}"/>
</file>

<file path=customXml/itemProps77.xml><?xml version="1.0" encoding="utf-8"?>
<ds:datastoreItem xmlns:ds="http://schemas.openxmlformats.org/officeDocument/2006/customXml" ds:itemID="{194622EA-DEBA-4EF2-996A-672C7FA96443}"/>
</file>

<file path=customXml/itemProps78.xml><?xml version="1.0" encoding="utf-8"?>
<ds:datastoreItem xmlns:ds="http://schemas.openxmlformats.org/officeDocument/2006/customXml" ds:itemID="{1E4CC10A-B9E4-4F91-861B-6E835D61D4F8}"/>
</file>

<file path=customXml/itemProps79.xml><?xml version="1.0" encoding="utf-8"?>
<ds:datastoreItem xmlns:ds="http://schemas.openxmlformats.org/officeDocument/2006/customXml" ds:itemID="{FA353B82-01F6-453F-9A0F-6DB613785C18}"/>
</file>

<file path=customXml/itemProps8.xml><?xml version="1.0" encoding="utf-8"?>
<ds:datastoreItem xmlns:ds="http://schemas.openxmlformats.org/officeDocument/2006/customXml" ds:itemID="{F3B4EC34-F516-45B6-B24D-AD940D4836A5}"/>
</file>

<file path=customXml/itemProps80.xml><?xml version="1.0" encoding="utf-8"?>
<ds:datastoreItem xmlns:ds="http://schemas.openxmlformats.org/officeDocument/2006/customXml" ds:itemID="{20FAA10A-E86D-4B20-9D33-BCC1BFA08FB5}"/>
</file>

<file path=customXml/itemProps81.xml><?xml version="1.0" encoding="utf-8"?>
<ds:datastoreItem xmlns:ds="http://schemas.openxmlformats.org/officeDocument/2006/customXml" ds:itemID="{8115774E-6484-4BC6-888E-D498D35A1EDA}"/>
</file>

<file path=customXml/itemProps82.xml><?xml version="1.0" encoding="utf-8"?>
<ds:datastoreItem xmlns:ds="http://schemas.openxmlformats.org/officeDocument/2006/customXml" ds:itemID="{E8E9CADF-B855-4311-9882-153C2E4CEC37}"/>
</file>

<file path=customXml/itemProps83.xml><?xml version="1.0" encoding="utf-8"?>
<ds:datastoreItem xmlns:ds="http://schemas.openxmlformats.org/officeDocument/2006/customXml" ds:itemID="{9D3AF196-3063-4626-9D40-688556429E07}"/>
</file>

<file path=customXml/itemProps84.xml><?xml version="1.0" encoding="utf-8"?>
<ds:datastoreItem xmlns:ds="http://schemas.openxmlformats.org/officeDocument/2006/customXml" ds:itemID="{30815E65-2253-4556-B9C0-6D172534942B}"/>
</file>

<file path=customXml/itemProps85.xml><?xml version="1.0" encoding="utf-8"?>
<ds:datastoreItem xmlns:ds="http://schemas.openxmlformats.org/officeDocument/2006/customXml" ds:itemID="{E633F9FB-B01A-41D4-B431-F8FFFFCB4C7B}"/>
</file>

<file path=customXml/itemProps86.xml><?xml version="1.0" encoding="utf-8"?>
<ds:datastoreItem xmlns:ds="http://schemas.openxmlformats.org/officeDocument/2006/customXml" ds:itemID="{52CA5BC0-CA6C-4925-9504-DB14F7DED193}"/>
</file>

<file path=customXml/itemProps87.xml><?xml version="1.0" encoding="utf-8"?>
<ds:datastoreItem xmlns:ds="http://schemas.openxmlformats.org/officeDocument/2006/customXml" ds:itemID="{BD7CE73D-1C4D-4131-A4CF-911278224E6A}"/>
</file>

<file path=customXml/itemProps88.xml><?xml version="1.0" encoding="utf-8"?>
<ds:datastoreItem xmlns:ds="http://schemas.openxmlformats.org/officeDocument/2006/customXml" ds:itemID="{AA80AED9-1783-4188-9306-7B4E22B289C5}"/>
</file>

<file path=customXml/itemProps89.xml><?xml version="1.0" encoding="utf-8"?>
<ds:datastoreItem xmlns:ds="http://schemas.openxmlformats.org/officeDocument/2006/customXml" ds:itemID="{CAEC57AD-EA49-4192-A86A-88BB324D7CBF}"/>
</file>

<file path=customXml/itemProps9.xml><?xml version="1.0" encoding="utf-8"?>
<ds:datastoreItem xmlns:ds="http://schemas.openxmlformats.org/officeDocument/2006/customXml" ds:itemID="{B092CEB0-4B23-4CEF-A7E3-998C5DE6031E}"/>
</file>

<file path=customXml/itemProps90.xml><?xml version="1.0" encoding="utf-8"?>
<ds:datastoreItem xmlns:ds="http://schemas.openxmlformats.org/officeDocument/2006/customXml" ds:itemID="{19E24930-7700-4CF8-A53B-26360C8E40E9}"/>
</file>

<file path=customXml/itemProps91.xml><?xml version="1.0" encoding="utf-8"?>
<ds:datastoreItem xmlns:ds="http://schemas.openxmlformats.org/officeDocument/2006/customXml" ds:itemID="{15DFB642-CA17-49B6-926C-3EE41D1FF0F0}"/>
</file>

<file path=customXml/itemProps92.xml><?xml version="1.0" encoding="utf-8"?>
<ds:datastoreItem xmlns:ds="http://schemas.openxmlformats.org/officeDocument/2006/customXml" ds:itemID="{DC6DAB8F-5BC7-4C5B-A369-78D4A4574828}"/>
</file>

<file path=customXml/itemProps93.xml><?xml version="1.0" encoding="utf-8"?>
<ds:datastoreItem xmlns:ds="http://schemas.openxmlformats.org/officeDocument/2006/customXml" ds:itemID="{990F6792-E939-4BE3-8AFF-7ECEC3F320D4}"/>
</file>

<file path=customXml/itemProps94.xml><?xml version="1.0" encoding="utf-8"?>
<ds:datastoreItem xmlns:ds="http://schemas.openxmlformats.org/officeDocument/2006/customXml" ds:itemID="{6F9133CA-4B4E-423D-8B31-26C8D6AB6E2E}"/>
</file>

<file path=customXml/itemProps95.xml><?xml version="1.0" encoding="utf-8"?>
<ds:datastoreItem xmlns:ds="http://schemas.openxmlformats.org/officeDocument/2006/customXml" ds:itemID="{9EEBD38F-B8A8-40C4-89EA-4D0038C78F6E}"/>
</file>

<file path=customXml/itemProps96.xml><?xml version="1.0" encoding="utf-8"?>
<ds:datastoreItem xmlns:ds="http://schemas.openxmlformats.org/officeDocument/2006/customXml" ds:itemID="{040F0A1B-6402-4011-BA40-6749D2C2036C}"/>
</file>

<file path=customXml/itemProps97.xml><?xml version="1.0" encoding="utf-8"?>
<ds:datastoreItem xmlns:ds="http://schemas.openxmlformats.org/officeDocument/2006/customXml" ds:itemID="{12CF7533-95E3-4F76-8CA6-32081CA4E98E}"/>
</file>

<file path=customXml/itemProps98.xml><?xml version="1.0" encoding="utf-8"?>
<ds:datastoreItem xmlns:ds="http://schemas.openxmlformats.org/officeDocument/2006/customXml" ds:itemID="{1E2E3220-A761-44B7-98EE-D4DD29E25388}"/>
</file>

<file path=customXml/itemProps99.xml><?xml version="1.0" encoding="utf-8"?>
<ds:datastoreItem xmlns:ds="http://schemas.openxmlformats.org/officeDocument/2006/customXml" ds:itemID="{B3F18C8B-89A1-4523-B557-9353CFF097CA}"/>
</file>

<file path=docProps/app.xml><?xml version="1.0" encoding="utf-8"?>
<Properties xmlns="http://schemas.openxmlformats.org/officeDocument/2006/extended-properties" xmlns:vt="http://schemas.openxmlformats.org/officeDocument/2006/docPropsVTypes">
  <Template>Normal</Template>
  <TotalTime>0</TotalTime>
  <Pages>77</Pages>
  <Words>25266</Words>
  <Characters>144019</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168948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keywords>Klasifikacija: Za internu upotrebu</cp:keywords>
  <cp:lastModifiedBy>Milica Perović</cp:lastModifiedBy>
  <cp:revision>2</cp:revision>
  <cp:lastPrinted>2019-10-17T12:31:00Z</cp:lastPrinted>
  <dcterms:created xsi:type="dcterms:W3CDTF">2019-10-17T12:49:00Z</dcterms:created>
  <dcterms:modified xsi:type="dcterms:W3CDTF">2019-10-17T12:49:00Z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5f13c75c-13fa-4940-8202-110aeeed34f9</vt:lpwstr>
  </property>
  <property fmtid="{D5CDD505-2E9C-101B-9397-08002B2CF9AE}" pid="3" name="Klasifikacija">
    <vt:lpwstr>Za-internu-upotrebu</vt:lpwstr>
  </property>
  <property fmtid="{D5CDD505-2E9C-101B-9397-08002B2CF9AE}" pid="4" name="ContentTypeId">
    <vt:lpwstr>0x0101006DB0F8F7738EDF4DA0E2E14EA69F41B7009F6921338CFD5F4DAD475703732A9527</vt:lpwstr>
  </property>
</Properties>
</file>